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DC" w:rsidRDefault="00F45151" w:rsidP="00345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9495" cy="852793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5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DC" w:rsidRDefault="003453DC" w:rsidP="00345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453DC" w:rsidRPr="0094025E" w:rsidRDefault="003453DC" w:rsidP="003453DC">
      <w:pPr>
        <w:pStyle w:val="Style4"/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94025E">
        <w:rPr>
          <w:b/>
          <w:sz w:val="28"/>
          <w:szCs w:val="28"/>
        </w:rPr>
        <w:lastRenderedPageBreak/>
        <w:t>1. ОБЩАЯ ХАРАКТЕРИСТИКА ПРОГРАММЫ</w:t>
      </w:r>
    </w:p>
    <w:p w:rsidR="003453DC" w:rsidRPr="0094025E" w:rsidRDefault="003453DC" w:rsidP="003453DC">
      <w:pPr>
        <w:spacing w:before="120" w:after="0" w:line="240" w:lineRule="auto"/>
        <w:ind w:firstLine="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Модульная структура </w:t>
      </w:r>
      <w:r w:rsidRPr="0094025E">
        <w:rPr>
          <w:rFonts w:ascii="Times New Roman" w:hAnsi="Times New Roman"/>
          <w:spacing w:val="-4"/>
          <w:sz w:val="24"/>
          <w:szCs w:val="24"/>
        </w:rPr>
        <w:t xml:space="preserve">построения содержания </w:t>
      </w:r>
      <w:r>
        <w:rPr>
          <w:rFonts w:ascii="Times New Roman" w:hAnsi="Times New Roman"/>
          <w:sz w:val="24"/>
          <w:szCs w:val="24"/>
        </w:rPr>
        <w:t>программы переподготовки «Теория и методика обучения основам безопасности жизнедеятельности</w:t>
      </w:r>
      <w:r w:rsidRPr="0094025E">
        <w:rPr>
          <w:rFonts w:ascii="Times New Roman" w:hAnsi="Times New Roman"/>
          <w:sz w:val="24"/>
          <w:szCs w:val="24"/>
        </w:rPr>
        <w:t>» позволяет:</w:t>
      </w:r>
    </w:p>
    <w:p w:rsidR="003453DC" w:rsidRPr="0094025E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19" w:firstLine="298"/>
        <w:jc w:val="both"/>
        <w:rPr>
          <w:rFonts w:ascii="Times New Roman" w:hAnsi="Times New Roman"/>
          <w:sz w:val="24"/>
          <w:szCs w:val="24"/>
        </w:rPr>
      </w:pPr>
      <w:r w:rsidRPr="0094025E">
        <w:rPr>
          <w:rFonts w:ascii="Times New Roman" w:hAnsi="Times New Roman"/>
          <w:sz w:val="24"/>
          <w:szCs w:val="24"/>
        </w:rPr>
        <w:t>последовательно и логически взаимосвязано структурировать тематику безопасности жизнедеятельности в об</w:t>
      </w:r>
      <w:r>
        <w:rPr>
          <w:rFonts w:ascii="Times New Roman" w:hAnsi="Times New Roman"/>
          <w:sz w:val="24"/>
          <w:szCs w:val="24"/>
        </w:rPr>
        <w:t>разовательных организациях (ОО)</w:t>
      </w:r>
      <w:r w:rsidRPr="0094025E">
        <w:rPr>
          <w:rFonts w:ascii="Times New Roman" w:hAnsi="Times New Roman"/>
          <w:sz w:val="24"/>
          <w:szCs w:val="24"/>
        </w:rPr>
        <w:t>;</w:t>
      </w:r>
    </w:p>
    <w:p w:rsidR="003453DC" w:rsidRPr="0094025E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14" w:firstLine="298"/>
        <w:jc w:val="both"/>
        <w:rPr>
          <w:rFonts w:ascii="Times New Roman" w:hAnsi="Times New Roman"/>
          <w:sz w:val="24"/>
          <w:szCs w:val="24"/>
        </w:rPr>
      </w:pPr>
      <w:r w:rsidRPr="0094025E">
        <w:rPr>
          <w:rFonts w:ascii="Times New Roman" w:hAnsi="Times New Roman"/>
          <w:sz w:val="24"/>
          <w:szCs w:val="24"/>
        </w:rPr>
        <w:t>повысить эффективность процесса формирования у слушателей современного уровня куль</w:t>
      </w:r>
      <w:r w:rsidRPr="0094025E">
        <w:rPr>
          <w:rFonts w:ascii="Times New Roman" w:hAnsi="Times New Roman"/>
          <w:spacing w:val="-5"/>
          <w:sz w:val="24"/>
          <w:szCs w:val="24"/>
        </w:rPr>
        <w:t>туры безопасности;</w:t>
      </w:r>
    </w:p>
    <w:p w:rsidR="003453DC" w:rsidRPr="0094025E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5" w:firstLine="298"/>
        <w:jc w:val="both"/>
        <w:rPr>
          <w:rFonts w:ascii="Times New Roman" w:hAnsi="Times New Roman"/>
          <w:sz w:val="24"/>
          <w:szCs w:val="24"/>
        </w:rPr>
      </w:pPr>
      <w:r w:rsidRPr="0094025E">
        <w:rPr>
          <w:rFonts w:ascii="Times New Roman" w:hAnsi="Times New Roman"/>
          <w:spacing w:val="-1"/>
          <w:sz w:val="24"/>
          <w:szCs w:val="24"/>
        </w:rPr>
        <w:t>позволяет</w:t>
      </w:r>
      <w:r w:rsidRPr="0094025E">
        <w:rPr>
          <w:rFonts w:ascii="Times New Roman" w:hAnsi="Times New Roman"/>
          <w:sz w:val="24"/>
          <w:szCs w:val="24"/>
        </w:rPr>
        <w:t xml:space="preserve"> эффективнее использовать межпредмет</w:t>
      </w:r>
      <w:r w:rsidRPr="0094025E">
        <w:rPr>
          <w:rFonts w:ascii="Times New Roman" w:hAnsi="Times New Roman"/>
          <w:spacing w:val="-1"/>
          <w:sz w:val="24"/>
          <w:szCs w:val="24"/>
        </w:rPr>
        <w:t>ные связи, наглядно демонстриру</w:t>
      </w:r>
      <w:r>
        <w:rPr>
          <w:rFonts w:ascii="Times New Roman" w:hAnsi="Times New Roman"/>
          <w:spacing w:val="-1"/>
          <w:sz w:val="24"/>
          <w:szCs w:val="24"/>
        </w:rPr>
        <w:t>я</w:t>
      </w:r>
      <w:r w:rsidRPr="0094025E">
        <w:rPr>
          <w:rFonts w:ascii="Times New Roman" w:hAnsi="Times New Roman"/>
          <w:spacing w:val="-1"/>
          <w:sz w:val="24"/>
          <w:szCs w:val="24"/>
        </w:rPr>
        <w:t xml:space="preserve"> как элементы содержания курса основ безопасности жизнедеятельности используются</w:t>
      </w:r>
      <w:r w:rsidRPr="0094025E">
        <w:rPr>
          <w:rFonts w:ascii="Times New Roman" w:hAnsi="Times New Roman"/>
          <w:sz w:val="24"/>
          <w:szCs w:val="24"/>
        </w:rPr>
        <w:t xml:space="preserve"> в других предметах, что </w:t>
      </w:r>
      <w:r w:rsidRPr="0094025E">
        <w:rPr>
          <w:rFonts w:ascii="Times New Roman" w:hAnsi="Times New Roman"/>
          <w:spacing w:val="-2"/>
          <w:sz w:val="24"/>
          <w:szCs w:val="24"/>
        </w:rPr>
        <w:t>способствует формированию у обучаемых целос</w:t>
      </w:r>
      <w:r w:rsidRPr="0094025E">
        <w:rPr>
          <w:rFonts w:ascii="Times New Roman" w:hAnsi="Times New Roman"/>
          <w:sz w:val="24"/>
          <w:szCs w:val="24"/>
        </w:rPr>
        <w:t>тной картины окружающего мира;</w:t>
      </w:r>
    </w:p>
    <w:p w:rsidR="003453DC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5" w:firstLine="298"/>
        <w:jc w:val="both"/>
        <w:rPr>
          <w:rFonts w:ascii="Times New Roman" w:hAnsi="Times New Roman"/>
          <w:sz w:val="24"/>
          <w:szCs w:val="24"/>
        </w:rPr>
      </w:pPr>
      <w:r w:rsidRPr="0094025E">
        <w:rPr>
          <w:rFonts w:ascii="Times New Roman" w:hAnsi="Times New Roman"/>
          <w:spacing w:val="-3"/>
          <w:sz w:val="24"/>
          <w:szCs w:val="24"/>
        </w:rPr>
        <w:t>более эффективно использовать материаль</w:t>
      </w:r>
      <w:r w:rsidRPr="0094025E">
        <w:rPr>
          <w:rFonts w:ascii="Times New Roman" w:hAnsi="Times New Roman"/>
          <w:spacing w:val="-6"/>
          <w:sz w:val="24"/>
          <w:szCs w:val="24"/>
        </w:rPr>
        <w:t>но-техническое обеспечение предмета ОБЖ, осуще</w:t>
      </w:r>
      <w:r w:rsidRPr="0094025E">
        <w:rPr>
          <w:rFonts w:ascii="Times New Roman" w:hAnsi="Times New Roman"/>
          <w:spacing w:val="-1"/>
          <w:sz w:val="24"/>
          <w:szCs w:val="24"/>
        </w:rPr>
        <w:t>ствляя его привязку к конкретным разделам и те</w:t>
      </w:r>
      <w:r>
        <w:rPr>
          <w:rFonts w:ascii="Times New Roman" w:hAnsi="Times New Roman"/>
          <w:sz w:val="24"/>
          <w:szCs w:val="24"/>
        </w:rPr>
        <w:t>мам.</w:t>
      </w:r>
    </w:p>
    <w:p w:rsidR="00B42431" w:rsidRPr="004808FC" w:rsidRDefault="00B42431" w:rsidP="00EF2919">
      <w:pPr>
        <w:pStyle w:val="ae"/>
        <w:numPr>
          <w:ilvl w:val="0"/>
          <w:numId w:val="13"/>
        </w:numPr>
        <w:shd w:val="clear" w:color="auto" w:fill="FFFFFF"/>
        <w:spacing w:before="0" w:after="0" w:line="276" w:lineRule="auto"/>
        <w:ind w:firstLine="273"/>
        <w:jc w:val="both"/>
      </w:pPr>
      <w:r w:rsidRPr="004808FC">
        <w:t>повысить культуру управления</w:t>
      </w:r>
      <w:r w:rsidRPr="004808FC">
        <w:rPr>
          <w:iCs/>
        </w:rPr>
        <w:t xml:space="preserve"> </w:t>
      </w:r>
      <w:r w:rsidRPr="004808FC">
        <w:t xml:space="preserve">персоналом в образовательной организации.  </w:t>
      </w:r>
    </w:p>
    <w:p w:rsidR="003453DC" w:rsidRPr="00C76C73" w:rsidRDefault="003453DC" w:rsidP="003453DC">
      <w:pPr>
        <w:spacing w:before="120"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76C73">
        <w:rPr>
          <w:rFonts w:ascii="Times New Roman" w:hAnsi="Times New Roman"/>
          <w:b/>
          <w:bCs/>
          <w:iCs/>
          <w:sz w:val="28"/>
          <w:szCs w:val="28"/>
        </w:rPr>
        <w:t>1.1 Цель реализации программы:</w:t>
      </w:r>
    </w:p>
    <w:p w:rsidR="003453DC" w:rsidRPr="00A73CC4" w:rsidRDefault="003453DC" w:rsidP="003453D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73CC4">
        <w:rPr>
          <w:rFonts w:ascii="Times New Roman" w:hAnsi="Times New Roman"/>
          <w:iCs/>
          <w:sz w:val="24"/>
        </w:rPr>
        <w:t>Целью реализации программы является:</w:t>
      </w:r>
    </w:p>
    <w:p w:rsidR="003453DC" w:rsidRPr="0094025E" w:rsidRDefault="003453DC" w:rsidP="00EF2919">
      <w:pPr>
        <w:numPr>
          <w:ilvl w:val="0"/>
          <w:numId w:val="25"/>
        </w:numPr>
        <w:tabs>
          <w:tab w:val="clear" w:pos="126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25E">
        <w:rPr>
          <w:rFonts w:ascii="Times New Roman" w:hAnsi="Times New Roman"/>
          <w:sz w:val="24"/>
          <w:szCs w:val="24"/>
        </w:rPr>
        <w:t>совершенствование имеющихся компетенций у слушателей и формирование новых компетенций по вопросам безопасности жизнедеятельности и охраны здоровья в образовательной организа</w:t>
      </w:r>
      <w:r>
        <w:rPr>
          <w:rFonts w:ascii="Times New Roman" w:hAnsi="Times New Roman"/>
          <w:sz w:val="24"/>
          <w:szCs w:val="24"/>
        </w:rPr>
        <w:t>ции</w:t>
      </w:r>
      <w:r w:rsidRPr="0094025E">
        <w:rPr>
          <w:rFonts w:ascii="Times New Roman" w:hAnsi="Times New Roman"/>
          <w:sz w:val="24"/>
          <w:szCs w:val="24"/>
        </w:rPr>
        <w:t>, необходимых для их профессиональной деятельности;</w:t>
      </w:r>
    </w:p>
    <w:p w:rsidR="003453DC" w:rsidRPr="0094025E" w:rsidRDefault="003453DC" w:rsidP="00EF2919">
      <w:pPr>
        <w:numPr>
          <w:ilvl w:val="0"/>
          <w:numId w:val="25"/>
        </w:numPr>
        <w:tabs>
          <w:tab w:val="clear" w:pos="126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25E">
        <w:rPr>
          <w:rFonts w:ascii="Times New Roman" w:hAnsi="Times New Roman"/>
          <w:sz w:val="24"/>
          <w:szCs w:val="24"/>
        </w:rPr>
        <w:t xml:space="preserve">выработка у слушателей устойчивой мотивации на организацию системного подхода к учебно-воспитательному процессу в образовательной организации, формирование ими у </w:t>
      </w:r>
      <w:r>
        <w:rPr>
          <w:rFonts w:ascii="Times New Roman" w:hAnsi="Times New Roman"/>
          <w:sz w:val="24"/>
          <w:szCs w:val="24"/>
        </w:rPr>
        <w:t>об</w:t>
      </w:r>
      <w:r w:rsidRPr="0094025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94025E">
        <w:rPr>
          <w:rFonts w:ascii="Times New Roman" w:hAnsi="Times New Roman"/>
          <w:sz w:val="24"/>
          <w:szCs w:val="24"/>
        </w:rPr>
        <w:t xml:space="preserve">щихся умений и навыков, а также ключевых компетенций в области безопасности  жизнедеятельности. </w:t>
      </w:r>
    </w:p>
    <w:p w:rsidR="003453DC" w:rsidRPr="00C76C73" w:rsidRDefault="003453DC" w:rsidP="003453DC">
      <w:pPr>
        <w:autoSpaceDE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76C73">
        <w:rPr>
          <w:rFonts w:ascii="Times New Roman" w:hAnsi="Times New Roman"/>
          <w:b/>
          <w:sz w:val="24"/>
          <w:szCs w:val="24"/>
        </w:rPr>
        <w:t>Задачи</w:t>
      </w:r>
      <w:r w:rsidRPr="00C76C73">
        <w:rPr>
          <w:rFonts w:ascii="Times New Roman" w:hAnsi="Times New Roman"/>
          <w:sz w:val="24"/>
          <w:szCs w:val="24"/>
        </w:rPr>
        <w:t xml:space="preserve">: </w:t>
      </w:r>
    </w:p>
    <w:p w:rsidR="003453DC" w:rsidRPr="00C76C73" w:rsidRDefault="003453DC" w:rsidP="008D6CFA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76C73">
        <w:rPr>
          <w:rFonts w:ascii="Times New Roman" w:hAnsi="Times New Roman"/>
          <w:sz w:val="24"/>
          <w:szCs w:val="24"/>
        </w:rPr>
        <w:t xml:space="preserve">Осуществление слушателями комплексной безопасности образовательной организации 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федеральными </w:t>
      </w:r>
      <w:r w:rsidRPr="00C76C73">
        <w:rPr>
          <w:rFonts w:ascii="Times New Roman" w:hAnsi="Times New Roman"/>
          <w:sz w:val="24"/>
          <w:szCs w:val="24"/>
        </w:rPr>
        <w:t xml:space="preserve">государственными </w:t>
      </w:r>
      <w:r>
        <w:rPr>
          <w:rFonts w:ascii="Times New Roman" w:hAnsi="Times New Roman"/>
          <w:sz w:val="24"/>
          <w:szCs w:val="24"/>
        </w:rPr>
        <w:t>стандартами</w:t>
      </w:r>
      <w:r w:rsidRPr="00C76C73">
        <w:rPr>
          <w:rFonts w:ascii="Times New Roman" w:hAnsi="Times New Roman"/>
          <w:sz w:val="24"/>
          <w:szCs w:val="24"/>
        </w:rPr>
        <w:t xml:space="preserve"> в пределах их компетенции.</w:t>
      </w:r>
    </w:p>
    <w:p w:rsidR="003453DC" w:rsidRPr="00C76C73" w:rsidRDefault="003453DC" w:rsidP="008D6CFA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76C73">
        <w:rPr>
          <w:rFonts w:ascii="Times New Roman" w:hAnsi="Times New Roman"/>
          <w:sz w:val="24"/>
          <w:szCs w:val="24"/>
        </w:rPr>
        <w:t>Повышение компетентности педагогических работников в вопросах культуры безопасности образовательной среды с использованием Интернет технологий.</w:t>
      </w:r>
    </w:p>
    <w:p w:rsidR="003453DC" w:rsidRPr="00C76C73" w:rsidRDefault="003453DC" w:rsidP="008D6CFA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76C73">
        <w:rPr>
          <w:rFonts w:ascii="Times New Roman" w:hAnsi="Times New Roman"/>
          <w:sz w:val="24"/>
          <w:szCs w:val="24"/>
        </w:rPr>
        <w:t>Подготовка педагогических работников к безопасной, профессиональной деятельности, основанной на твердых принципах и традициях РФ.</w:t>
      </w:r>
    </w:p>
    <w:p w:rsidR="003453DC" w:rsidRPr="00C76C73" w:rsidRDefault="003453DC" w:rsidP="008D6CFA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76C73">
        <w:rPr>
          <w:rFonts w:ascii="Times New Roman" w:hAnsi="Times New Roman"/>
          <w:sz w:val="24"/>
          <w:szCs w:val="24"/>
        </w:rPr>
        <w:t>Выработка навыков и стратегий разрешения кризисных ситуаций с позиции осознанной системы ценностей.</w:t>
      </w:r>
    </w:p>
    <w:p w:rsidR="003453DC" w:rsidRPr="00C76C73" w:rsidRDefault="003453DC" w:rsidP="008D6CFA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76C73">
        <w:rPr>
          <w:rFonts w:ascii="Times New Roman" w:hAnsi="Times New Roman"/>
          <w:sz w:val="24"/>
          <w:szCs w:val="24"/>
        </w:rPr>
        <w:t>Формирование основ обеспечения личной безопасности и сохранения здоровья.</w:t>
      </w:r>
    </w:p>
    <w:p w:rsidR="003453DC" w:rsidRPr="00C76C73" w:rsidRDefault="003453DC" w:rsidP="008D6CFA">
      <w:pPr>
        <w:pStyle w:val="26"/>
        <w:numPr>
          <w:ilvl w:val="0"/>
          <w:numId w:val="5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76C73">
        <w:rPr>
          <w:rFonts w:ascii="Times New Roman" w:hAnsi="Times New Roman"/>
          <w:sz w:val="24"/>
          <w:szCs w:val="24"/>
        </w:rPr>
        <w:t>Приобретение знаний:</w:t>
      </w:r>
    </w:p>
    <w:p w:rsidR="003453DC" w:rsidRPr="00C76C73" w:rsidRDefault="003453DC" w:rsidP="00EF2919">
      <w:pPr>
        <w:pStyle w:val="26"/>
        <w:numPr>
          <w:ilvl w:val="0"/>
          <w:numId w:val="26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6C73">
        <w:rPr>
          <w:rFonts w:ascii="Times New Roman" w:hAnsi="Times New Roman"/>
          <w:sz w:val="24"/>
          <w:szCs w:val="24"/>
        </w:rPr>
        <w:t xml:space="preserve">по здоровому образу жизни и оказанию </w:t>
      </w:r>
      <w:r w:rsidR="007755B9">
        <w:rPr>
          <w:rFonts w:ascii="Times New Roman" w:hAnsi="Times New Roman"/>
          <w:sz w:val="24"/>
          <w:szCs w:val="24"/>
        </w:rPr>
        <w:t>перово</w:t>
      </w:r>
      <w:r w:rsidR="007755B9" w:rsidRPr="00C76C73">
        <w:rPr>
          <w:rFonts w:ascii="Times New Roman" w:hAnsi="Times New Roman"/>
          <w:sz w:val="24"/>
          <w:szCs w:val="24"/>
        </w:rPr>
        <w:t>й</w:t>
      </w:r>
      <w:r w:rsidRPr="00C76C73">
        <w:rPr>
          <w:rFonts w:ascii="Times New Roman" w:hAnsi="Times New Roman"/>
          <w:sz w:val="24"/>
          <w:szCs w:val="24"/>
        </w:rPr>
        <w:t xml:space="preserve"> помощи </w:t>
      </w:r>
      <w:r w:rsidR="007755B9" w:rsidRPr="00C76C73">
        <w:rPr>
          <w:rFonts w:ascii="Times New Roman" w:hAnsi="Times New Roman"/>
          <w:sz w:val="24"/>
          <w:szCs w:val="24"/>
        </w:rPr>
        <w:t>пострадавшим людям</w:t>
      </w:r>
      <w:r w:rsidRPr="00C76C73">
        <w:rPr>
          <w:rFonts w:ascii="Times New Roman" w:hAnsi="Times New Roman"/>
          <w:sz w:val="24"/>
          <w:szCs w:val="24"/>
        </w:rPr>
        <w:t>;</w:t>
      </w:r>
    </w:p>
    <w:p w:rsidR="003453DC" w:rsidRPr="00C76C73" w:rsidRDefault="003453DC" w:rsidP="00EF2919">
      <w:pPr>
        <w:numPr>
          <w:ilvl w:val="0"/>
          <w:numId w:val="26"/>
        </w:numPr>
        <w:tabs>
          <w:tab w:val="clear" w:pos="720"/>
          <w:tab w:val="left" w:pos="0"/>
          <w:tab w:val="left" w:pos="90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6C73">
        <w:rPr>
          <w:rFonts w:ascii="Times New Roman" w:hAnsi="Times New Roman"/>
          <w:sz w:val="24"/>
          <w:szCs w:val="24"/>
        </w:rPr>
        <w:t xml:space="preserve">по использованию современных научно обоснованных приемов, методов и средств обучения безопасности жизнедеятельности, в том числе технических средств обучения, информационных и компьютерных технологий; </w:t>
      </w:r>
    </w:p>
    <w:p w:rsidR="003453DC" w:rsidRPr="00C76C73" w:rsidRDefault="003453DC" w:rsidP="00EF2919">
      <w:pPr>
        <w:numPr>
          <w:ilvl w:val="0"/>
          <w:numId w:val="26"/>
        </w:numPr>
        <w:tabs>
          <w:tab w:val="clear" w:pos="720"/>
          <w:tab w:val="left" w:pos="0"/>
          <w:tab w:val="left" w:pos="900"/>
          <w:tab w:val="num" w:pos="1134"/>
        </w:tabs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76C73">
        <w:rPr>
          <w:rFonts w:ascii="Times New Roman" w:hAnsi="Times New Roman"/>
          <w:sz w:val="24"/>
          <w:szCs w:val="24"/>
        </w:rPr>
        <w:t>по применению современных средств оценивания результатов обучения;</w:t>
      </w:r>
    </w:p>
    <w:p w:rsidR="003453DC" w:rsidRPr="00C76C73" w:rsidRDefault="003453DC" w:rsidP="00EF2919">
      <w:pPr>
        <w:numPr>
          <w:ilvl w:val="0"/>
          <w:numId w:val="26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76C73">
        <w:rPr>
          <w:rFonts w:ascii="Times New Roman" w:hAnsi="Times New Roman"/>
          <w:sz w:val="24"/>
          <w:szCs w:val="24"/>
        </w:rPr>
        <w:t>воспитанию у обучающихся  духовных, нравственных ценностей и патриотических убеждений на основе индивидуального подхода;</w:t>
      </w:r>
    </w:p>
    <w:p w:rsidR="003453DC" w:rsidRPr="00C76C73" w:rsidRDefault="003453DC" w:rsidP="00EF2919">
      <w:pPr>
        <w:pStyle w:val="26"/>
        <w:numPr>
          <w:ilvl w:val="0"/>
          <w:numId w:val="26"/>
        </w:numPr>
        <w:tabs>
          <w:tab w:val="clear" w:pos="720"/>
          <w:tab w:val="left" w:pos="0"/>
          <w:tab w:val="left" w:pos="900"/>
          <w:tab w:val="num" w:pos="1134"/>
        </w:tabs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76C73">
        <w:rPr>
          <w:rFonts w:ascii="Times New Roman" w:hAnsi="Times New Roman"/>
          <w:sz w:val="24"/>
          <w:szCs w:val="24"/>
        </w:rPr>
        <w:t>по установлению контакта с родителями обучающихся, оказание им помощи в семейном воспитании.</w:t>
      </w:r>
    </w:p>
    <w:p w:rsidR="003453DC" w:rsidRDefault="003453DC" w:rsidP="003453DC">
      <w:pPr>
        <w:pStyle w:val="26"/>
        <w:spacing w:before="360" w:after="0" w:line="240" w:lineRule="auto"/>
        <w:ind w:left="573"/>
        <w:rPr>
          <w:rFonts w:ascii="Times New Roman" w:hAnsi="Times New Roman"/>
          <w:b/>
          <w:sz w:val="28"/>
          <w:szCs w:val="28"/>
        </w:rPr>
      </w:pPr>
    </w:p>
    <w:p w:rsidR="00A634B1" w:rsidRPr="00A634B1" w:rsidRDefault="003453DC" w:rsidP="000A3CE7">
      <w:pPr>
        <w:pStyle w:val="26"/>
        <w:numPr>
          <w:ilvl w:val="1"/>
          <w:numId w:val="61"/>
        </w:numPr>
        <w:autoSpaceDE w:val="0"/>
        <w:spacing w:before="360"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B7C2D">
        <w:rPr>
          <w:rFonts w:ascii="Times New Roman" w:hAnsi="Times New Roman"/>
          <w:b/>
          <w:iCs/>
          <w:sz w:val="28"/>
          <w:szCs w:val="28"/>
        </w:rPr>
        <w:t>Характеристика нового вида</w:t>
      </w:r>
      <w:r w:rsidR="005B7C2D">
        <w:rPr>
          <w:rFonts w:ascii="Times New Roman" w:hAnsi="Times New Roman"/>
          <w:b/>
          <w:iCs/>
          <w:sz w:val="28"/>
          <w:szCs w:val="28"/>
        </w:rPr>
        <w:t xml:space="preserve"> профессиональной деятельности</w:t>
      </w:r>
    </w:p>
    <w:p w:rsidR="005B7C2D" w:rsidRPr="005B7C2D" w:rsidRDefault="005B7C2D" w:rsidP="00A634B1">
      <w:pPr>
        <w:pStyle w:val="26"/>
        <w:autoSpaceDE w:val="0"/>
        <w:spacing w:before="360" w:after="0" w:line="240" w:lineRule="auto"/>
        <w:ind w:left="12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453DC" w:rsidRPr="005B7C2D" w:rsidRDefault="003453DC" w:rsidP="005B7C2D">
      <w:pPr>
        <w:pStyle w:val="26"/>
        <w:autoSpaceDE w:val="0"/>
        <w:spacing w:before="360" w:after="0" w:line="240" w:lineRule="auto"/>
        <w:ind w:left="1260"/>
        <w:jc w:val="both"/>
        <w:rPr>
          <w:rFonts w:ascii="Times New Roman" w:hAnsi="Times New Roman"/>
          <w:iCs/>
          <w:sz w:val="24"/>
          <w:szCs w:val="24"/>
        </w:rPr>
      </w:pPr>
      <w:r w:rsidRPr="005B7C2D">
        <w:rPr>
          <w:rFonts w:ascii="Times New Roman" w:hAnsi="Times New Roman"/>
          <w:iCs/>
          <w:sz w:val="24"/>
          <w:szCs w:val="24"/>
        </w:rPr>
        <w:t xml:space="preserve">Область профессиональной деятельности слушателя, прошедшего </w:t>
      </w:r>
      <w:proofErr w:type="gramStart"/>
      <w:r w:rsidRPr="005B7C2D">
        <w:rPr>
          <w:rFonts w:ascii="Times New Roman" w:hAnsi="Times New Roman"/>
          <w:iCs/>
          <w:sz w:val="24"/>
          <w:szCs w:val="24"/>
        </w:rPr>
        <w:t>обучение по программе</w:t>
      </w:r>
      <w:proofErr w:type="gramEnd"/>
      <w:r w:rsidRPr="005B7C2D">
        <w:rPr>
          <w:rFonts w:ascii="Times New Roman" w:hAnsi="Times New Roman"/>
          <w:iCs/>
          <w:sz w:val="24"/>
          <w:szCs w:val="24"/>
        </w:rPr>
        <w:t xml:space="preserve"> профессиональной переподготовки для выполнения нового вида профессиональной деятельности (</w:t>
      </w:r>
      <w:r w:rsidRPr="005B7C2D">
        <w:rPr>
          <w:rFonts w:ascii="Times New Roman" w:hAnsi="Times New Roman"/>
          <w:sz w:val="24"/>
          <w:szCs w:val="24"/>
        </w:rPr>
        <w:t>050100.62 «Безопасность жизнедеятельности»</w:t>
      </w:r>
      <w:r w:rsidRPr="005B7C2D">
        <w:rPr>
          <w:rFonts w:ascii="Times New Roman" w:hAnsi="Times New Roman"/>
          <w:iCs/>
          <w:sz w:val="24"/>
          <w:szCs w:val="24"/>
        </w:rPr>
        <w:t>), включает:</w:t>
      </w:r>
    </w:p>
    <w:p w:rsidR="007755B9" w:rsidRDefault="007755B9" w:rsidP="0063776B">
      <w:pPr>
        <w:pStyle w:val="aff2"/>
        <w:numPr>
          <w:ilvl w:val="0"/>
          <w:numId w:val="62"/>
        </w:numPr>
        <w:autoSpaceDE w:val="0"/>
        <w:autoSpaceDN w:val="0"/>
        <w:adjustRightInd w:val="0"/>
        <w:ind w:hanging="153"/>
        <w:jc w:val="both"/>
      </w:pPr>
      <w:r>
        <w:lastRenderedPageBreak/>
        <w:t>изучение возможностей, потребностей, достижений обучающихся в области образования и проектирование на основе полученных результатов образовательных программ, дисциплин и индивидуальных маршрутов обучения, воспитания, развития;</w:t>
      </w:r>
    </w:p>
    <w:p w:rsidR="007755B9" w:rsidRDefault="007755B9" w:rsidP="0063776B">
      <w:pPr>
        <w:pStyle w:val="aff2"/>
        <w:numPr>
          <w:ilvl w:val="0"/>
          <w:numId w:val="62"/>
        </w:numPr>
        <w:autoSpaceDE w:val="0"/>
        <w:autoSpaceDN w:val="0"/>
        <w:adjustRightInd w:val="0"/>
        <w:ind w:hanging="153"/>
        <w:jc w:val="both"/>
      </w:pPr>
      <w:r>
        <w:t>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областей;</w:t>
      </w:r>
    </w:p>
    <w:p w:rsidR="007755B9" w:rsidRDefault="007755B9" w:rsidP="0063776B">
      <w:pPr>
        <w:pStyle w:val="aff2"/>
        <w:numPr>
          <w:ilvl w:val="0"/>
          <w:numId w:val="62"/>
        </w:numPr>
        <w:autoSpaceDE w:val="0"/>
        <w:autoSpaceDN w:val="0"/>
        <w:adjustRightInd w:val="0"/>
        <w:ind w:hanging="153"/>
        <w:jc w:val="both"/>
      </w:pPr>
      <w:r>
        <w:t>организация взаимодействия с общественными и образовательными организациями, детскими коллективами и родителями для решения задач профессиональной деятельности;</w:t>
      </w:r>
    </w:p>
    <w:p w:rsidR="007755B9" w:rsidRDefault="007755B9" w:rsidP="0063776B">
      <w:pPr>
        <w:pStyle w:val="aff2"/>
        <w:numPr>
          <w:ilvl w:val="0"/>
          <w:numId w:val="62"/>
        </w:numPr>
        <w:autoSpaceDE w:val="0"/>
        <w:autoSpaceDN w:val="0"/>
        <w:adjustRightInd w:val="0"/>
        <w:ind w:hanging="153"/>
        <w:jc w:val="both"/>
      </w:pPr>
      <w:r>
        <w:t>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7755B9" w:rsidRDefault="007755B9" w:rsidP="0063776B">
      <w:pPr>
        <w:pStyle w:val="aff2"/>
        <w:numPr>
          <w:ilvl w:val="0"/>
          <w:numId w:val="62"/>
        </w:numPr>
        <w:autoSpaceDE w:val="0"/>
        <w:autoSpaceDN w:val="0"/>
        <w:adjustRightInd w:val="0"/>
        <w:ind w:hanging="153"/>
        <w:jc w:val="both"/>
      </w:pPr>
      <w:r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7755B9" w:rsidRDefault="007755B9" w:rsidP="0063776B">
      <w:pPr>
        <w:pStyle w:val="aff2"/>
        <w:numPr>
          <w:ilvl w:val="0"/>
          <w:numId w:val="62"/>
        </w:numPr>
        <w:autoSpaceDE w:val="0"/>
        <w:autoSpaceDN w:val="0"/>
        <w:adjustRightInd w:val="0"/>
        <w:ind w:hanging="153"/>
        <w:jc w:val="both"/>
      </w:pPr>
      <w:r>
        <w:t>изучение, формирование и реализация потребностей детей и взрослых в культурно-просветительской деятельности;</w:t>
      </w:r>
    </w:p>
    <w:p w:rsidR="007755B9" w:rsidRDefault="007755B9" w:rsidP="0063776B">
      <w:pPr>
        <w:pStyle w:val="aff2"/>
        <w:numPr>
          <w:ilvl w:val="0"/>
          <w:numId w:val="62"/>
        </w:numPr>
        <w:autoSpaceDE w:val="0"/>
        <w:autoSpaceDN w:val="0"/>
        <w:adjustRightInd w:val="0"/>
        <w:ind w:hanging="153"/>
        <w:jc w:val="both"/>
      </w:pPr>
      <w:r>
        <w:t>организация культурного пространства;</w:t>
      </w:r>
    </w:p>
    <w:p w:rsidR="007755B9" w:rsidRDefault="007755B9" w:rsidP="0063776B">
      <w:pPr>
        <w:pStyle w:val="aff2"/>
        <w:numPr>
          <w:ilvl w:val="0"/>
          <w:numId w:val="62"/>
        </w:numPr>
        <w:autoSpaceDE w:val="0"/>
        <w:autoSpaceDN w:val="0"/>
        <w:adjustRightInd w:val="0"/>
        <w:ind w:hanging="153"/>
        <w:jc w:val="both"/>
      </w:pPr>
      <w:r>
        <w:t>сбор, анализ, систематизация и использование информации по актуальным проблемам науки и образования;</w:t>
      </w:r>
    </w:p>
    <w:p w:rsidR="007755B9" w:rsidRDefault="007755B9" w:rsidP="0063776B">
      <w:pPr>
        <w:pStyle w:val="aff2"/>
        <w:numPr>
          <w:ilvl w:val="0"/>
          <w:numId w:val="62"/>
        </w:numPr>
        <w:autoSpaceDE w:val="0"/>
        <w:autoSpaceDN w:val="0"/>
        <w:adjustRightInd w:val="0"/>
        <w:ind w:hanging="153"/>
        <w:jc w:val="both"/>
      </w:pPr>
      <w:r>
        <w:t>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7755B9" w:rsidRDefault="007755B9" w:rsidP="0063776B">
      <w:pPr>
        <w:pStyle w:val="aff2"/>
        <w:numPr>
          <w:ilvl w:val="0"/>
          <w:numId w:val="62"/>
        </w:numPr>
        <w:autoSpaceDE w:val="0"/>
        <w:autoSpaceDN w:val="0"/>
        <w:adjustRightInd w:val="0"/>
        <w:ind w:hanging="153"/>
        <w:jc w:val="both"/>
      </w:pPr>
      <w:r>
        <w:t>проведение экспериментов по использованию новых форм учебной и воспитательной деятельности, анализ результатов.</w:t>
      </w:r>
    </w:p>
    <w:p w:rsidR="003453DC" w:rsidRDefault="003453DC" w:rsidP="000A3CE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Объектами профессиональной деятельности являются:</w:t>
      </w:r>
    </w:p>
    <w:p w:rsidR="003453DC" w:rsidRDefault="003453DC" w:rsidP="004C481B">
      <w:pPr>
        <w:numPr>
          <w:ilvl w:val="0"/>
          <w:numId w:val="63"/>
        </w:numPr>
        <w:tabs>
          <w:tab w:val="left" w:pos="0"/>
          <w:tab w:val="left" w:pos="1080"/>
        </w:tabs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образовательные организации;</w:t>
      </w:r>
    </w:p>
    <w:p w:rsidR="003453DC" w:rsidRDefault="003453DC" w:rsidP="004C481B">
      <w:pPr>
        <w:numPr>
          <w:ilvl w:val="0"/>
          <w:numId w:val="63"/>
        </w:numPr>
        <w:tabs>
          <w:tab w:val="left" w:pos="0"/>
          <w:tab w:val="left" w:pos="1080"/>
        </w:tabs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участники учебно-воспитательного процесса.</w:t>
      </w:r>
    </w:p>
    <w:p w:rsidR="003453DC" w:rsidRDefault="003453DC" w:rsidP="00040930">
      <w:pPr>
        <w:pStyle w:val="26"/>
        <w:shd w:val="clear" w:color="auto" w:fill="FFFFFF"/>
        <w:tabs>
          <w:tab w:val="left" w:pos="890"/>
          <w:tab w:val="left" w:pos="10080"/>
          <w:tab w:val="left" w:pos="10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педагогических работников (преподаватель-организатор основ безопасности жизнедеятельности, заместитель руководителя образовательной организации по безопасности, учитель основ безопасности жизнедеятельности), использующих соответствующие компетенции в своей профессиональной деятельности по созданию культуры безопасности образовательной среды; осуществлению безопасности образовательной организации, формированию у обучающихся системы ценностей личности, его здоровья и безопасного образа жизни. </w:t>
      </w:r>
    </w:p>
    <w:p w:rsidR="003453DC" w:rsidRPr="001663F6" w:rsidRDefault="003453DC" w:rsidP="003453DC">
      <w:pPr>
        <w:pStyle w:val="ae"/>
        <w:shd w:val="clear" w:color="auto" w:fill="FFFFFF"/>
        <w:spacing w:before="0" w:after="0" w:line="276" w:lineRule="auto"/>
        <w:jc w:val="both"/>
      </w:pPr>
    </w:p>
    <w:p w:rsidR="003453DC" w:rsidRPr="00060492" w:rsidRDefault="003453DC" w:rsidP="003453D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A36241">
        <w:rPr>
          <w:rFonts w:ascii="Times New Roman" w:hAnsi="Times New Roman"/>
          <w:b/>
          <w:iCs/>
          <w:sz w:val="28"/>
          <w:szCs w:val="28"/>
        </w:rPr>
        <w:t>1.3. Планируемые результаты обучения</w:t>
      </w:r>
      <w:r w:rsidRPr="00060492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453DC" w:rsidRPr="002D02D6" w:rsidRDefault="003453DC" w:rsidP="003453DC">
      <w:pPr>
        <w:pStyle w:val="26"/>
        <w:shd w:val="clear" w:color="auto" w:fill="FFFFFF"/>
        <w:tabs>
          <w:tab w:val="left" w:pos="890"/>
          <w:tab w:val="left" w:pos="10080"/>
          <w:tab w:val="left" w:pos="10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66FC3">
        <w:rPr>
          <w:rFonts w:ascii="Times New Roman" w:hAnsi="Times New Roman"/>
          <w:sz w:val="24"/>
          <w:szCs w:val="24"/>
        </w:rPr>
        <w:t xml:space="preserve">В результате освоения программы слушатель должен приобрести следующие </w:t>
      </w:r>
      <w:r w:rsidR="002D02D6" w:rsidRPr="002D02D6">
        <w:rPr>
          <w:rFonts w:ascii="Times New Roman" w:hAnsi="Times New Roman"/>
          <w:sz w:val="24"/>
          <w:szCs w:val="24"/>
        </w:rPr>
        <w:t>профессиональные компетенции</w:t>
      </w:r>
      <w:r w:rsidRPr="00A66FC3">
        <w:rPr>
          <w:rFonts w:ascii="Times New Roman" w:hAnsi="Times New Roman"/>
          <w:sz w:val="24"/>
          <w:szCs w:val="24"/>
        </w:rPr>
        <w:t>:</w:t>
      </w:r>
    </w:p>
    <w:p w:rsidR="002D02D6" w:rsidRPr="002D02D6" w:rsidRDefault="002D02D6" w:rsidP="00BB7D1C">
      <w:pPr>
        <w:pStyle w:val="26"/>
        <w:numPr>
          <w:ilvl w:val="0"/>
          <w:numId w:val="90"/>
        </w:numPr>
        <w:shd w:val="clear" w:color="auto" w:fill="FFFFFF"/>
        <w:tabs>
          <w:tab w:val="left" w:pos="890"/>
          <w:tab w:val="left" w:pos="10080"/>
          <w:tab w:val="left" w:pos="10260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127769">
        <w:rPr>
          <w:rFonts w:ascii="Times New Roman" w:hAnsi="Times New Roman"/>
          <w:sz w:val="24"/>
          <w:szCs w:val="24"/>
        </w:rPr>
        <w:t>осуществление профессиональной деятельности  в соответствии с основами законодательства РФ в области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2D02D6" w:rsidRPr="002D02D6" w:rsidRDefault="002D02D6" w:rsidP="00BB7D1C">
      <w:pPr>
        <w:pStyle w:val="26"/>
        <w:numPr>
          <w:ilvl w:val="0"/>
          <w:numId w:val="90"/>
        </w:numPr>
        <w:shd w:val="clear" w:color="auto" w:fill="FFFFFF"/>
        <w:tabs>
          <w:tab w:val="left" w:pos="890"/>
          <w:tab w:val="left" w:pos="10080"/>
          <w:tab w:val="left" w:pos="10260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103F6A">
        <w:rPr>
          <w:rFonts w:ascii="Times New Roman" w:hAnsi="Times New Roman"/>
          <w:sz w:val="24"/>
          <w:szCs w:val="24"/>
        </w:rPr>
        <w:t>развитие профессиональной компетентности безопасного взаимодействия в социальных сетях и на платформе MOODLE сайта ЛОИРО специалистов системы образования всех уровней</w:t>
      </w:r>
      <w:r>
        <w:rPr>
          <w:rFonts w:ascii="Times New Roman" w:hAnsi="Times New Roman"/>
          <w:sz w:val="24"/>
          <w:szCs w:val="24"/>
        </w:rPr>
        <w:t>;</w:t>
      </w:r>
    </w:p>
    <w:p w:rsidR="002D02D6" w:rsidRPr="00F0297F" w:rsidRDefault="00F0297F" w:rsidP="00BB7D1C">
      <w:pPr>
        <w:pStyle w:val="26"/>
        <w:numPr>
          <w:ilvl w:val="0"/>
          <w:numId w:val="90"/>
        </w:numPr>
        <w:shd w:val="clear" w:color="auto" w:fill="FFFFFF"/>
        <w:tabs>
          <w:tab w:val="left" w:pos="890"/>
          <w:tab w:val="left" w:pos="10080"/>
          <w:tab w:val="left" w:pos="10260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605B5D">
        <w:rPr>
          <w:rFonts w:ascii="Times New Roman" w:hAnsi="Times New Roman"/>
          <w:sz w:val="24"/>
          <w:szCs w:val="24"/>
        </w:rPr>
        <w:t>становлени</w:t>
      </w:r>
      <w:r w:rsidR="00B836CB">
        <w:rPr>
          <w:rFonts w:ascii="Times New Roman" w:hAnsi="Times New Roman"/>
          <w:sz w:val="24"/>
          <w:szCs w:val="24"/>
        </w:rPr>
        <w:t>е</w:t>
      </w:r>
      <w:r w:rsidRPr="00605B5D">
        <w:rPr>
          <w:rFonts w:ascii="Times New Roman" w:hAnsi="Times New Roman"/>
          <w:sz w:val="24"/>
          <w:szCs w:val="24"/>
        </w:rPr>
        <w:t xml:space="preserve"> и профессионально</w:t>
      </w:r>
      <w:r w:rsidR="00B836CB">
        <w:rPr>
          <w:rFonts w:ascii="Times New Roman" w:hAnsi="Times New Roman"/>
          <w:sz w:val="24"/>
          <w:szCs w:val="24"/>
        </w:rPr>
        <w:t>е</w:t>
      </w:r>
      <w:r w:rsidRPr="00605B5D">
        <w:rPr>
          <w:rFonts w:ascii="Times New Roman" w:hAnsi="Times New Roman"/>
          <w:sz w:val="24"/>
          <w:szCs w:val="24"/>
        </w:rPr>
        <w:t xml:space="preserve"> развити</w:t>
      </w:r>
      <w:r w:rsidR="00B836CB">
        <w:rPr>
          <w:rFonts w:ascii="Times New Roman" w:hAnsi="Times New Roman"/>
          <w:sz w:val="24"/>
          <w:szCs w:val="24"/>
        </w:rPr>
        <w:t>е</w:t>
      </w:r>
      <w:r w:rsidRPr="00605B5D">
        <w:rPr>
          <w:rFonts w:ascii="Times New Roman" w:hAnsi="Times New Roman"/>
          <w:sz w:val="24"/>
          <w:szCs w:val="24"/>
        </w:rPr>
        <w:t xml:space="preserve"> слушателей в педагогике для осуществления ими профессиональной деятельности, обеспечивающей качество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F0297F" w:rsidRPr="00F0297F" w:rsidRDefault="00F0297F" w:rsidP="00BB7D1C">
      <w:pPr>
        <w:pStyle w:val="26"/>
        <w:numPr>
          <w:ilvl w:val="0"/>
          <w:numId w:val="90"/>
        </w:numPr>
        <w:shd w:val="clear" w:color="auto" w:fill="FFFFFF"/>
        <w:tabs>
          <w:tab w:val="left" w:pos="890"/>
          <w:tab w:val="left" w:pos="10080"/>
          <w:tab w:val="left" w:pos="10260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512DA3">
        <w:rPr>
          <w:rFonts w:ascii="Times New Roman" w:hAnsi="Times New Roman"/>
          <w:sz w:val="24"/>
          <w:szCs w:val="24"/>
        </w:rPr>
        <w:t>становлени</w:t>
      </w:r>
      <w:r w:rsidR="00B836CB">
        <w:rPr>
          <w:rFonts w:ascii="Times New Roman" w:hAnsi="Times New Roman"/>
          <w:sz w:val="24"/>
          <w:szCs w:val="24"/>
        </w:rPr>
        <w:t>е</w:t>
      </w:r>
      <w:r w:rsidRPr="00512DA3">
        <w:rPr>
          <w:rFonts w:ascii="Times New Roman" w:hAnsi="Times New Roman"/>
          <w:sz w:val="24"/>
          <w:szCs w:val="24"/>
        </w:rPr>
        <w:t xml:space="preserve"> и профессионально</w:t>
      </w:r>
      <w:r w:rsidR="00B836CB">
        <w:rPr>
          <w:rFonts w:ascii="Times New Roman" w:hAnsi="Times New Roman"/>
          <w:sz w:val="24"/>
          <w:szCs w:val="24"/>
        </w:rPr>
        <w:t>е</w:t>
      </w:r>
      <w:r w:rsidRPr="00512DA3">
        <w:rPr>
          <w:rFonts w:ascii="Times New Roman" w:hAnsi="Times New Roman"/>
          <w:sz w:val="24"/>
          <w:szCs w:val="24"/>
        </w:rPr>
        <w:t xml:space="preserve"> развити</w:t>
      </w:r>
      <w:r w:rsidR="00B836CB">
        <w:rPr>
          <w:rFonts w:ascii="Times New Roman" w:hAnsi="Times New Roman"/>
          <w:sz w:val="24"/>
          <w:szCs w:val="24"/>
        </w:rPr>
        <w:t>е</w:t>
      </w:r>
      <w:r w:rsidRPr="00512DA3">
        <w:rPr>
          <w:rFonts w:ascii="Times New Roman" w:hAnsi="Times New Roman"/>
          <w:sz w:val="24"/>
          <w:szCs w:val="24"/>
        </w:rPr>
        <w:t xml:space="preserve"> слушателей в области психологии, обеспечивающей качество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F0297F" w:rsidRPr="00F0297F" w:rsidRDefault="00F0297F" w:rsidP="00BB7D1C">
      <w:pPr>
        <w:pStyle w:val="26"/>
        <w:numPr>
          <w:ilvl w:val="0"/>
          <w:numId w:val="90"/>
        </w:numPr>
        <w:shd w:val="clear" w:color="auto" w:fill="FFFFFF"/>
        <w:tabs>
          <w:tab w:val="left" w:pos="890"/>
          <w:tab w:val="left" w:pos="10080"/>
          <w:tab w:val="left" w:pos="10260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103F6A">
        <w:rPr>
          <w:rFonts w:ascii="Times New Roman" w:hAnsi="Times New Roman"/>
          <w:iCs/>
          <w:sz w:val="24"/>
          <w:szCs w:val="24"/>
        </w:rPr>
        <w:t>осуществлять обучение основам безопасности жизнедеятельности в 5-11 классах общеобразовательной школы с учетом законодательства РФ и требований ФГОС ОО, современных достижений в области основ безопасности жизнедеятельности, педагогики и психологии, а также передового педагогического опыта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F0297F" w:rsidRPr="00B836CB" w:rsidRDefault="00F0297F" w:rsidP="00BB7D1C">
      <w:pPr>
        <w:pStyle w:val="26"/>
        <w:numPr>
          <w:ilvl w:val="0"/>
          <w:numId w:val="90"/>
        </w:numPr>
        <w:shd w:val="clear" w:color="auto" w:fill="FFFFFF"/>
        <w:tabs>
          <w:tab w:val="left" w:pos="890"/>
          <w:tab w:val="left" w:pos="10080"/>
          <w:tab w:val="left" w:pos="10260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F0297F">
        <w:rPr>
          <w:rFonts w:ascii="Times New Roman" w:hAnsi="Times New Roman"/>
          <w:sz w:val="24"/>
        </w:rPr>
        <w:t>теоретико-методологическ</w:t>
      </w:r>
      <w:r>
        <w:rPr>
          <w:rFonts w:ascii="Times New Roman" w:hAnsi="Times New Roman"/>
          <w:sz w:val="24"/>
        </w:rPr>
        <w:t>ая</w:t>
      </w:r>
      <w:r w:rsidRPr="00F0297F">
        <w:rPr>
          <w:rFonts w:ascii="Times New Roman" w:hAnsi="Times New Roman"/>
          <w:sz w:val="24"/>
        </w:rPr>
        <w:t xml:space="preserve"> и практическ</w:t>
      </w:r>
      <w:r>
        <w:rPr>
          <w:rFonts w:ascii="Times New Roman" w:hAnsi="Times New Roman"/>
          <w:sz w:val="24"/>
        </w:rPr>
        <w:t>ая</w:t>
      </w:r>
      <w:r w:rsidRPr="00F0297F">
        <w:rPr>
          <w:rFonts w:ascii="Times New Roman" w:hAnsi="Times New Roman"/>
          <w:sz w:val="24"/>
        </w:rPr>
        <w:t xml:space="preserve"> составляющ</w:t>
      </w:r>
      <w:r>
        <w:rPr>
          <w:rFonts w:ascii="Times New Roman" w:hAnsi="Times New Roman"/>
          <w:sz w:val="24"/>
        </w:rPr>
        <w:t>ая</w:t>
      </w:r>
      <w:r w:rsidRPr="00F0297F">
        <w:rPr>
          <w:rFonts w:ascii="Times New Roman" w:hAnsi="Times New Roman"/>
          <w:sz w:val="24"/>
        </w:rPr>
        <w:t xml:space="preserve"> у слушателей по формированию у них профессиональных компетенций, необходимых для </w:t>
      </w:r>
      <w:r w:rsidRPr="00F0297F">
        <w:rPr>
          <w:rFonts w:ascii="Times New Roman" w:hAnsi="Times New Roman"/>
          <w:sz w:val="24"/>
        </w:rPr>
        <w:lastRenderedPageBreak/>
        <w:t xml:space="preserve">профессиональной деятельности в области охраны </w:t>
      </w:r>
      <w:proofErr w:type="spellStart"/>
      <w:r w:rsidRPr="00F0297F">
        <w:rPr>
          <w:rFonts w:ascii="Times New Roman" w:hAnsi="Times New Roman"/>
          <w:sz w:val="24"/>
        </w:rPr>
        <w:t>здоровьесбережения</w:t>
      </w:r>
      <w:proofErr w:type="spellEnd"/>
      <w:r w:rsidRPr="00F0297F">
        <w:rPr>
          <w:rFonts w:ascii="Times New Roman" w:hAnsi="Times New Roman"/>
          <w:sz w:val="24"/>
        </w:rPr>
        <w:t>, основ безопасности жизнедеятельности и медицинских знаний, оказания доврачебной помощи</w:t>
      </w:r>
      <w:r>
        <w:rPr>
          <w:rFonts w:ascii="Times New Roman" w:hAnsi="Times New Roman"/>
          <w:sz w:val="24"/>
        </w:rPr>
        <w:t>;</w:t>
      </w:r>
    </w:p>
    <w:p w:rsidR="00F0297F" w:rsidRPr="00B836CB" w:rsidRDefault="00B836CB" w:rsidP="00BB7D1C">
      <w:pPr>
        <w:pStyle w:val="26"/>
        <w:numPr>
          <w:ilvl w:val="0"/>
          <w:numId w:val="90"/>
        </w:numPr>
        <w:shd w:val="clear" w:color="auto" w:fill="FFFFFF"/>
        <w:tabs>
          <w:tab w:val="left" w:pos="890"/>
          <w:tab w:val="left" w:pos="10080"/>
          <w:tab w:val="left" w:pos="10260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FB1153">
        <w:rPr>
          <w:rFonts w:ascii="Times New Roman" w:hAnsi="Times New Roman"/>
          <w:sz w:val="24"/>
          <w:szCs w:val="24"/>
        </w:rPr>
        <w:t>знани</w:t>
      </w:r>
      <w:r>
        <w:rPr>
          <w:rFonts w:ascii="Times New Roman" w:hAnsi="Times New Roman"/>
          <w:sz w:val="24"/>
          <w:szCs w:val="24"/>
        </w:rPr>
        <w:t>я</w:t>
      </w:r>
      <w:r w:rsidR="00F0297F" w:rsidRPr="00FB1153">
        <w:rPr>
          <w:rFonts w:ascii="Times New Roman" w:hAnsi="Times New Roman"/>
          <w:sz w:val="24"/>
          <w:szCs w:val="24"/>
        </w:rPr>
        <w:t xml:space="preserve"> государственной системы безопасности для профессионального взаимодействия с государственными структурами по вопросам безопасности с оформлением документации и  проводимыми мероприятиями в ОО</w:t>
      </w:r>
      <w:r w:rsidR="00F0297F">
        <w:rPr>
          <w:rFonts w:ascii="Times New Roman" w:hAnsi="Times New Roman"/>
          <w:sz w:val="24"/>
          <w:szCs w:val="24"/>
        </w:rPr>
        <w:t>;</w:t>
      </w:r>
    </w:p>
    <w:p w:rsidR="00F0297F" w:rsidRPr="00B836CB" w:rsidRDefault="00F0297F" w:rsidP="00BB7D1C">
      <w:pPr>
        <w:pStyle w:val="26"/>
        <w:numPr>
          <w:ilvl w:val="0"/>
          <w:numId w:val="90"/>
        </w:numPr>
        <w:shd w:val="clear" w:color="auto" w:fill="FFFFFF"/>
        <w:tabs>
          <w:tab w:val="left" w:pos="890"/>
          <w:tab w:val="left" w:pos="10080"/>
          <w:tab w:val="left" w:pos="10260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F0297F">
        <w:rPr>
          <w:rFonts w:ascii="Times New Roman" w:hAnsi="Times New Roman"/>
          <w:iCs/>
          <w:sz w:val="24"/>
        </w:rPr>
        <w:t>формирова</w:t>
      </w:r>
      <w:r>
        <w:rPr>
          <w:rFonts w:ascii="Times New Roman" w:hAnsi="Times New Roman"/>
          <w:iCs/>
          <w:sz w:val="24"/>
        </w:rPr>
        <w:t>ние</w:t>
      </w:r>
      <w:r w:rsidRPr="00F0297F">
        <w:rPr>
          <w:rFonts w:ascii="Times New Roman" w:hAnsi="Times New Roman"/>
          <w:iCs/>
          <w:sz w:val="24"/>
        </w:rPr>
        <w:t xml:space="preserve"> у обучаемых правильно</w:t>
      </w:r>
      <w:r>
        <w:rPr>
          <w:rFonts w:ascii="Times New Roman" w:hAnsi="Times New Roman"/>
          <w:iCs/>
          <w:sz w:val="24"/>
        </w:rPr>
        <w:t>го</w:t>
      </w:r>
      <w:r w:rsidRPr="00F0297F">
        <w:rPr>
          <w:rFonts w:ascii="Times New Roman" w:hAnsi="Times New Roman"/>
          <w:iCs/>
          <w:sz w:val="24"/>
        </w:rPr>
        <w:t xml:space="preserve"> представлени</w:t>
      </w:r>
      <w:r>
        <w:rPr>
          <w:rFonts w:ascii="Times New Roman" w:hAnsi="Times New Roman"/>
          <w:iCs/>
          <w:sz w:val="24"/>
        </w:rPr>
        <w:t>я</w:t>
      </w:r>
      <w:r w:rsidRPr="00F0297F">
        <w:rPr>
          <w:rFonts w:ascii="Times New Roman" w:hAnsi="Times New Roman"/>
          <w:iCs/>
          <w:sz w:val="24"/>
        </w:rPr>
        <w:t xml:space="preserve"> о роли государства, Вооруженных сил и других силовых структур Российской Федерации в области обороны, о предназначении, составе, вооружении и боевых возможностях видов и родов войск Вооруженных сил  Российской Федерации, о военной службе, жизни и быте военнослужащих, их правах и обязанностях, о готовности граждан осознанно выполнить свой священный долг по защите Отечества,  к освоению военно-учетных специальностей</w:t>
      </w:r>
      <w:r w:rsidR="00B836CB">
        <w:rPr>
          <w:rFonts w:ascii="Times New Roman" w:hAnsi="Times New Roman"/>
          <w:iCs/>
          <w:sz w:val="24"/>
        </w:rPr>
        <w:t>;</w:t>
      </w:r>
      <w:proofErr w:type="gramEnd"/>
    </w:p>
    <w:p w:rsidR="00B836CB" w:rsidRPr="00B836CB" w:rsidRDefault="00B836CB" w:rsidP="00BB7D1C">
      <w:pPr>
        <w:pStyle w:val="26"/>
        <w:numPr>
          <w:ilvl w:val="0"/>
          <w:numId w:val="90"/>
        </w:numPr>
        <w:shd w:val="clear" w:color="auto" w:fill="FFFFFF"/>
        <w:tabs>
          <w:tab w:val="left" w:pos="890"/>
          <w:tab w:val="left" w:pos="10080"/>
          <w:tab w:val="left" w:pos="10260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B836CB">
        <w:rPr>
          <w:rFonts w:ascii="Times New Roman" w:hAnsi="Times New Roman"/>
          <w:iCs/>
          <w:sz w:val="24"/>
        </w:rPr>
        <w:t>обеспечение комплексной безопасности образовательной организации</w:t>
      </w:r>
      <w:r>
        <w:rPr>
          <w:rFonts w:ascii="Times New Roman" w:hAnsi="Times New Roman"/>
          <w:iCs/>
          <w:sz w:val="24"/>
        </w:rPr>
        <w:t>;</w:t>
      </w:r>
    </w:p>
    <w:p w:rsidR="00B836CB" w:rsidRPr="00B836CB" w:rsidRDefault="00B836CB" w:rsidP="00BB7D1C">
      <w:pPr>
        <w:pStyle w:val="26"/>
        <w:numPr>
          <w:ilvl w:val="0"/>
          <w:numId w:val="90"/>
        </w:numPr>
        <w:shd w:val="clear" w:color="auto" w:fill="FFFFFF"/>
        <w:tabs>
          <w:tab w:val="left" w:pos="890"/>
          <w:tab w:val="left" w:pos="10080"/>
          <w:tab w:val="left" w:pos="10260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B836CB">
        <w:rPr>
          <w:rFonts w:ascii="Times New Roman" w:hAnsi="Times New Roman"/>
          <w:sz w:val="24"/>
        </w:rPr>
        <w:t>современны</w:t>
      </w:r>
      <w:r>
        <w:rPr>
          <w:rFonts w:ascii="Times New Roman" w:hAnsi="Times New Roman"/>
          <w:sz w:val="24"/>
        </w:rPr>
        <w:t>е</w:t>
      </w:r>
      <w:r w:rsidRPr="00B836CB">
        <w:rPr>
          <w:rFonts w:ascii="Times New Roman" w:hAnsi="Times New Roman"/>
          <w:sz w:val="24"/>
        </w:rPr>
        <w:t xml:space="preserve"> подход</w:t>
      </w:r>
      <w:r>
        <w:rPr>
          <w:rFonts w:ascii="Times New Roman" w:hAnsi="Times New Roman"/>
          <w:sz w:val="24"/>
        </w:rPr>
        <w:t>ы</w:t>
      </w:r>
      <w:r w:rsidRPr="00B836CB">
        <w:rPr>
          <w:rFonts w:ascii="Times New Roman" w:hAnsi="Times New Roman"/>
          <w:sz w:val="24"/>
        </w:rPr>
        <w:t xml:space="preserve"> по управлению персоналом в образовательной организации</w:t>
      </w:r>
      <w:r>
        <w:rPr>
          <w:rFonts w:ascii="Times New Roman" w:hAnsi="Times New Roman"/>
          <w:sz w:val="24"/>
        </w:rPr>
        <w:t>.</w:t>
      </w:r>
    </w:p>
    <w:p w:rsidR="002D02D6" w:rsidRPr="002D02D6" w:rsidRDefault="002D02D6" w:rsidP="003453DC">
      <w:pPr>
        <w:pStyle w:val="26"/>
        <w:shd w:val="clear" w:color="auto" w:fill="FFFFFF"/>
        <w:tabs>
          <w:tab w:val="left" w:pos="890"/>
          <w:tab w:val="left" w:pos="10080"/>
          <w:tab w:val="left" w:pos="10260"/>
        </w:tabs>
        <w:spacing w:after="0" w:line="240" w:lineRule="auto"/>
        <w:ind w:left="0" w:firstLine="90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453DC" w:rsidRPr="00945367" w:rsidRDefault="003453DC" w:rsidP="003453DC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i/>
          <w:sz w:val="24"/>
          <w:szCs w:val="28"/>
        </w:rPr>
      </w:pPr>
      <w:r w:rsidRPr="00945367">
        <w:rPr>
          <w:rFonts w:ascii="Times New Roman" w:hAnsi="Times New Roman"/>
          <w:bCs/>
          <w:i/>
          <w:sz w:val="24"/>
          <w:szCs w:val="28"/>
        </w:rPr>
        <w:t>Знать:</w:t>
      </w:r>
    </w:p>
    <w:p w:rsidR="003453DC" w:rsidRPr="00A66FC3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right="5" w:firstLine="895"/>
        <w:jc w:val="both"/>
        <w:rPr>
          <w:rFonts w:ascii="Times New Roman" w:hAnsi="Times New Roman"/>
          <w:sz w:val="24"/>
          <w:szCs w:val="24"/>
        </w:rPr>
      </w:pPr>
      <w:r w:rsidRPr="00A66FC3">
        <w:rPr>
          <w:rFonts w:ascii="Times New Roman" w:hAnsi="Times New Roman"/>
          <w:sz w:val="24"/>
          <w:szCs w:val="24"/>
        </w:rPr>
        <w:t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3453DC" w:rsidRPr="00A66FC3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right="5" w:firstLine="895"/>
        <w:jc w:val="both"/>
        <w:rPr>
          <w:rFonts w:ascii="Times New Roman" w:hAnsi="Times New Roman"/>
          <w:sz w:val="24"/>
          <w:szCs w:val="24"/>
        </w:rPr>
      </w:pPr>
      <w:r w:rsidRPr="00A66FC3">
        <w:rPr>
          <w:rFonts w:ascii="Times New Roman" w:hAnsi="Times New Roman"/>
          <w:sz w:val="24"/>
          <w:szCs w:val="24"/>
        </w:rPr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3453DC" w:rsidRPr="00A66FC3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right="14" w:firstLine="895"/>
        <w:jc w:val="both"/>
        <w:rPr>
          <w:rFonts w:ascii="Times New Roman" w:hAnsi="Times New Roman"/>
          <w:sz w:val="24"/>
          <w:szCs w:val="24"/>
        </w:rPr>
      </w:pPr>
      <w:r w:rsidRPr="00A66FC3">
        <w:rPr>
          <w:rFonts w:ascii="Times New Roman" w:hAnsi="Times New Roman"/>
          <w:sz w:val="24"/>
          <w:szCs w:val="24"/>
        </w:rPr>
        <w:t>основные принципы здорового образа жизни;</w:t>
      </w:r>
    </w:p>
    <w:p w:rsidR="003453DC" w:rsidRPr="00A66FC3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right="5" w:firstLine="895"/>
        <w:jc w:val="both"/>
        <w:rPr>
          <w:rFonts w:ascii="Times New Roman" w:hAnsi="Times New Roman"/>
          <w:sz w:val="24"/>
          <w:szCs w:val="24"/>
        </w:rPr>
      </w:pPr>
      <w:r w:rsidRPr="00A66FC3">
        <w:rPr>
          <w:rFonts w:ascii="Times New Roman" w:hAnsi="Times New Roman"/>
          <w:sz w:val="24"/>
          <w:szCs w:val="24"/>
        </w:rPr>
        <w:t xml:space="preserve">правила оказания первой помощи; </w:t>
      </w:r>
    </w:p>
    <w:p w:rsidR="003453DC" w:rsidRPr="00A66FC3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" w:firstLine="895"/>
        <w:jc w:val="both"/>
        <w:rPr>
          <w:rFonts w:ascii="Times New Roman" w:hAnsi="Times New Roman"/>
          <w:sz w:val="24"/>
          <w:szCs w:val="24"/>
        </w:rPr>
      </w:pPr>
      <w:r w:rsidRPr="00A66FC3">
        <w:rPr>
          <w:rFonts w:ascii="Times New Roman" w:hAnsi="Times New Roman"/>
          <w:sz w:val="24"/>
          <w:szCs w:val="24"/>
        </w:rPr>
        <w:t xml:space="preserve">решения Правительства Российской Федерации и органов управления образованием по вопросам образования; </w:t>
      </w:r>
    </w:p>
    <w:p w:rsidR="003453DC" w:rsidRPr="00A66FC3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" w:firstLine="895"/>
        <w:jc w:val="both"/>
        <w:rPr>
          <w:rFonts w:ascii="Times New Roman" w:hAnsi="Times New Roman"/>
          <w:sz w:val="24"/>
          <w:szCs w:val="24"/>
        </w:rPr>
      </w:pPr>
      <w:r w:rsidRPr="00A66FC3">
        <w:rPr>
          <w:rFonts w:ascii="Times New Roman" w:hAnsi="Times New Roman"/>
          <w:sz w:val="24"/>
          <w:szCs w:val="24"/>
        </w:rPr>
        <w:t>Конвенцию о правах ребёнка.</w:t>
      </w:r>
    </w:p>
    <w:p w:rsidR="003453DC" w:rsidRPr="00A66FC3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right="5" w:firstLine="895"/>
        <w:jc w:val="both"/>
        <w:rPr>
          <w:rFonts w:ascii="Times New Roman" w:hAnsi="Times New Roman"/>
          <w:iCs/>
          <w:sz w:val="24"/>
          <w:szCs w:val="24"/>
        </w:rPr>
      </w:pPr>
      <w:r w:rsidRPr="00A66FC3">
        <w:rPr>
          <w:rFonts w:ascii="Times New Roman" w:hAnsi="Times New Roman"/>
          <w:sz w:val="24"/>
          <w:szCs w:val="24"/>
        </w:rPr>
        <w:t>основные достижения</w:t>
      </w:r>
      <w:r w:rsidRPr="00A66FC3">
        <w:rPr>
          <w:rFonts w:ascii="Times New Roman" w:hAnsi="Times New Roman"/>
          <w:iCs/>
          <w:sz w:val="24"/>
          <w:szCs w:val="24"/>
        </w:rPr>
        <w:t xml:space="preserve"> науки в вопросах культуры безопасности ОО; </w:t>
      </w:r>
    </w:p>
    <w:p w:rsidR="003453DC" w:rsidRPr="00A66FC3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right="5" w:firstLine="895"/>
        <w:jc w:val="both"/>
        <w:rPr>
          <w:rFonts w:ascii="Times New Roman" w:hAnsi="Times New Roman"/>
          <w:iCs/>
          <w:sz w:val="24"/>
          <w:szCs w:val="24"/>
        </w:rPr>
      </w:pPr>
      <w:r w:rsidRPr="00A66FC3">
        <w:rPr>
          <w:rFonts w:ascii="Times New Roman" w:hAnsi="Times New Roman"/>
          <w:iCs/>
          <w:sz w:val="24"/>
          <w:szCs w:val="24"/>
        </w:rPr>
        <w:t>методики обеспечения комплексной безопасности образовательной организации;</w:t>
      </w:r>
    </w:p>
    <w:p w:rsidR="003453DC" w:rsidRPr="00A66FC3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right="5" w:firstLine="895"/>
        <w:jc w:val="both"/>
        <w:rPr>
          <w:rFonts w:ascii="Times New Roman" w:hAnsi="Times New Roman"/>
          <w:iCs/>
          <w:sz w:val="24"/>
          <w:szCs w:val="24"/>
        </w:rPr>
      </w:pPr>
      <w:r w:rsidRPr="00A66FC3">
        <w:rPr>
          <w:rFonts w:ascii="Times New Roman" w:hAnsi="Times New Roman"/>
          <w:iCs/>
          <w:sz w:val="24"/>
          <w:szCs w:val="24"/>
        </w:rPr>
        <w:t xml:space="preserve">психолого-педагогические основы безопасного взаимодействия образовательной среде; </w:t>
      </w:r>
    </w:p>
    <w:p w:rsidR="003453DC" w:rsidRPr="00A66FC3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right="5" w:firstLine="895"/>
        <w:jc w:val="both"/>
        <w:rPr>
          <w:rFonts w:ascii="Times New Roman" w:hAnsi="Times New Roman"/>
          <w:iCs/>
          <w:sz w:val="24"/>
          <w:szCs w:val="24"/>
        </w:rPr>
      </w:pPr>
      <w:r w:rsidRPr="00A66FC3">
        <w:rPr>
          <w:rFonts w:ascii="Times New Roman" w:hAnsi="Times New Roman"/>
          <w:iCs/>
          <w:sz w:val="24"/>
          <w:szCs w:val="24"/>
        </w:rPr>
        <w:t xml:space="preserve">модели безопасного поведения человека в опасных и чрезвычайных ситуациях природного, техногенного и социального характера; </w:t>
      </w:r>
    </w:p>
    <w:p w:rsidR="003453DC" w:rsidRPr="00A66FC3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right="5" w:firstLine="895"/>
        <w:jc w:val="both"/>
        <w:rPr>
          <w:rFonts w:ascii="Times New Roman" w:hAnsi="Times New Roman"/>
          <w:i/>
          <w:iCs/>
          <w:sz w:val="24"/>
          <w:szCs w:val="24"/>
        </w:rPr>
      </w:pPr>
      <w:r w:rsidRPr="00A66FC3">
        <w:rPr>
          <w:rFonts w:ascii="Times New Roman" w:hAnsi="Times New Roman"/>
          <w:iCs/>
          <w:sz w:val="24"/>
          <w:szCs w:val="24"/>
        </w:rPr>
        <w:t xml:space="preserve">государственные требования в системы защиты населения от опасных и чрезвычайных ситуаций; </w:t>
      </w:r>
    </w:p>
    <w:p w:rsidR="003453DC" w:rsidRPr="00C55891" w:rsidRDefault="003453DC" w:rsidP="00EF2919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right="5" w:firstLine="895"/>
        <w:jc w:val="both"/>
        <w:rPr>
          <w:rFonts w:ascii="Times New Roman" w:hAnsi="Times New Roman"/>
          <w:i/>
          <w:iCs/>
          <w:sz w:val="24"/>
          <w:szCs w:val="24"/>
        </w:rPr>
      </w:pPr>
      <w:r w:rsidRPr="00A66FC3">
        <w:rPr>
          <w:rFonts w:ascii="Times New Roman" w:hAnsi="Times New Roman"/>
          <w:iCs/>
          <w:sz w:val="24"/>
          <w:szCs w:val="24"/>
        </w:rPr>
        <w:t>основные знания о здоровом образе жизни; опасных и чрезвычайных ситуациях и основах безопасного поведения при их возникновении</w:t>
      </w:r>
      <w:r w:rsidRPr="00DE3750">
        <w:rPr>
          <w:rFonts w:ascii="Times New Roman" w:hAnsi="Times New Roman"/>
          <w:iCs/>
          <w:sz w:val="24"/>
          <w:szCs w:val="24"/>
        </w:rPr>
        <w:t>;</w:t>
      </w:r>
    </w:p>
    <w:p w:rsidR="003453DC" w:rsidRPr="00DE3750" w:rsidRDefault="003453DC" w:rsidP="00EF2919">
      <w:pPr>
        <w:pStyle w:val="ae"/>
        <w:numPr>
          <w:ilvl w:val="0"/>
          <w:numId w:val="13"/>
        </w:numPr>
        <w:spacing w:before="0" w:after="0"/>
        <w:ind w:left="0" w:firstLine="851"/>
      </w:pPr>
      <w:r w:rsidRPr="00DE3750">
        <w:t xml:space="preserve">основные и современные подходы к управлению персоналом; </w:t>
      </w:r>
    </w:p>
    <w:p w:rsidR="003453DC" w:rsidRPr="00DE3750" w:rsidRDefault="003453DC" w:rsidP="00EF2919">
      <w:pPr>
        <w:pStyle w:val="ae"/>
        <w:numPr>
          <w:ilvl w:val="0"/>
          <w:numId w:val="13"/>
        </w:numPr>
        <w:spacing w:before="0" w:after="0"/>
        <w:ind w:left="0" w:firstLine="851"/>
      </w:pPr>
      <w:r w:rsidRPr="00DE3750">
        <w:t xml:space="preserve">содержание, принципы, методы эффективного управления персоналом; </w:t>
      </w:r>
    </w:p>
    <w:p w:rsidR="003453DC" w:rsidRPr="00DE3750" w:rsidRDefault="003453DC" w:rsidP="00EF2919">
      <w:pPr>
        <w:pStyle w:val="ae"/>
        <w:numPr>
          <w:ilvl w:val="0"/>
          <w:numId w:val="13"/>
        </w:numPr>
        <w:spacing w:before="0" w:after="0"/>
        <w:ind w:left="0" w:firstLine="851"/>
      </w:pPr>
      <w:r w:rsidRPr="00DE3750">
        <w:t xml:space="preserve">основы организации по функциональному разделению труда, подбору и расстановке кадров в ОО; </w:t>
      </w:r>
    </w:p>
    <w:p w:rsidR="003453DC" w:rsidRPr="00DE3750" w:rsidRDefault="003453DC" w:rsidP="00EF2919">
      <w:pPr>
        <w:pStyle w:val="ae"/>
        <w:numPr>
          <w:ilvl w:val="0"/>
          <w:numId w:val="13"/>
        </w:numPr>
        <w:spacing w:before="0" w:after="0"/>
        <w:ind w:left="0" w:firstLine="851"/>
      </w:pPr>
      <w:r w:rsidRPr="00DE3750">
        <w:t>основы управления работой молодых специалистов, М</w:t>
      </w:r>
      <w:r>
        <w:t>О, кафедр, цикловых ассоциаций</w:t>
      </w:r>
      <w:r w:rsidRPr="00DE3750">
        <w:t>.</w:t>
      </w:r>
    </w:p>
    <w:p w:rsidR="003453DC" w:rsidRPr="00945367" w:rsidRDefault="003453DC" w:rsidP="003453DC">
      <w:pPr>
        <w:autoSpaceDE w:val="0"/>
        <w:spacing w:before="120" w:after="120" w:line="240" w:lineRule="auto"/>
        <w:ind w:firstLine="539"/>
        <w:jc w:val="both"/>
        <w:rPr>
          <w:rFonts w:ascii="Times New Roman" w:hAnsi="Times New Roman"/>
          <w:iCs/>
          <w:sz w:val="24"/>
          <w:szCs w:val="28"/>
        </w:rPr>
      </w:pPr>
      <w:r w:rsidRPr="00945367">
        <w:rPr>
          <w:rFonts w:ascii="Times New Roman" w:hAnsi="Times New Roman"/>
          <w:i/>
          <w:iCs/>
          <w:sz w:val="24"/>
          <w:szCs w:val="28"/>
        </w:rPr>
        <w:t>Уметь:</w:t>
      </w:r>
    </w:p>
    <w:p w:rsidR="003453DC" w:rsidRPr="00A66FC3" w:rsidRDefault="003453DC" w:rsidP="00EF2919">
      <w:pPr>
        <w:pStyle w:val="26"/>
        <w:numPr>
          <w:ilvl w:val="0"/>
          <w:numId w:val="14"/>
        </w:numPr>
        <w:tabs>
          <w:tab w:val="left" w:pos="1260"/>
        </w:tabs>
        <w:autoSpaceDE w:val="0"/>
        <w:spacing w:after="0" w:line="240" w:lineRule="auto"/>
        <w:ind w:left="0" w:firstLine="900"/>
        <w:jc w:val="both"/>
        <w:rPr>
          <w:rFonts w:ascii="Times New Roman" w:hAnsi="Times New Roman"/>
          <w:iCs/>
          <w:sz w:val="24"/>
          <w:szCs w:val="24"/>
        </w:rPr>
      </w:pPr>
      <w:r w:rsidRPr="00A66FC3">
        <w:rPr>
          <w:rFonts w:ascii="Times New Roman" w:hAnsi="Times New Roman"/>
          <w:iCs/>
          <w:sz w:val="24"/>
          <w:szCs w:val="24"/>
        </w:rPr>
        <w:t>использовать полученные знания для нравственного и профессионального решения жизненно-важных проблем и комплексной защиты ОО в рамках государственной системы безопасности для образовательной организации;</w:t>
      </w:r>
    </w:p>
    <w:p w:rsidR="003453DC" w:rsidRPr="00A66FC3" w:rsidRDefault="003453DC" w:rsidP="00EF2919">
      <w:pPr>
        <w:pStyle w:val="26"/>
        <w:numPr>
          <w:ilvl w:val="0"/>
          <w:numId w:val="14"/>
        </w:numPr>
        <w:tabs>
          <w:tab w:val="left" w:pos="1260"/>
        </w:tabs>
        <w:autoSpaceDE w:val="0"/>
        <w:spacing w:after="0" w:line="240" w:lineRule="auto"/>
        <w:ind w:left="0" w:firstLine="900"/>
        <w:jc w:val="both"/>
        <w:rPr>
          <w:rFonts w:ascii="Times New Roman" w:hAnsi="Times New Roman"/>
          <w:iCs/>
          <w:sz w:val="24"/>
          <w:szCs w:val="24"/>
        </w:rPr>
      </w:pPr>
      <w:r w:rsidRPr="00A66FC3">
        <w:rPr>
          <w:rFonts w:ascii="Times New Roman" w:hAnsi="Times New Roman"/>
          <w:iCs/>
          <w:sz w:val="24"/>
          <w:szCs w:val="24"/>
        </w:rPr>
        <w:t>проектировать  модели комплексного обследования защищенности ОО;</w:t>
      </w:r>
    </w:p>
    <w:p w:rsidR="003453DC" w:rsidRPr="00A66FC3" w:rsidRDefault="003453DC" w:rsidP="00EF2919">
      <w:pPr>
        <w:pStyle w:val="26"/>
        <w:numPr>
          <w:ilvl w:val="0"/>
          <w:numId w:val="14"/>
        </w:numPr>
        <w:tabs>
          <w:tab w:val="left" w:pos="1260"/>
        </w:tabs>
        <w:autoSpaceDE w:val="0"/>
        <w:spacing w:after="0" w:line="240" w:lineRule="auto"/>
        <w:ind w:left="0" w:firstLine="900"/>
        <w:jc w:val="both"/>
        <w:rPr>
          <w:rFonts w:ascii="Times New Roman" w:hAnsi="Times New Roman"/>
          <w:iCs/>
          <w:sz w:val="24"/>
          <w:szCs w:val="24"/>
        </w:rPr>
      </w:pPr>
      <w:r w:rsidRPr="00A66FC3">
        <w:rPr>
          <w:rFonts w:ascii="Times New Roman" w:hAnsi="Times New Roman"/>
          <w:iCs/>
          <w:sz w:val="24"/>
          <w:szCs w:val="24"/>
        </w:rPr>
        <w:t>заботиться о здоровье и безопасном образе жизни;</w:t>
      </w:r>
    </w:p>
    <w:p w:rsidR="003453DC" w:rsidRPr="00A66FC3" w:rsidRDefault="003453DC" w:rsidP="00EF2919">
      <w:pPr>
        <w:pStyle w:val="26"/>
        <w:numPr>
          <w:ilvl w:val="0"/>
          <w:numId w:val="14"/>
        </w:numPr>
        <w:tabs>
          <w:tab w:val="left" w:pos="1260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 w:rsidRPr="00A66FC3">
        <w:rPr>
          <w:rFonts w:ascii="Times New Roman" w:hAnsi="Times New Roman"/>
          <w:iCs/>
          <w:sz w:val="24"/>
          <w:szCs w:val="24"/>
        </w:rPr>
        <w:t>и</w:t>
      </w:r>
      <w:r w:rsidRPr="00A66FC3">
        <w:rPr>
          <w:rFonts w:ascii="Times New Roman" w:hAnsi="Times New Roman"/>
          <w:sz w:val="24"/>
          <w:szCs w:val="24"/>
        </w:rPr>
        <w:t>спользовать навыки поиска в Интернете и базах данных в  повседневном и профессиональном контексте;</w:t>
      </w:r>
    </w:p>
    <w:p w:rsidR="003453DC" w:rsidRPr="00A66FC3" w:rsidRDefault="003453DC" w:rsidP="00EF2919">
      <w:pPr>
        <w:pStyle w:val="26"/>
        <w:numPr>
          <w:ilvl w:val="0"/>
          <w:numId w:val="14"/>
        </w:numPr>
        <w:tabs>
          <w:tab w:val="left" w:pos="1260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 w:rsidRPr="00A66FC3">
        <w:rPr>
          <w:rFonts w:ascii="Times New Roman" w:hAnsi="Times New Roman"/>
          <w:sz w:val="24"/>
          <w:szCs w:val="24"/>
        </w:rPr>
        <w:lastRenderedPageBreak/>
        <w:t>участвовать в работе педагогических сообществ и оказывать поддержку в использовании педагогических возможностей сетевого взаимодействия;</w:t>
      </w:r>
    </w:p>
    <w:p w:rsidR="003453DC" w:rsidRPr="00C55891" w:rsidRDefault="003453DC" w:rsidP="00EF2919">
      <w:pPr>
        <w:pStyle w:val="26"/>
        <w:numPr>
          <w:ilvl w:val="0"/>
          <w:numId w:val="14"/>
        </w:numPr>
        <w:tabs>
          <w:tab w:val="left" w:pos="1260"/>
        </w:tabs>
        <w:spacing w:after="0" w:line="240" w:lineRule="auto"/>
        <w:ind w:left="0" w:firstLine="900"/>
        <w:rPr>
          <w:rFonts w:ascii="Times New Roman" w:hAnsi="Times New Roman"/>
          <w:i/>
          <w:iCs/>
          <w:sz w:val="24"/>
          <w:szCs w:val="24"/>
        </w:rPr>
      </w:pPr>
      <w:r w:rsidRPr="00A66FC3">
        <w:rPr>
          <w:rFonts w:ascii="Times New Roman" w:hAnsi="Times New Roman"/>
          <w:sz w:val="24"/>
          <w:szCs w:val="24"/>
        </w:rPr>
        <w:t>подготовить и проводить выступления, обсуждения, консультации с компьютерной поддержкой, в том числе и в телекоммуникационной среде</w:t>
      </w:r>
      <w:r w:rsidRPr="00DE3750">
        <w:rPr>
          <w:rFonts w:ascii="Times New Roman" w:hAnsi="Times New Roman"/>
          <w:sz w:val="24"/>
          <w:szCs w:val="24"/>
        </w:rPr>
        <w:t>;</w:t>
      </w:r>
    </w:p>
    <w:p w:rsidR="003453DC" w:rsidRPr="00DE3750" w:rsidRDefault="003453DC" w:rsidP="00EF2919">
      <w:pPr>
        <w:pStyle w:val="ae"/>
        <w:numPr>
          <w:ilvl w:val="0"/>
          <w:numId w:val="14"/>
        </w:numPr>
        <w:spacing w:before="0" w:after="0"/>
        <w:ind w:left="0" w:firstLine="851"/>
      </w:pPr>
      <w:r w:rsidRPr="00DE3750">
        <w:t>анализировать и проектировать условия для эфф</w:t>
      </w:r>
      <w:r>
        <w:t>ективного управления персоналом</w:t>
      </w:r>
      <w:r w:rsidRPr="00DE3750">
        <w:t>;</w:t>
      </w:r>
    </w:p>
    <w:p w:rsidR="003453DC" w:rsidRPr="00DE3750" w:rsidRDefault="003453DC" w:rsidP="00EF2919">
      <w:pPr>
        <w:pStyle w:val="ae"/>
        <w:numPr>
          <w:ilvl w:val="0"/>
          <w:numId w:val="14"/>
        </w:numPr>
        <w:spacing w:before="0" w:after="0"/>
        <w:ind w:left="0" w:firstLine="851"/>
      </w:pPr>
      <w:r w:rsidRPr="00DE3750">
        <w:t>планировать работу по мотивации и</w:t>
      </w:r>
      <w:r>
        <w:t xml:space="preserve"> стимулированию труда персонала</w:t>
      </w:r>
      <w:r w:rsidRPr="00DE3750">
        <w:t>.</w:t>
      </w:r>
    </w:p>
    <w:p w:rsidR="003453DC" w:rsidRPr="00945367" w:rsidRDefault="003453DC" w:rsidP="003453DC">
      <w:pPr>
        <w:autoSpaceDE w:val="0"/>
        <w:spacing w:before="120" w:after="120" w:line="240" w:lineRule="auto"/>
        <w:ind w:firstLine="539"/>
        <w:jc w:val="both"/>
        <w:rPr>
          <w:rFonts w:ascii="Times New Roman" w:hAnsi="Times New Roman"/>
          <w:iCs/>
          <w:sz w:val="24"/>
          <w:szCs w:val="28"/>
        </w:rPr>
      </w:pPr>
      <w:r w:rsidRPr="00945367">
        <w:rPr>
          <w:rFonts w:ascii="Times New Roman" w:hAnsi="Times New Roman"/>
          <w:i/>
          <w:iCs/>
          <w:sz w:val="24"/>
          <w:szCs w:val="28"/>
        </w:rPr>
        <w:t>Владеть</w:t>
      </w:r>
      <w:r w:rsidRPr="00945367">
        <w:rPr>
          <w:rFonts w:ascii="Times New Roman" w:hAnsi="Times New Roman"/>
          <w:iCs/>
          <w:sz w:val="24"/>
          <w:szCs w:val="28"/>
        </w:rPr>
        <w:t>:</w:t>
      </w:r>
    </w:p>
    <w:p w:rsidR="003453DC" w:rsidRPr="00060492" w:rsidRDefault="003453DC" w:rsidP="00EF2919">
      <w:pPr>
        <w:pStyle w:val="26"/>
        <w:numPr>
          <w:ilvl w:val="0"/>
          <w:numId w:val="15"/>
        </w:numPr>
        <w:tabs>
          <w:tab w:val="left" w:pos="126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/>
          <w:iCs/>
          <w:sz w:val="24"/>
          <w:szCs w:val="24"/>
        </w:rPr>
      </w:pPr>
      <w:r w:rsidRPr="00060492">
        <w:rPr>
          <w:rFonts w:ascii="Times New Roman" w:hAnsi="Times New Roman"/>
          <w:iCs/>
          <w:sz w:val="24"/>
          <w:szCs w:val="24"/>
        </w:rPr>
        <w:t>навыками анализа сложных жизненных ситуаций для решения их в рамках гуманизма и психологической безопасности человека;</w:t>
      </w:r>
    </w:p>
    <w:p w:rsidR="003453DC" w:rsidRPr="00060492" w:rsidRDefault="003453DC" w:rsidP="00EF2919">
      <w:pPr>
        <w:pStyle w:val="26"/>
        <w:numPr>
          <w:ilvl w:val="0"/>
          <w:numId w:val="15"/>
        </w:numPr>
        <w:tabs>
          <w:tab w:val="left" w:pos="126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/>
          <w:iCs/>
          <w:sz w:val="24"/>
          <w:szCs w:val="24"/>
        </w:rPr>
      </w:pPr>
      <w:r w:rsidRPr="00060492">
        <w:rPr>
          <w:rFonts w:ascii="Times New Roman" w:hAnsi="Times New Roman"/>
          <w:iCs/>
          <w:sz w:val="24"/>
          <w:szCs w:val="24"/>
        </w:rPr>
        <w:t>умениями анализа ситуации, опасной для жизни и здоровья;</w:t>
      </w:r>
    </w:p>
    <w:p w:rsidR="003453DC" w:rsidRPr="00060492" w:rsidRDefault="003453DC" w:rsidP="00EF2919">
      <w:pPr>
        <w:pStyle w:val="26"/>
        <w:numPr>
          <w:ilvl w:val="0"/>
          <w:numId w:val="15"/>
        </w:numPr>
        <w:tabs>
          <w:tab w:val="left" w:pos="126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/>
          <w:iCs/>
          <w:sz w:val="24"/>
          <w:szCs w:val="24"/>
        </w:rPr>
      </w:pPr>
      <w:r w:rsidRPr="00060492">
        <w:rPr>
          <w:rFonts w:ascii="Times New Roman" w:hAnsi="Times New Roman"/>
          <w:iCs/>
          <w:sz w:val="24"/>
          <w:szCs w:val="24"/>
        </w:rPr>
        <w:t>действиями в чрезвычайных ситуациях;</w:t>
      </w:r>
    </w:p>
    <w:p w:rsidR="003453DC" w:rsidRPr="00060492" w:rsidRDefault="003453DC" w:rsidP="00EF2919">
      <w:pPr>
        <w:pStyle w:val="26"/>
        <w:numPr>
          <w:ilvl w:val="0"/>
          <w:numId w:val="15"/>
        </w:numPr>
        <w:tabs>
          <w:tab w:val="left" w:pos="126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/>
          <w:iCs/>
          <w:sz w:val="24"/>
          <w:szCs w:val="24"/>
        </w:rPr>
      </w:pPr>
      <w:r w:rsidRPr="00060492">
        <w:rPr>
          <w:rFonts w:ascii="Times New Roman" w:hAnsi="Times New Roman"/>
          <w:iCs/>
          <w:sz w:val="24"/>
          <w:szCs w:val="24"/>
        </w:rPr>
        <w:t>применением средств индивидуальной и коллективной защиты;</w:t>
      </w:r>
    </w:p>
    <w:p w:rsidR="003453DC" w:rsidRPr="00060492" w:rsidRDefault="003453DC" w:rsidP="00EF2919">
      <w:pPr>
        <w:pStyle w:val="26"/>
        <w:numPr>
          <w:ilvl w:val="0"/>
          <w:numId w:val="15"/>
        </w:numPr>
        <w:tabs>
          <w:tab w:val="left" w:pos="126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/>
          <w:iCs/>
          <w:sz w:val="24"/>
          <w:szCs w:val="24"/>
        </w:rPr>
      </w:pPr>
      <w:r w:rsidRPr="00060492">
        <w:rPr>
          <w:rFonts w:ascii="Times New Roman" w:hAnsi="Times New Roman"/>
          <w:iCs/>
          <w:sz w:val="24"/>
          <w:szCs w:val="24"/>
        </w:rPr>
        <w:t>оказанием первой помощи пострадавшему;</w:t>
      </w:r>
    </w:p>
    <w:p w:rsidR="003453DC" w:rsidRPr="00C55891" w:rsidRDefault="003453DC" w:rsidP="00EF2919">
      <w:pPr>
        <w:pStyle w:val="26"/>
        <w:numPr>
          <w:ilvl w:val="0"/>
          <w:numId w:val="15"/>
        </w:numPr>
        <w:tabs>
          <w:tab w:val="left" w:pos="126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/>
          <w:iCs/>
          <w:sz w:val="24"/>
          <w:szCs w:val="24"/>
        </w:rPr>
      </w:pPr>
      <w:r w:rsidRPr="00060492">
        <w:rPr>
          <w:rFonts w:ascii="Times New Roman" w:hAnsi="Times New Roman"/>
          <w:iCs/>
          <w:sz w:val="24"/>
          <w:szCs w:val="24"/>
        </w:rPr>
        <w:t>технологиями дистанционного управления</w:t>
      </w:r>
      <w:r>
        <w:rPr>
          <w:rFonts w:ascii="Times New Roman" w:hAnsi="Times New Roman"/>
          <w:iCs/>
          <w:sz w:val="24"/>
          <w:szCs w:val="24"/>
          <w:lang w:val="en-US"/>
        </w:rPr>
        <w:t>;</w:t>
      </w:r>
    </w:p>
    <w:p w:rsidR="003453DC" w:rsidRPr="00DE3750" w:rsidRDefault="003453DC" w:rsidP="00EF2919">
      <w:pPr>
        <w:pStyle w:val="ae"/>
        <w:numPr>
          <w:ilvl w:val="0"/>
          <w:numId w:val="15"/>
        </w:numPr>
        <w:spacing w:before="0" w:after="0"/>
        <w:ind w:left="1259" w:hanging="357"/>
      </w:pPr>
      <w:r w:rsidRPr="00DE3750">
        <w:t xml:space="preserve">технологиями обучения персонала в ОО; </w:t>
      </w:r>
    </w:p>
    <w:p w:rsidR="003453DC" w:rsidRPr="00DE3750" w:rsidRDefault="003453DC" w:rsidP="00EF2919">
      <w:pPr>
        <w:pStyle w:val="ae"/>
        <w:numPr>
          <w:ilvl w:val="0"/>
          <w:numId w:val="15"/>
        </w:numPr>
        <w:spacing w:before="0" w:after="0"/>
        <w:ind w:left="1259" w:hanging="357"/>
      </w:pPr>
      <w:r w:rsidRPr="00DE3750">
        <w:t>средствами анализа уровня профессионального мастерства педагогов.</w:t>
      </w:r>
    </w:p>
    <w:p w:rsidR="003453DC" w:rsidRPr="00060492" w:rsidRDefault="003453DC" w:rsidP="003453DC">
      <w:pPr>
        <w:shd w:val="clear" w:color="auto" w:fill="FFFFFF"/>
        <w:tabs>
          <w:tab w:val="left" w:pos="672"/>
        </w:tabs>
        <w:spacing w:before="120" w:after="0" w:line="240" w:lineRule="auto"/>
        <w:ind w:left="11" w:firstLine="885"/>
        <w:jc w:val="both"/>
        <w:rPr>
          <w:rFonts w:ascii="Times New Roman" w:hAnsi="Times New Roman"/>
          <w:sz w:val="24"/>
          <w:szCs w:val="24"/>
        </w:rPr>
      </w:pPr>
      <w:r w:rsidRPr="00060492">
        <w:rPr>
          <w:rFonts w:ascii="Times New Roman" w:hAnsi="Times New Roman"/>
          <w:sz w:val="24"/>
          <w:szCs w:val="24"/>
        </w:rPr>
        <w:t xml:space="preserve">Основной целью современного курса по основам безопасности жизнедеятельности является: </w:t>
      </w:r>
    </w:p>
    <w:p w:rsidR="003453DC" w:rsidRPr="00960D73" w:rsidRDefault="003453DC" w:rsidP="004C481B">
      <w:pPr>
        <w:pStyle w:val="aff2"/>
        <w:numPr>
          <w:ilvl w:val="0"/>
          <w:numId w:val="70"/>
        </w:numPr>
        <w:shd w:val="clear" w:color="auto" w:fill="FFFFFF"/>
        <w:tabs>
          <w:tab w:val="left" w:pos="672"/>
        </w:tabs>
        <w:ind w:left="1276" w:hanging="283"/>
        <w:jc w:val="both"/>
      </w:pPr>
      <w:r w:rsidRPr="00960D73">
        <w:t xml:space="preserve">формирование личных убеждений, качеств и привычек у слушателей, способствующих снижению фактора риска для жизни и здоровья в повседневной жизни и в различных опасных и чрезвычайных ситуациях; </w:t>
      </w:r>
    </w:p>
    <w:p w:rsidR="003453DC" w:rsidRPr="00960D73" w:rsidRDefault="003453DC" w:rsidP="004C481B">
      <w:pPr>
        <w:pStyle w:val="aff2"/>
        <w:numPr>
          <w:ilvl w:val="0"/>
          <w:numId w:val="70"/>
        </w:numPr>
        <w:shd w:val="clear" w:color="auto" w:fill="FFFFFF"/>
        <w:tabs>
          <w:tab w:val="left" w:pos="672"/>
        </w:tabs>
        <w:ind w:left="1276" w:hanging="283"/>
        <w:jc w:val="both"/>
      </w:pPr>
      <w:r w:rsidRPr="00960D73">
        <w:t xml:space="preserve">формирование современного уровня культуры безопасности жизнедеятельности, индивидуальной системы здорового образа жизни; </w:t>
      </w:r>
    </w:p>
    <w:p w:rsidR="003453DC" w:rsidRPr="00960D73" w:rsidRDefault="003453DC" w:rsidP="004C481B">
      <w:pPr>
        <w:pStyle w:val="aff2"/>
        <w:numPr>
          <w:ilvl w:val="0"/>
          <w:numId w:val="70"/>
        </w:numPr>
        <w:shd w:val="clear" w:color="auto" w:fill="FFFFFF"/>
        <w:tabs>
          <w:tab w:val="left" w:pos="672"/>
        </w:tabs>
        <w:ind w:left="1276" w:hanging="283"/>
        <w:jc w:val="both"/>
      </w:pPr>
      <w:r w:rsidRPr="00960D73">
        <w:t>воспитание антитеррористического поведения.</w:t>
      </w:r>
    </w:p>
    <w:p w:rsidR="003453DC" w:rsidRPr="00F15346" w:rsidRDefault="003453DC" w:rsidP="003453DC">
      <w:pPr>
        <w:shd w:val="clear" w:color="auto" w:fill="FFFFFF"/>
        <w:tabs>
          <w:tab w:val="left" w:pos="672"/>
        </w:tabs>
        <w:spacing w:after="0" w:line="240" w:lineRule="auto"/>
        <w:ind w:left="14" w:firstLine="886"/>
        <w:jc w:val="both"/>
        <w:rPr>
          <w:rFonts w:ascii="Times New Roman" w:hAnsi="Times New Roman"/>
          <w:sz w:val="24"/>
          <w:szCs w:val="24"/>
        </w:rPr>
      </w:pPr>
    </w:p>
    <w:p w:rsidR="003453DC" w:rsidRDefault="003453DC" w:rsidP="00345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16B">
        <w:rPr>
          <w:rFonts w:ascii="Times New Roman" w:hAnsi="Times New Roman"/>
          <w:sz w:val="24"/>
          <w:szCs w:val="24"/>
        </w:rPr>
        <w:t xml:space="preserve">Для эффективного проведения </w:t>
      </w:r>
      <w:r w:rsidR="00534413">
        <w:rPr>
          <w:rFonts w:ascii="Times New Roman" w:hAnsi="Times New Roman"/>
          <w:sz w:val="24"/>
          <w:szCs w:val="24"/>
        </w:rPr>
        <w:t>профессиональной переподготовки</w:t>
      </w:r>
      <w:r w:rsidRPr="0088516B">
        <w:rPr>
          <w:rFonts w:ascii="Times New Roman" w:hAnsi="Times New Roman"/>
          <w:sz w:val="24"/>
          <w:szCs w:val="24"/>
        </w:rPr>
        <w:t xml:space="preserve"> используется компьютерная техника, ресурсы всемирной </w:t>
      </w:r>
      <w:r w:rsidR="00534413">
        <w:rPr>
          <w:rFonts w:ascii="Times New Roman" w:hAnsi="Times New Roman"/>
          <w:sz w:val="24"/>
          <w:szCs w:val="24"/>
        </w:rPr>
        <w:t>сети Интернет. Занятия</w:t>
      </w:r>
      <w:r w:rsidRPr="0088516B">
        <w:rPr>
          <w:rFonts w:ascii="Times New Roman" w:hAnsi="Times New Roman"/>
          <w:sz w:val="24"/>
          <w:szCs w:val="24"/>
        </w:rPr>
        <w:t xml:space="preserve"> предполагается проводить в форме лекций, практикумов, семинаров, моделирования уроков, мастер – классов,</w:t>
      </w:r>
      <w:r w:rsidR="00C76481">
        <w:rPr>
          <w:rFonts w:ascii="Times New Roman" w:hAnsi="Times New Roman"/>
          <w:sz w:val="24"/>
          <w:szCs w:val="24"/>
        </w:rPr>
        <w:t xml:space="preserve"> самостоятельных занятий,</w:t>
      </w:r>
      <w:r w:rsidRPr="0088516B">
        <w:rPr>
          <w:rFonts w:ascii="Times New Roman" w:hAnsi="Times New Roman"/>
          <w:sz w:val="24"/>
          <w:szCs w:val="24"/>
        </w:rPr>
        <w:t xml:space="preserve"> деловых и ролевых игр и т. п., что позволяет актуализировать проблему и активизировать деятельность слушателей на основе различных видов взаимодействия слушателей (фронтальная, групповая и индивидуальная работа). </w:t>
      </w:r>
      <w:r w:rsidR="00C76481">
        <w:rPr>
          <w:rFonts w:ascii="Times New Roman" w:hAnsi="Times New Roman"/>
          <w:sz w:val="24"/>
          <w:szCs w:val="24"/>
        </w:rPr>
        <w:t xml:space="preserve">Курс имеет систему дистанционного сопровождения на платформе </w:t>
      </w:r>
      <w:r w:rsidR="00C76481">
        <w:rPr>
          <w:rFonts w:ascii="Times New Roman" w:hAnsi="Times New Roman"/>
          <w:sz w:val="24"/>
          <w:szCs w:val="24"/>
          <w:lang w:val="en-US"/>
        </w:rPr>
        <w:t>MOODLE</w:t>
      </w:r>
      <w:r w:rsidR="00C76481">
        <w:rPr>
          <w:rFonts w:ascii="Times New Roman" w:hAnsi="Times New Roman"/>
          <w:sz w:val="24"/>
          <w:szCs w:val="24"/>
        </w:rPr>
        <w:t xml:space="preserve">. </w:t>
      </w:r>
      <w:r w:rsidRPr="0088516B">
        <w:rPr>
          <w:rFonts w:ascii="Times New Roman" w:hAnsi="Times New Roman"/>
          <w:sz w:val="24"/>
          <w:szCs w:val="24"/>
        </w:rPr>
        <w:t>Это позволяет создать условия для личностного</w:t>
      </w:r>
      <w:r>
        <w:rPr>
          <w:rFonts w:ascii="Times New Roman" w:hAnsi="Times New Roman"/>
          <w:sz w:val="24"/>
          <w:szCs w:val="24"/>
        </w:rPr>
        <w:t>,</w:t>
      </w:r>
      <w:r w:rsidRPr="0088516B">
        <w:rPr>
          <w:rFonts w:ascii="Times New Roman" w:hAnsi="Times New Roman"/>
          <w:sz w:val="24"/>
          <w:szCs w:val="24"/>
        </w:rPr>
        <w:t xml:space="preserve"> творческого развития слушателей, оптимизировать формирование практических способов организации образовательного процесса, дифференцировать формы контроля, инициировать самостоятельную и проектную деятельность.</w:t>
      </w:r>
    </w:p>
    <w:p w:rsidR="003453DC" w:rsidRPr="0088516B" w:rsidRDefault="003453DC" w:rsidP="00345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53DC" w:rsidRPr="0088516B" w:rsidRDefault="003453DC" w:rsidP="003453DC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8516B">
        <w:rPr>
          <w:rFonts w:ascii="Times New Roman" w:hAnsi="Times New Roman"/>
          <w:b/>
          <w:sz w:val="24"/>
          <w:szCs w:val="24"/>
        </w:rPr>
        <w:t>Текущий и итоговый контроль</w:t>
      </w:r>
    </w:p>
    <w:p w:rsidR="003453DC" w:rsidRDefault="003453DC" w:rsidP="003453DC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88516B">
        <w:rPr>
          <w:rFonts w:ascii="Times New Roman" w:hAnsi="Times New Roman"/>
          <w:sz w:val="24"/>
          <w:szCs w:val="24"/>
        </w:rPr>
        <w:t xml:space="preserve">Текущий контроль осуществляется на практических занятиях в форме </w:t>
      </w:r>
      <w:r w:rsidR="00C76481">
        <w:rPr>
          <w:rFonts w:ascii="Times New Roman" w:hAnsi="Times New Roman"/>
          <w:sz w:val="24"/>
          <w:szCs w:val="24"/>
        </w:rPr>
        <w:t>зачета, экзамена и отчета о стажировке</w:t>
      </w:r>
      <w:r w:rsidRPr="0088516B">
        <w:rPr>
          <w:rFonts w:ascii="Times New Roman" w:hAnsi="Times New Roman"/>
          <w:sz w:val="24"/>
          <w:szCs w:val="24"/>
        </w:rPr>
        <w:t xml:space="preserve">. </w:t>
      </w:r>
      <w:r w:rsidR="00534413">
        <w:rPr>
          <w:rFonts w:ascii="Times New Roman" w:hAnsi="Times New Roman"/>
          <w:bCs/>
          <w:spacing w:val="-5"/>
          <w:sz w:val="24"/>
          <w:szCs w:val="24"/>
        </w:rPr>
        <w:t>Форма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88516B">
        <w:rPr>
          <w:rFonts w:ascii="Times New Roman" w:hAnsi="Times New Roman"/>
          <w:bCs/>
          <w:spacing w:val="-5"/>
          <w:sz w:val="24"/>
          <w:szCs w:val="24"/>
        </w:rPr>
        <w:t xml:space="preserve">итоговой аттестации: защита </w:t>
      </w:r>
      <w:r w:rsidR="00534413">
        <w:rPr>
          <w:rFonts w:ascii="Times New Roman" w:hAnsi="Times New Roman"/>
          <w:bCs/>
          <w:spacing w:val="-5"/>
          <w:sz w:val="24"/>
          <w:szCs w:val="24"/>
        </w:rPr>
        <w:t>аттестационной (дипломной)</w:t>
      </w:r>
      <w:r w:rsidR="00D41479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88516B">
        <w:rPr>
          <w:rFonts w:ascii="Times New Roman" w:hAnsi="Times New Roman"/>
          <w:bCs/>
          <w:spacing w:val="-5"/>
          <w:sz w:val="24"/>
          <w:szCs w:val="24"/>
        </w:rPr>
        <w:t>работы.</w:t>
      </w:r>
    </w:p>
    <w:p w:rsidR="00AA48ED" w:rsidRDefault="00AA48ED" w:rsidP="003453DC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AA48ED" w:rsidRDefault="00AA48ED" w:rsidP="003453DC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AA48ED" w:rsidRDefault="00AA48ED" w:rsidP="003453DC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-5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>При успешном завершении обучения слушатель получает диплом о профессиональной переподготовке установленного образца.</w:t>
      </w:r>
    </w:p>
    <w:p w:rsidR="00D41479" w:rsidRDefault="00D41479" w:rsidP="003453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1479" w:rsidRPr="00EC539E" w:rsidRDefault="00D41479" w:rsidP="003453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D41479" w:rsidRPr="00EC539E" w:rsidSect="005A4FFD">
          <w:footerReference w:type="default" r:id="rId10"/>
          <w:pgSz w:w="11906" w:h="16838"/>
          <w:pgMar w:top="709" w:right="851" w:bottom="568" w:left="1418" w:header="709" w:footer="124" w:gutter="0"/>
          <w:cols w:space="720"/>
          <w:titlePg/>
          <w:docGrid w:linePitch="600" w:charSpace="32768"/>
        </w:sectPr>
      </w:pPr>
    </w:p>
    <w:p w:rsidR="003453DC" w:rsidRDefault="003453DC" w:rsidP="003453DC">
      <w:pPr>
        <w:autoSpaceDE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75B9B">
        <w:rPr>
          <w:rFonts w:ascii="Times New Roman" w:hAnsi="Times New Roman"/>
          <w:b/>
          <w:sz w:val="28"/>
          <w:szCs w:val="28"/>
        </w:rPr>
        <w:lastRenderedPageBreak/>
        <w:t>2. СОДЕРЖАНИЕ ПРОГРАММЫ</w:t>
      </w:r>
    </w:p>
    <w:p w:rsidR="003453DC" w:rsidRPr="00706B5C" w:rsidRDefault="003453DC" w:rsidP="00345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06B5C">
        <w:rPr>
          <w:rFonts w:ascii="Times New Roman" w:hAnsi="Times New Roman"/>
          <w:b/>
          <w:i/>
          <w:sz w:val="24"/>
          <w:szCs w:val="24"/>
        </w:rPr>
        <w:t xml:space="preserve">2.1. </w:t>
      </w:r>
    </w:p>
    <w:p w:rsidR="003453DC" w:rsidRPr="00C501FA" w:rsidRDefault="003453DC" w:rsidP="00345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53DC" w:rsidRPr="00C501FA" w:rsidRDefault="003453DC" w:rsidP="00345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1FA">
        <w:rPr>
          <w:rFonts w:ascii="Times New Roman" w:hAnsi="Times New Roman"/>
          <w:b/>
          <w:sz w:val="24"/>
          <w:szCs w:val="24"/>
        </w:rPr>
        <w:t>УЧЕБНЫЙ  ПЛАН</w:t>
      </w:r>
    </w:p>
    <w:p w:rsidR="003453DC" w:rsidRPr="00C501FA" w:rsidRDefault="003453DC" w:rsidP="00345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1FA">
        <w:rPr>
          <w:rFonts w:ascii="Times New Roman" w:hAnsi="Times New Roman"/>
          <w:sz w:val="24"/>
          <w:szCs w:val="24"/>
        </w:rPr>
        <w:t>дополнительной профессиональной образовательной программы профессиональной переподготовки</w:t>
      </w:r>
    </w:p>
    <w:p w:rsidR="003453DC" w:rsidRPr="00C501FA" w:rsidRDefault="003453DC" w:rsidP="00345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53DC" w:rsidRPr="00C501FA" w:rsidRDefault="003453DC" w:rsidP="003453DC">
      <w:pPr>
        <w:spacing w:after="0" w:line="240" w:lineRule="auto"/>
        <w:jc w:val="center"/>
        <w:rPr>
          <w:rFonts w:ascii="Times New Roman" w:hAnsi="Times New Roman"/>
        </w:rPr>
      </w:pPr>
      <w:r w:rsidRPr="00C501FA">
        <w:rPr>
          <w:rFonts w:ascii="Times New Roman" w:hAnsi="Times New Roman"/>
        </w:rPr>
        <w:t xml:space="preserve"> «Теория и методика обучения основам безопасности жизнедеятельности» (272 часа)</w:t>
      </w:r>
    </w:p>
    <w:p w:rsidR="003453DC" w:rsidRDefault="003453DC" w:rsidP="003453DC">
      <w:pPr>
        <w:jc w:val="center"/>
        <w:rPr>
          <w:sz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33"/>
        <w:gridCol w:w="752"/>
        <w:gridCol w:w="688"/>
        <w:gridCol w:w="731"/>
        <w:gridCol w:w="942"/>
        <w:gridCol w:w="709"/>
        <w:gridCol w:w="968"/>
        <w:gridCol w:w="949"/>
        <w:gridCol w:w="709"/>
        <w:gridCol w:w="845"/>
        <w:gridCol w:w="951"/>
        <w:gridCol w:w="855"/>
        <w:gridCol w:w="931"/>
        <w:gridCol w:w="594"/>
        <w:gridCol w:w="720"/>
        <w:gridCol w:w="896"/>
        <w:gridCol w:w="900"/>
      </w:tblGrid>
      <w:tr w:rsidR="003453DC" w:rsidRPr="00C0069D" w:rsidTr="00C0069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Общая трудоемкость</w:t>
            </w:r>
          </w:p>
        </w:tc>
        <w:tc>
          <w:tcPr>
            <w:tcW w:w="8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По учебному плану с использованием дистанционных образовательных технологий, час.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Текущий контроль**</w:t>
            </w:r>
          </w:p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(шт., Т или Д)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69D">
              <w:rPr>
                <w:rFonts w:ascii="Times New Roman" w:hAnsi="Times New Roman" w:cs="Times New Roman"/>
                <w:sz w:val="16"/>
                <w:szCs w:val="16"/>
              </w:rPr>
              <w:t>(шт., Т или Д)</w:t>
            </w:r>
          </w:p>
        </w:tc>
      </w:tr>
      <w:tr w:rsidR="003453DC" w:rsidRPr="00C0069D" w:rsidTr="00C0069D">
        <w:trPr>
          <w:trHeight w:val="2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(час.)*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Внеаудиторные занятия</w:t>
            </w:r>
          </w:p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(час.)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Дистанционные занятия</w:t>
            </w:r>
          </w:p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( час.)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3DC" w:rsidRPr="00C0069D" w:rsidRDefault="003453DC" w:rsidP="00C0069D">
            <w:pPr>
              <w:tabs>
                <w:tab w:val="left" w:leader="underscore" w:pos="976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Контрольная работа,</w:t>
            </w:r>
          </w:p>
          <w:p w:rsidR="003453DC" w:rsidRPr="00C0069D" w:rsidRDefault="003453DC" w:rsidP="00C0069D">
            <w:pPr>
              <w:tabs>
                <w:tab w:val="left" w:leader="underscore" w:pos="976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3DC" w:rsidRPr="00C0069D" w:rsidRDefault="003453DC" w:rsidP="00C0069D">
            <w:pPr>
              <w:tabs>
                <w:tab w:val="left" w:leader="underscore" w:pos="976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Курсовая  работа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3DC" w:rsidRPr="00C0069D" w:rsidRDefault="003453DC" w:rsidP="00C0069D">
            <w:pPr>
              <w:tabs>
                <w:tab w:val="left" w:leader="underscore" w:pos="976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3453DC" w:rsidRPr="00C0069D" w:rsidTr="00C0069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DC" w:rsidRPr="00C0069D" w:rsidTr="00C0069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69D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69D">
              <w:rPr>
                <w:rFonts w:ascii="Times New Roman" w:hAnsi="Times New Roman" w:cs="Times New Roman"/>
                <w:sz w:val="16"/>
                <w:szCs w:val="16"/>
              </w:rPr>
              <w:t>Прак.зан</w:t>
            </w:r>
            <w:proofErr w:type="spellEnd"/>
            <w:r w:rsidRPr="00C0069D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69D">
              <w:rPr>
                <w:rFonts w:ascii="Times New Roman" w:hAnsi="Times New Roman" w:cs="Times New Roman"/>
                <w:sz w:val="16"/>
                <w:szCs w:val="16"/>
              </w:rPr>
              <w:t xml:space="preserve">семинары </w:t>
            </w:r>
            <w:proofErr w:type="spellStart"/>
            <w:r w:rsidRPr="00C0069D">
              <w:rPr>
                <w:rFonts w:ascii="Times New Roman" w:hAnsi="Times New Roman" w:cs="Times New Roman"/>
                <w:sz w:val="16"/>
                <w:szCs w:val="16"/>
              </w:rPr>
              <w:t>лаб.работа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69D">
              <w:rPr>
                <w:rFonts w:ascii="Times New Roman" w:hAnsi="Times New Roman" w:cs="Times New Roman"/>
                <w:sz w:val="16"/>
                <w:szCs w:val="16"/>
              </w:rPr>
              <w:t>Самост</w:t>
            </w:r>
            <w:proofErr w:type="spellEnd"/>
            <w:r w:rsidRPr="00C0069D">
              <w:rPr>
                <w:rFonts w:ascii="Times New Roman" w:hAnsi="Times New Roman" w:cs="Times New Roman"/>
                <w:sz w:val="16"/>
                <w:szCs w:val="16"/>
              </w:rPr>
              <w:t>-я работа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69D">
              <w:rPr>
                <w:rFonts w:ascii="Times New Roman" w:hAnsi="Times New Roman" w:cs="Times New Roman"/>
                <w:sz w:val="16"/>
                <w:szCs w:val="16"/>
              </w:rPr>
              <w:t>Практика, стажировка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69D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69D">
              <w:rPr>
                <w:rFonts w:ascii="Times New Roman" w:hAnsi="Times New Roman" w:cs="Times New Roman"/>
                <w:sz w:val="16"/>
                <w:szCs w:val="16"/>
              </w:rPr>
              <w:t>Прак.зан</w:t>
            </w:r>
            <w:proofErr w:type="spellEnd"/>
            <w:r w:rsidRPr="00C0069D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9D">
              <w:rPr>
                <w:rFonts w:ascii="Times New Roman" w:hAnsi="Times New Roman" w:cs="Times New Roman"/>
                <w:sz w:val="16"/>
                <w:szCs w:val="16"/>
              </w:rPr>
              <w:t xml:space="preserve">семинары </w:t>
            </w:r>
            <w:proofErr w:type="spellStart"/>
            <w:r w:rsidRPr="00C0069D">
              <w:rPr>
                <w:rFonts w:ascii="Times New Roman" w:hAnsi="Times New Roman" w:cs="Times New Roman"/>
                <w:sz w:val="16"/>
                <w:szCs w:val="16"/>
              </w:rPr>
              <w:t>лаб.раб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69D">
              <w:rPr>
                <w:rFonts w:ascii="Times New Roman" w:hAnsi="Times New Roman" w:cs="Times New Roman"/>
                <w:i/>
                <w:sz w:val="16"/>
                <w:szCs w:val="16"/>
              </w:rPr>
              <w:t>Другие виды (указать)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C0069D" w:rsidRDefault="003453DC" w:rsidP="00C0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 современной системы образования.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12A8"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037434" w:rsidTr="005A4FFD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7434"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37434">
              <w:rPr>
                <w:rFonts w:ascii="Times New Roman" w:hAnsi="Times New Roman"/>
                <w:szCs w:val="24"/>
              </w:rPr>
              <w:t>Федеральное и региональное нормативно-правовое обеспечение современной системы образования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743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037434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37434">
              <w:rPr>
                <w:rFonts w:ascii="Times New Roman" w:hAnsi="Times New Roman"/>
                <w:bCs/>
                <w:szCs w:val="24"/>
              </w:rPr>
              <w:t>1.1.1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37434">
              <w:rPr>
                <w:rFonts w:ascii="Times New Roman" w:hAnsi="Times New Roman"/>
                <w:bCs/>
                <w:szCs w:val="24"/>
              </w:rPr>
              <w:t xml:space="preserve">Федеративная целевая программа развития образования на </w:t>
            </w:r>
            <w:r w:rsidRPr="00037434">
              <w:rPr>
                <w:rFonts w:ascii="Times New Roman" w:hAnsi="Times New Roman"/>
                <w:bCs/>
                <w:szCs w:val="24"/>
              </w:rPr>
              <w:lastRenderedPageBreak/>
              <w:t>2013-2020 гг.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74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4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4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037434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7434">
              <w:rPr>
                <w:rFonts w:ascii="Times New Roman" w:hAnsi="Times New Roman"/>
                <w:szCs w:val="24"/>
              </w:rPr>
              <w:lastRenderedPageBreak/>
              <w:t>1.1.2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37434">
              <w:rPr>
                <w:rFonts w:ascii="Times New Roman" w:hAnsi="Times New Roman"/>
                <w:bCs/>
                <w:szCs w:val="24"/>
              </w:rPr>
              <w:t xml:space="preserve">Закон «Об основных гарантиях прав ребенка в РФ»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743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7434">
              <w:rPr>
                <w:rFonts w:ascii="Times New Roman" w:hAnsi="Times New Roman"/>
                <w:szCs w:val="24"/>
              </w:rPr>
              <w:t>1.1.3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37434">
              <w:rPr>
                <w:rFonts w:ascii="Times New Roman" w:hAnsi="Times New Roman"/>
                <w:szCs w:val="24"/>
              </w:rPr>
              <w:t>Указ президента РФ «О национальной стратегии действий в интересах детей на 2012-2017 годы»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743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37434">
              <w:rPr>
                <w:rFonts w:ascii="Times New Roman" w:hAnsi="Times New Roman"/>
                <w:bCs/>
                <w:szCs w:val="24"/>
              </w:rPr>
              <w:t>1.1.4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37434">
              <w:rPr>
                <w:rFonts w:ascii="Times New Roman" w:hAnsi="Times New Roman"/>
                <w:bCs/>
                <w:szCs w:val="24"/>
                <w:shd w:val="clear" w:color="auto" w:fill="FFFFFF"/>
              </w:rPr>
              <w:t>Федеральные государственные образовательные стандарты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37434">
              <w:rPr>
                <w:rFonts w:ascii="Times New Roman" w:hAnsi="Times New Roman"/>
                <w:bCs/>
                <w:szCs w:val="24"/>
              </w:rPr>
              <w:t>1.1.5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37434">
              <w:rPr>
                <w:rFonts w:ascii="Times New Roman" w:hAnsi="Times New Roman"/>
                <w:bCs/>
                <w:szCs w:val="24"/>
              </w:rPr>
              <w:t>Общие положения</w:t>
            </w:r>
            <w:r w:rsidR="00A634B1">
              <w:rPr>
                <w:rFonts w:ascii="Times New Roman" w:hAnsi="Times New Roman"/>
                <w:bCs/>
                <w:szCs w:val="24"/>
              </w:rPr>
              <w:t xml:space="preserve"> о праве</w:t>
            </w:r>
            <w:r w:rsidRPr="00037434">
              <w:rPr>
                <w:rFonts w:ascii="Times New Roman" w:hAnsi="Times New Roman"/>
                <w:bCs/>
                <w:szCs w:val="24"/>
              </w:rPr>
              <w:t xml:space="preserve"> в сфере образования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7434">
              <w:rPr>
                <w:rFonts w:ascii="Times New Roman" w:hAnsi="Times New Roman"/>
                <w:szCs w:val="24"/>
              </w:rPr>
              <w:t>1.1.6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37434">
              <w:rPr>
                <w:rFonts w:ascii="Times New Roman" w:hAnsi="Times New Roman"/>
                <w:szCs w:val="24"/>
              </w:rPr>
              <w:t>Правовой статус образовательной организации. Локальные акты образовательной организации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7434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37434"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Информационно-коммуникационные технологии в образовании.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12A8"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EE6000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6000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EE6000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6000">
              <w:rPr>
                <w:rFonts w:ascii="Times New Roman" w:hAnsi="Times New Roman"/>
                <w:szCs w:val="24"/>
              </w:rPr>
              <w:t>Современный Интернет как ресурс здорового социального взаимодействия.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EE6000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6000">
              <w:rPr>
                <w:rFonts w:ascii="Times New Roman" w:hAnsi="Times New Roman"/>
                <w:szCs w:val="24"/>
              </w:rPr>
              <w:t>2.1.1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EE6000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6000">
              <w:rPr>
                <w:rFonts w:ascii="Times New Roman" w:hAnsi="Times New Roman"/>
                <w:szCs w:val="24"/>
              </w:rPr>
              <w:t xml:space="preserve">Интернет: просмотр веб-страниц. Браузер – основной инструмент работы </w:t>
            </w:r>
            <w:r w:rsidRPr="00EE6000">
              <w:rPr>
                <w:rFonts w:ascii="Times New Roman" w:hAnsi="Times New Roman"/>
                <w:szCs w:val="24"/>
              </w:rPr>
              <w:lastRenderedPageBreak/>
              <w:t>в интернете.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EE6000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6000">
              <w:rPr>
                <w:rFonts w:ascii="Times New Roman" w:hAnsi="Times New Roman"/>
                <w:szCs w:val="24"/>
              </w:rPr>
              <w:lastRenderedPageBreak/>
              <w:t>2.1.2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EE6000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6000">
              <w:rPr>
                <w:rFonts w:ascii="Times New Roman" w:hAnsi="Times New Roman"/>
                <w:szCs w:val="24"/>
              </w:rPr>
              <w:t>Электронная почта. Принцип работы электронной почты.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EE6000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6000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EE600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EE6000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6000">
              <w:rPr>
                <w:rFonts w:ascii="Times New Roman" w:hAnsi="Times New Roman"/>
                <w:szCs w:val="24"/>
              </w:rPr>
              <w:t xml:space="preserve">Сетевое сообщество для развития социального взаимодействия.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EE6000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37434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37434"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0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718">
              <w:rPr>
                <w:rFonts w:ascii="Times New Roman" w:hAnsi="Times New Roman"/>
                <w:b/>
                <w:sz w:val="24"/>
                <w:szCs w:val="24"/>
              </w:rPr>
              <w:t>Педагогика.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12A8"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012A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3DC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7718">
              <w:rPr>
                <w:rFonts w:ascii="Times New Roman" w:hAnsi="Times New Roman"/>
                <w:szCs w:val="24"/>
              </w:rPr>
              <w:t>Научно-теоретические основы педагогики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7718">
              <w:rPr>
                <w:rFonts w:ascii="Times New Roman" w:hAnsi="Times New Roman"/>
                <w:szCs w:val="24"/>
              </w:rPr>
              <w:t>Профессиональное развитие педагога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7718">
              <w:rPr>
                <w:rFonts w:ascii="Times New Roman" w:hAnsi="Times New Roman"/>
                <w:szCs w:val="24"/>
              </w:rPr>
              <w:t>Общие основы педагогики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7718">
              <w:rPr>
                <w:rFonts w:ascii="Times New Roman" w:hAnsi="Times New Roman"/>
                <w:szCs w:val="24"/>
              </w:rPr>
              <w:t>Теория обучения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7718">
              <w:rPr>
                <w:rFonts w:ascii="Times New Roman" w:hAnsi="Times New Roman"/>
                <w:szCs w:val="24"/>
              </w:rPr>
              <w:t>Теория и методика воспитания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7718">
              <w:rPr>
                <w:rFonts w:ascii="Times New Roman" w:hAnsi="Times New Roman"/>
                <w:szCs w:val="24"/>
              </w:rPr>
              <w:t>Социальная педагогика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7718">
              <w:rPr>
                <w:rFonts w:ascii="Times New Roman" w:hAnsi="Times New Roman"/>
                <w:szCs w:val="24"/>
              </w:rPr>
              <w:t>Педагогические технологии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15503F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7718">
              <w:rPr>
                <w:rFonts w:ascii="Times New Roman" w:hAnsi="Times New Roman"/>
                <w:szCs w:val="24"/>
              </w:rPr>
              <w:t>Психолого-педагогический практикум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156525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7718"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C76481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C7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C76481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0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D57D74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D74">
              <w:rPr>
                <w:rFonts w:ascii="Times New Roman" w:hAnsi="Times New Roman"/>
                <w:b/>
                <w:sz w:val="24"/>
                <w:szCs w:val="24"/>
              </w:rPr>
              <w:t>Психология.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7718">
              <w:rPr>
                <w:rFonts w:ascii="Times New Roman" w:hAnsi="Times New Roman"/>
                <w:szCs w:val="24"/>
              </w:rPr>
              <w:t>Общая психология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7718">
              <w:rPr>
                <w:rFonts w:ascii="Times New Roman" w:hAnsi="Times New Roman"/>
                <w:szCs w:val="24"/>
              </w:rPr>
              <w:t>История психологии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7718">
              <w:rPr>
                <w:rFonts w:ascii="Times New Roman" w:hAnsi="Times New Roman"/>
                <w:szCs w:val="24"/>
              </w:rPr>
              <w:t>Возрастная психология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7718">
              <w:rPr>
                <w:rFonts w:ascii="Times New Roman" w:hAnsi="Times New Roman"/>
                <w:szCs w:val="24"/>
              </w:rPr>
              <w:t xml:space="preserve">Педагогическая </w:t>
            </w:r>
            <w:r w:rsidRPr="00FF7718">
              <w:rPr>
                <w:rFonts w:ascii="Times New Roman" w:hAnsi="Times New Roman"/>
                <w:szCs w:val="24"/>
              </w:rPr>
              <w:lastRenderedPageBreak/>
              <w:t>психология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7718">
              <w:rPr>
                <w:rFonts w:ascii="Times New Roman" w:hAnsi="Times New Roman"/>
                <w:szCs w:val="24"/>
              </w:rPr>
              <w:t>Социальная психология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156525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F7718" w:rsidRDefault="003453DC" w:rsidP="004808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7718"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156525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7D581E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основам безопасности жизнедеятельности в соответствии с требованиями ФГОС.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D581E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06B5C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5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5337">
              <w:rPr>
                <w:rFonts w:ascii="Times New Roman" w:hAnsi="Times New Roman"/>
                <w:bCs/>
              </w:rPr>
              <w:t>Нормативно-правовые основы организации процесса обучения в условиях внедрения ФГОС второго поколения.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06B5C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rPr>
                <w:rFonts w:ascii="Times New Roman" w:hAnsi="Times New Roman"/>
              </w:rPr>
            </w:pPr>
            <w:r w:rsidRPr="00565337">
              <w:rPr>
                <w:rFonts w:ascii="Times New Roman" w:hAnsi="Times New Roman"/>
              </w:rPr>
              <w:t>Современный урок как педагогическая система.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06B5C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rPr>
                <w:rFonts w:ascii="Times New Roman" w:hAnsi="Times New Roman"/>
              </w:rPr>
            </w:pPr>
            <w:r w:rsidRPr="00565337">
              <w:rPr>
                <w:rFonts w:ascii="Times New Roman" w:hAnsi="Times New Roman"/>
              </w:rPr>
              <w:t>Технология проектной деятельности обучающихся.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06B5C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rPr>
                <w:rFonts w:ascii="Times New Roman" w:hAnsi="Times New Roman"/>
              </w:rPr>
            </w:pPr>
            <w:r w:rsidRPr="00565337">
              <w:rPr>
                <w:rFonts w:ascii="Times New Roman" w:hAnsi="Times New Roman"/>
              </w:rPr>
              <w:t>Универсальные учебные действия как метапредметный результат обучения: методика формирования.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06B5C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rPr>
                <w:rFonts w:ascii="Times New Roman" w:hAnsi="Times New Roman"/>
              </w:rPr>
            </w:pPr>
            <w:r w:rsidRPr="00565337">
              <w:rPr>
                <w:rFonts w:ascii="Times New Roman" w:hAnsi="Times New Roman"/>
              </w:rPr>
              <w:t xml:space="preserve">Оценивание образовательных достижений </w:t>
            </w:r>
            <w:r w:rsidRPr="00565337">
              <w:rPr>
                <w:rFonts w:ascii="Times New Roman" w:hAnsi="Times New Roman"/>
              </w:rPr>
              <w:lastRenderedPageBreak/>
              <w:t>обучающихся.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706B5C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rPr>
                <w:rFonts w:ascii="Times New Roman" w:hAnsi="Times New Roman"/>
              </w:rPr>
            </w:pPr>
            <w:r w:rsidRPr="00565337">
              <w:rPr>
                <w:rFonts w:ascii="Times New Roman" w:hAnsi="Times New Roman"/>
              </w:rPr>
              <w:t>Интеграция урочной и внеурочной деятельности в образовательном процессе.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личной безопасности и сохранения здоровья.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1EC2"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18">
              <w:rPr>
                <w:rFonts w:ascii="Times New Roman" w:hAnsi="Times New Roman"/>
                <w:sz w:val="24"/>
                <w:szCs w:val="24"/>
              </w:rPr>
              <w:t>Возрастные особенности развития человека и основы здорового образа жизни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DC" w:rsidRPr="002D50C7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DC" w:rsidRPr="002D50C7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DC" w:rsidRPr="002D50C7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DD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18">
              <w:rPr>
                <w:rFonts w:ascii="Times New Roman" w:hAnsi="Times New Roman"/>
                <w:sz w:val="24"/>
                <w:szCs w:val="24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17DD0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17DD0">
              <w:rPr>
                <w:rFonts w:ascii="Times New Roman" w:hAnsi="Times New Roman"/>
                <w:sz w:val="24"/>
                <w:szCs w:val="20"/>
              </w:rPr>
              <w:t>6.3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18">
              <w:rPr>
                <w:rFonts w:ascii="Times New Roman" w:hAnsi="Times New Roman"/>
                <w:sz w:val="24"/>
                <w:szCs w:val="24"/>
              </w:rPr>
              <w:t>Факторы, формирующие и разрушающие здоровье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9E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18">
              <w:rPr>
                <w:rFonts w:ascii="Times New Roman" w:hAnsi="Times New Roman"/>
                <w:sz w:val="24"/>
                <w:szCs w:val="24"/>
              </w:rPr>
              <w:t>Правила личной гигиены и здоровья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9E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18">
              <w:rPr>
                <w:rFonts w:ascii="Times New Roman" w:hAnsi="Times New Roman"/>
                <w:sz w:val="24"/>
                <w:szCs w:val="24"/>
              </w:rPr>
              <w:t>Нравственность и здоровье.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9E"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98D">
              <w:rPr>
                <w:rFonts w:ascii="Times New Roman" w:hAnsi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98059E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9E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68">
              <w:rPr>
                <w:rFonts w:ascii="Times New Roman" w:hAnsi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9E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565337" w:rsidRDefault="003453DC" w:rsidP="00480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540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018">
              <w:rPr>
                <w:rFonts w:ascii="Times New Roman" w:hAnsi="Times New Roman"/>
                <w:b/>
                <w:sz w:val="24"/>
                <w:szCs w:val="24"/>
              </w:rPr>
              <w:t>Государственная система безопасности населения и защита человека в опасных, чрезвычайных и экстремальных ситуациях.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061EC2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1Т</w:t>
            </w: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18">
              <w:rPr>
                <w:rFonts w:ascii="Times New Roman" w:hAnsi="Times New Roman"/>
                <w:sz w:val="24"/>
                <w:szCs w:val="24"/>
              </w:rPr>
              <w:t>Опасные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4018">
              <w:rPr>
                <w:rFonts w:ascii="Times New Roman" w:hAnsi="Times New Roman"/>
                <w:sz w:val="24"/>
                <w:szCs w:val="24"/>
              </w:rPr>
              <w:t xml:space="preserve">чрезвычайные и экстремальные ситуации, возникающие в повседневной жизни и правила безопасного поведения.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18">
              <w:rPr>
                <w:rFonts w:ascii="Times New Roman" w:hAnsi="Times New Roman"/>
                <w:sz w:val="24"/>
                <w:szCs w:val="24"/>
              </w:rPr>
              <w:t>Защита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4018">
              <w:rPr>
                <w:rFonts w:ascii="Times New Roman" w:hAnsi="Times New Roman"/>
                <w:sz w:val="24"/>
                <w:szCs w:val="24"/>
              </w:rPr>
              <w:t xml:space="preserve"> от терроризма и угроз социально-криминального характера.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18">
              <w:rPr>
                <w:rFonts w:ascii="Times New Roman" w:hAnsi="Times New Roman"/>
                <w:sz w:val="24"/>
                <w:szCs w:val="24"/>
              </w:rPr>
              <w:t>О безопасности дорожного движения.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CC214F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14F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14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CC214F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9D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268">
              <w:rPr>
                <w:rFonts w:ascii="Times New Roman" w:hAnsi="Times New Roman"/>
                <w:b/>
                <w:sz w:val="24"/>
                <w:szCs w:val="24"/>
              </w:rPr>
              <w:t>Основы обороны государства и военной службы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061EC2" w:rsidRDefault="00C0069D" w:rsidP="00755C0F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27268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5401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3"/>
                <w:kern w:val="1"/>
                <w:sz w:val="24"/>
                <w:szCs w:val="24"/>
                <w:lang w:eastAsia="ar-SA"/>
              </w:rPr>
            </w:pPr>
            <w:r w:rsidRPr="00F54018">
              <w:rPr>
                <w:rFonts w:ascii="Times New Roman" w:hAnsi="Times New Roman"/>
                <w:spacing w:val="3"/>
                <w:kern w:val="1"/>
                <w:sz w:val="24"/>
                <w:szCs w:val="24"/>
                <w:lang w:eastAsia="ar-SA"/>
              </w:rPr>
              <w:t>История создания ВС России.</w:t>
            </w:r>
          </w:p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018">
              <w:rPr>
                <w:rFonts w:ascii="Times New Roman" w:hAnsi="Times New Roman"/>
                <w:color w:val="000000"/>
                <w:spacing w:val="3"/>
                <w:kern w:val="1"/>
                <w:sz w:val="24"/>
                <w:szCs w:val="24"/>
                <w:lang w:eastAsia="ar-SA"/>
              </w:rPr>
              <w:t>Вооруженные силы РФ, их организационная структура.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5401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018">
              <w:rPr>
                <w:rFonts w:ascii="Times New Roman" w:hAnsi="Times New Roman"/>
                <w:sz w:val="24"/>
                <w:szCs w:val="24"/>
              </w:rPr>
              <w:t>Виды Вооруженных сил. История их создания и предназначение. Функции и основные задачи.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5401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018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военной службы.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2F400A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400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0A">
              <w:rPr>
                <w:rFonts w:ascii="Times New Roman" w:hAnsi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2F400A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400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0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F40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9D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F54018" w:rsidRDefault="00C0069D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540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F54018" w:rsidRDefault="00C0069D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комплексной безопасности образовательной среды.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6514CB" w:rsidRDefault="00C0069D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14CB"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6514CB" w:rsidRDefault="00C0069D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71BB8" w:rsidRDefault="00C0069D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6514CB" w:rsidRDefault="00C0069D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6514CB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6514CB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6514CB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6514CB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6514CB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6514CB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6514CB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6514CB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6514CB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6514CB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6514CB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061EC2" w:rsidRDefault="00C0069D" w:rsidP="00755C0F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1Т</w:t>
            </w: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71BB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C3935" w:rsidRDefault="003453DC" w:rsidP="004808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935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Нормативно-правовые документы  по обеспечению безопасности и информационной защиты в ОО.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C3935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3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FC3935">
              <w:rPr>
                <w:rFonts w:ascii="Times New Roman" w:hAnsi="Times New Roman"/>
                <w:sz w:val="24"/>
                <w:szCs w:val="24"/>
              </w:rPr>
              <w:lastRenderedPageBreak/>
              <w:t>личной безопасности и сохранения здоровья, формирование здорового образа жизни, профилактика вредных привычек.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C3935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35">
              <w:rPr>
                <w:rFonts w:ascii="Times New Roman" w:hAnsi="Times New Roman"/>
                <w:sz w:val="24"/>
                <w:szCs w:val="24"/>
              </w:rPr>
              <w:t>Государственная система безопасности населения в опасных, чрезвычайных и экстремальных ситуациях.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C3935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35">
              <w:rPr>
                <w:rFonts w:ascii="Times New Roman" w:hAnsi="Times New Roman"/>
                <w:sz w:val="24"/>
                <w:szCs w:val="24"/>
              </w:rPr>
              <w:t>Методика обеспечения комплексной безопасности и модель комплексного  обследования защищённости образовательной организации.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945367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367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0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F40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3659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69D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6514CB" w:rsidRDefault="00C0069D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CB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F54018" w:rsidRDefault="00C0069D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018">
              <w:rPr>
                <w:rFonts w:ascii="Times New Roman" w:hAnsi="Times New Roman"/>
                <w:b/>
                <w:sz w:val="24"/>
                <w:szCs w:val="24"/>
              </w:rPr>
              <w:t>Управление персоналом</w:t>
            </w:r>
            <w:r w:rsidR="00AA48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54018">
              <w:rPr>
                <w:rFonts w:ascii="Times New Roman" w:hAnsi="Times New Roman"/>
                <w:b/>
                <w:sz w:val="24"/>
                <w:szCs w:val="24"/>
              </w:rPr>
              <w:t xml:space="preserve"> в образовательной организации на  современном </w:t>
            </w:r>
            <w:r w:rsidRPr="00F54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36597" w:rsidRDefault="00C0069D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3659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36597" w:rsidRDefault="00C0069D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36597" w:rsidRDefault="00C0069D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36597" w:rsidRDefault="00C0069D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36597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36597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36597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36597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36597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36597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36597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36597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36597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36597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061EC2" w:rsidRDefault="00C0069D" w:rsidP="00755C0F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D" w:rsidRPr="00836597" w:rsidRDefault="00C0069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3DC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68">
              <w:rPr>
                <w:rFonts w:ascii="Times New Roman" w:hAnsi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68">
              <w:rPr>
                <w:rFonts w:ascii="Times New Roman" w:hAnsi="Times New Roman"/>
                <w:sz w:val="24"/>
                <w:szCs w:val="24"/>
              </w:rPr>
              <w:t>Управление персоналом как наука, учебная дисциплина, вид профессиональной деятельности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68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68">
              <w:rPr>
                <w:rFonts w:ascii="Times New Roman" w:hAnsi="Times New Roman"/>
                <w:sz w:val="24"/>
                <w:szCs w:val="24"/>
              </w:rPr>
              <w:t>Основные и современные подходы к управлению персоналом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82726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68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68">
              <w:rPr>
                <w:rFonts w:ascii="Times New Roman" w:hAnsi="Times New Roman"/>
                <w:sz w:val="24"/>
                <w:szCs w:val="24"/>
              </w:rPr>
              <w:t>Внешние и внутренние факторы, влияющие на персонал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82726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945367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367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0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F40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2F400A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94536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94536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94536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94536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94536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94536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94536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94536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94536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945367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C2B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018">
              <w:rPr>
                <w:rFonts w:ascii="Times New Roman" w:hAnsi="Times New Roman"/>
                <w:b/>
                <w:sz w:val="24"/>
                <w:szCs w:val="24"/>
              </w:rPr>
              <w:t>Стажировка по теме «Подготовка специалистов по безопасности, работающих в ОО»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Default="003453DC" w:rsidP="00480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97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7C2B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5B7C2D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5B7C2D" w:rsidP="0048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317C2B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AA48ED" w:rsidRDefault="00AA48ED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8ED">
              <w:rPr>
                <w:rFonts w:ascii="Times New Roman" w:hAnsi="Times New Roman"/>
                <w:sz w:val="16"/>
                <w:szCs w:val="16"/>
              </w:rPr>
              <w:t>Защита аттестационной работы</w:t>
            </w:r>
          </w:p>
        </w:tc>
      </w:tr>
      <w:tr w:rsidR="003453DC" w:rsidRPr="00F54018" w:rsidTr="005A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01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18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20439E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20439E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20439E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20439E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20439E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20439E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20439E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C" w:rsidRPr="00F54018" w:rsidRDefault="003453DC" w:rsidP="004808FC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DC" w:rsidRPr="00F54018" w:rsidTr="000409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F54018" w:rsidRDefault="003453DC" w:rsidP="00040930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F54018" w:rsidRDefault="003453DC" w:rsidP="00040930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18">
              <w:rPr>
                <w:rFonts w:ascii="Times New Roman" w:hAnsi="Times New Roman"/>
                <w:sz w:val="24"/>
                <w:szCs w:val="24"/>
              </w:rPr>
              <w:t>Итоговая аттестация:</w:t>
            </w:r>
          </w:p>
        </w:tc>
        <w:tc>
          <w:tcPr>
            <w:tcW w:w="131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C" w:rsidRPr="00F54018" w:rsidRDefault="005F1067" w:rsidP="00040930">
            <w:pPr>
              <w:tabs>
                <w:tab w:val="left" w:leader="underscore" w:pos="10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453DC" w:rsidRPr="00F54018">
              <w:rPr>
                <w:rFonts w:ascii="Times New Roman" w:hAnsi="Times New Roman"/>
                <w:sz w:val="24"/>
                <w:szCs w:val="24"/>
              </w:rPr>
              <w:t xml:space="preserve">ащита </w:t>
            </w:r>
            <w:r w:rsidR="00040930">
              <w:rPr>
                <w:rFonts w:ascii="Times New Roman" w:hAnsi="Times New Roman"/>
                <w:sz w:val="24"/>
                <w:szCs w:val="24"/>
              </w:rPr>
              <w:t>аттестационной</w:t>
            </w:r>
            <w:r w:rsidR="003453DC" w:rsidRPr="00F5401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</w:tbl>
    <w:p w:rsidR="003453DC" w:rsidRDefault="003453DC" w:rsidP="003453DC">
      <w:pPr>
        <w:spacing w:line="360" w:lineRule="auto"/>
        <w:rPr>
          <w:b/>
          <w:sz w:val="28"/>
          <w:szCs w:val="28"/>
        </w:rPr>
        <w:sectPr w:rsidR="003453DC" w:rsidSect="005A4FFD">
          <w:pgSz w:w="16834" w:h="11909" w:orient="landscape"/>
          <w:pgMar w:top="851" w:right="1440" w:bottom="992" w:left="720" w:header="720" w:footer="720" w:gutter="0"/>
          <w:cols w:space="720"/>
        </w:sectPr>
      </w:pPr>
    </w:p>
    <w:p w:rsidR="00213580" w:rsidRDefault="00213580" w:rsidP="003453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7A28" w:rsidRPr="00C87A28" w:rsidRDefault="00C87A28" w:rsidP="005871E9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A28"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ОРГАНИЗАЦИОННО-ПЕДАГОГИЧЕСКИЕ УСЛОВИЯ РЕАЛИЗАЦИИ ПРОГРАММЫ</w:t>
      </w:r>
    </w:p>
    <w:p w:rsidR="00C87A28" w:rsidRPr="00C87A28" w:rsidRDefault="00C87A28" w:rsidP="005871E9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A28">
        <w:rPr>
          <w:rFonts w:ascii="Times New Roman" w:eastAsia="Times New Roman" w:hAnsi="Times New Roman" w:cs="Times New Roman"/>
          <w:b/>
          <w:sz w:val="24"/>
          <w:szCs w:val="24"/>
        </w:rPr>
        <w:t>3.1. ТРЕБОВАНИЯ К УРОВНЮ ПОДГОТОВКИ ПОСТУПАЮЩЕГО НА ОБУЧЕНИЕ</w:t>
      </w:r>
      <w:r w:rsidRPr="00C87A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7A28">
        <w:rPr>
          <w:rFonts w:ascii="Times New Roman" w:eastAsia="Times New Roman" w:hAnsi="Times New Roman" w:cs="Times New Roman"/>
          <w:b/>
          <w:sz w:val="24"/>
          <w:szCs w:val="24"/>
        </w:rPr>
        <w:t>НЕОБХОДИМОМУ ДЛЯ ОСВОЕНИЯ ПРОГРАММЫ</w:t>
      </w:r>
    </w:p>
    <w:p w:rsidR="00C87A28" w:rsidRPr="00C87A28" w:rsidRDefault="00C87A28" w:rsidP="00C87A2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87A28">
        <w:rPr>
          <w:rFonts w:ascii="Times New Roman" w:hAnsi="Times New Roman"/>
          <w:sz w:val="24"/>
          <w:szCs w:val="24"/>
        </w:rPr>
        <w:t>Лица, желающие освоить дополнительную профессиональную программу, должны иметь среднее профессиональное или высшее непрофильное образование.</w:t>
      </w:r>
    </w:p>
    <w:p w:rsidR="003453DC" w:rsidRDefault="00C87A28" w:rsidP="00C87A2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87A28">
        <w:rPr>
          <w:rFonts w:ascii="Times New Roman" w:hAnsi="Times New Roman"/>
          <w:sz w:val="24"/>
          <w:szCs w:val="24"/>
        </w:rPr>
        <w:t>Наличие указанного образования должно подтверждаться документом государственного или установленного образца.</w:t>
      </w:r>
    </w:p>
    <w:p w:rsidR="00C87A28" w:rsidRPr="00C87A28" w:rsidRDefault="00C87A28" w:rsidP="00C87A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A28">
        <w:rPr>
          <w:rFonts w:ascii="Times New Roman" w:eastAsia="Times New Roman" w:hAnsi="Times New Roman" w:cs="Times New Roman"/>
          <w:b/>
          <w:sz w:val="24"/>
          <w:szCs w:val="24"/>
        </w:rPr>
        <w:t>3.2. ТРУДОЕМКОСТЬ ОБУЧЕНИЯ</w:t>
      </w:r>
    </w:p>
    <w:p w:rsidR="00C87A28" w:rsidRDefault="00C87A28" w:rsidP="00C87A2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Трудоёмкость обучения составляет 272 часа.</w:t>
      </w:r>
    </w:p>
    <w:p w:rsidR="00C87A28" w:rsidRPr="00C87A28" w:rsidRDefault="00C87A28" w:rsidP="00C87A2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A28">
        <w:rPr>
          <w:rFonts w:ascii="Times New Roman" w:eastAsia="Times New Roman" w:hAnsi="Times New Roman" w:cs="Times New Roman"/>
          <w:b/>
          <w:sz w:val="24"/>
          <w:szCs w:val="24"/>
        </w:rPr>
        <w:t>3.3. ФОРМА ОБУЧЕНИЯ</w:t>
      </w:r>
    </w:p>
    <w:p w:rsidR="00C87A28" w:rsidRDefault="00C36A93" w:rsidP="00C87A2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C87A28">
        <w:rPr>
          <w:rFonts w:ascii="Times New Roman" w:hAnsi="Times New Roman"/>
          <w:sz w:val="24"/>
          <w:szCs w:val="24"/>
        </w:rPr>
        <w:t>чная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C36A93">
        <w:rPr>
          <w:rFonts w:ascii="Times New Roman" w:hAnsi="Times New Roman"/>
          <w:sz w:val="24"/>
          <w:szCs w:val="24"/>
        </w:rPr>
        <w:t>с использованием дистанционных образовательных технологий</w:t>
      </w:r>
      <w:r w:rsidR="003C1484">
        <w:rPr>
          <w:rFonts w:ascii="Times New Roman" w:hAnsi="Times New Roman"/>
          <w:sz w:val="24"/>
          <w:szCs w:val="24"/>
        </w:rPr>
        <w:t>.</w:t>
      </w:r>
    </w:p>
    <w:p w:rsidR="008D6CFA" w:rsidRDefault="008D6CFA"/>
    <w:sectPr w:rsidR="008D6CFA" w:rsidSect="005A4FFD">
      <w:pgSz w:w="11906" w:h="16838"/>
      <w:pgMar w:top="1134" w:right="851" w:bottom="1134" w:left="1560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11" w:rsidRDefault="00C11C11" w:rsidP="00E834B1">
      <w:pPr>
        <w:spacing w:after="0" w:line="240" w:lineRule="auto"/>
      </w:pPr>
      <w:r>
        <w:separator/>
      </w:r>
    </w:p>
  </w:endnote>
  <w:endnote w:type="continuationSeparator" w:id="0">
    <w:p w:rsidR="00C11C11" w:rsidRDefault="00C11C11" w:rsidP="00E8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B1" w:rsidRDefault="00A634B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A48ED">
      <w:rPr>
        <w:noProof/>
      </w:rPr>
      <w:t>15</w:t>
    </w:r>
    <w:r>
      <w:rPr>
        <w:noProof/>
      </w:rPr>
      <w:fldChar w:fldCharType="end"/>
    </w:r>
  </w:p>
  <w:p w:rsidR="00A634B1" w:rsidRDefault="00A634B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11" w:rsidRDefault="00C11C11" w:rsidP="00E834B1">
      <w:pPr>
        <w:spacing w:after="0" w:line="240" w:lineRule="auto"/>
      </w:pPr>
      <w:r>
        <w:separator/>
      </w:r>
    </w:p>
  </w:footnote>
  <w:footnote w:type="continuationSeparator" w:id="0">
    <w:p w:rsidR="00C11C11" w:rsidRDefault="00C11C11" w:rsidP="00E8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60603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2266242C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/>
        <w:iCs/>
        <w:color w:val="000000"/>
        <w:spacing w:val="10"/>
      </w:rPr>
    </w:lvl>
  </w:abstractNum>
  <w:abstractNum w:abstractNumId="2">
    <w:nsid w:val="00000004"/>
    <w:multiLevelType w:val="multilevel"/>
    <w:tmpl w:val="1F4C0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20"/>
        <w:szCs w:val="24"/>
      </w:rPr>
    </w:lvl>
  </w:abstractNum>
  <w:abstractNum w:abstractNumId="3">
    <w:nsid w:val="00000005"/>
    <w:multiLevelType w:val="multilevel"/>
    <w:tmpl w:val="1AEC208E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6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</w:abstractNum>
  <w:abstractNum w:abstractNumId="7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  <w:rPr>
        <w:rFonts w:cs="Times New Roman" w:hint="default"/>
        <w:i/>
        <w:color w:val="000000"/>
        <w:spacing w:val="-6"/>
      </w:rPr>
    </w:lvl>
  </w:abstractNum>
  <w:abstractNum w:abstractNumId="8">
    <w:nsid w:val="00000010"/>
    <w:multiLevelType w:val="multilevel"/>
    <w:tmpl w:val="61683EF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cs="Times New Roman" w:hint="default"/>
      </w:rPr>
    </w:lvl>
  </w:abstractNum>
  <w:abstractNum w:abstractNumId="9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0000013"/>
    <w:multiLevelType w:val="singleLevel"/>
    <w:tmpl w:val="6F14BD4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spacing w:val="-4"/>
        <w:sz w:val="24"/>
        <w:szCs w:val="24"/>
      </w:rPr>
    </w:lvl>
  </w:abstractNum>
  <w:abstractNum w:abstractNumId="11">
    <w:nsid w:val="00000017"/>
    <w:multiLevelType w:val="singleLevel"/>
    <w:tmpl w:val="00000017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00000018"/>
    <w:multiLevelType w:val="singleLevel"/>
    <w:tmpl w:val="00000018"/>
    <w:name w:val="WW8Num31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</w:abstractNum>
  <w:abstractNum w:abstractNumId="13">
    <w:nsid w:val="0000001A"/>
    <w:multiLevelType w:val="multi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  <w:b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0000001B"/>
    <w:multiLevelType w:val="multilevel"/>
    <w:tmpl w:val="0000001B"/>
    <w:lvl w:ilvl="0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C"/>
    <w:multiLevelType w:val="singleLevel"/>
    <w:tmpl w:val="0000001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pacing w:val="-7"/>
      </w:rPr>
    </w:lvl>
  </w:abstractNum>
  <w:abstractNum w:abstractNumId="16">
    <w:nsid w:val="0000001D"/>
    <w:multiLevelType w:val="multilevel"/>
    <w:tmpl w:val="0000001D"/>
    <w:lvl w:ilvl="0">
      <w:numFmt w:val="bullet"/>
      <w:lvlText w:val=""/>
      <w:lvlJc w:val="left"/>
      <w:pPr>
        <w:tabs>
          <w:tab w:val="num" w:pos="768"/>
        </w:tabs>
        <w:ind w:left="768" w:hanging="480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pacing w:val="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pacing w:val="7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pacing w:val="7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pacing w:val="7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spacing w:val="7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spacing w:val="7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spacing w:val="7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spacing w:val="7"/>
      </w:rPr>
    </w:lvl>
  </w:abstractNum>
  <w:abstractNum w:abstractNumId="17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color w:val="000000"/>
        <w:spacing w:val="-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C355D3"/>
    <w:multiLevelType w:val="hybridMultilevel"/>
    <w:tmpl w:val="713EB5BA"/>
    <w:lvl w:ilvl="0" w:tplc="4944256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01070735"/>
    <w:multiLevelType w:val="hybridMultilevel"/>
    <w:tmpl w:val="2E8A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071F13"/>
    <w:multiLevelType w:val="hybridMultilevel"/>
    <w:tmpl w:val="CC5432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011E1B14"/>
    <w:multiLevelType w:val="hybridMultilevel"/>
    <w:tmpl w:val="81AC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4B245F3"/>
    <w:multiLevelType w:val="hybridMultilevel"/>
    <w:tmpl w:val="94C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2D3B98"/>
    <w:multiLevelType w:val="hybridMultilevel"/>
    <w:tmpl w:val="020C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67C77CB"/>
    <w:multiLevelType w:val="hybridMultilevel"/>
    <w:tmpl w:val="10DC0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07E93379"/>
    <w:multiLevelType w:val="hybridMultilevel"/>
    <w:tmpl w:val="D7FEC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080A29FF"/>
    <w:multiLevelType w:val="hybridMultilevel"/>
    <w:tmpl w:val="C690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9C68A2"/>
    <w:multiLevelType w:val="multilevel"/>
    <w:tmpl w:val="C0E0D87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8">
    <w:nsid w:val="0DDF474E"/>
    <w:multiLevelType w:val="singleLevel"/>
    <w:tmpl w:val="99F6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>
    <w:nsid w:val="0DE24CDA"/>
    <w:multiLevelType w:val="hybridMultilevel"/>
    <w:tmpl w:val="1E6A14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9BE4986"/>
    <w:multiLevelType w:val="hybridMultilevel"/>
    <w:tmpl w:val="E086EF0C"/>
    <w:lvl w:ilvl="0" w:tplc="43AC7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A6A25"/>
    <w:multiLevelType w:val="hybridMultilevel"/>
    <w:tmpl w:val="B6BA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436423"/>
    <w:multiLevelType w:val="hybridMultilevel"/>
    <w:tmpl w:val="C936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7E2AC1"/>
    <w:multiLevelType w:val="multilevel"/>
    <w:tmpl w:val="F7483A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1EDC15E4"/>
    <w:multiLevelType w:val="hybridMultilevel"/>
    <w:tmpl w:val="212A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4B1318"/>
    <w:multiLevelType w:val="hybridMultilevel"/>
    <w:tmpl w:val="1960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CAC7EA">
      <w:start w:val="1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997282"/>
    <w:multiLevelType w:val="hybridMultilevel"/>
    <w:tmpl w:val="73F4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DE2AF2"/>
    <w:multiLevelType w:val="hybridMultilevel"/>
    <w:tmpl w:val="AE269054"/>
    <w:lvl w:ilvl="0" w:tplc="15B2B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23FA55DA"/>
    <w:multiLevelType w:val="hybridMultilevel"/>
    <w:tmpl w:val="2CD41330"/>
    <w:lvl w:ilvl="0" w:tplc="B13E4BE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>
    <w:nsid w:val="27B15E0A"/>
    <w:multiLevelType w:val="hybridMultilevel"/>
    <w:tmpl w:val="EE42EE8C"/>
    <w:lvl w:ilvl="0" w:tplc="28606032">
      <w:numFmt w:val="bullet"/>
      <w:lvlText w:val="♦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E000FF"/>
    <w:multiLevelType w:val="hybridMultilevel"/>
    <w:tmpl w:val="A7E6A2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28E17EBC"/>
    <w:multiLevelType w:val="multilevel"/>
    <w:tmpl w:val="9264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2A0B26CE"/>
    <w:multiLevelType w:val="hybridMultilevel"/>
    <w:tmpl w:val="DAFA2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D0440E5"/>
    <w:multiLevelType w:val="hybridMultilevel"/>
    <w:tmpl w:val="A058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124426"/>
    <w:multiLevelType w:val="hybridMultilevel"/>
    <w:tmpl w:val="FC5CF8EE"/>
    <w:lvl w:ilvl="0" w:tplc="5802B68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7E331B"/>
    <w:multiLevelType w:val="hybridMultilevel"/>
    <w:tmpl w:val="7B68BA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2F9C34EB"/>
    <w:multiLevelType w:val="hybridMultilevel"/>
    <w:tmpl w:val="C4A6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2C2BEA"/>
    <w:multiLevelType w:val="hybridMultilevel"/>
    <w:tmpl w:val="F27E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20A78E9"/>
    <w:multiLevelType w:val="hybridMultilevel"/>
    <w:tmpl w:val="B6C2E2DC"/>
    <w:lvl w:ilvl="0" w:tplc="AA62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27170D"/>
    <w:multiLevelType w:val="multilevel"/>
    <w:tmpl w:val="A1CEE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50">
    <w:nsid w:val="35AD7248"/>
    <w:multiLevelType w:val="multilevel"/>
    <w:tmpl w:val="3C3E61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38DD27F0"/>
    <w:multiLevelType w:val="hybridMultilevel"/>
    <w:tmpl w:val="FC5CF8EE"/>
    <w:lvl w:ilvl="0" w:tplc="5802B68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8B5A5A"/>
    <w:multiLevelType w:val="hybridMultilevel"/>
    <w:tmpl w:val="653C0F86"/>
    <w:lvl w:ilvl="0" w:tplc="B42A2B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947A34"/>
    <w:multiLevelType w:val="hybridMultilevel"/>
    <w:tmpl w:val="73A05AFA"/>
    <w:lvl w:ilvl="0" w:tplc="CC5099C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4">
    <w:nsid w:val="3AB568E2"/>
    <w:multiLevelType w:val="multilevel"/>
    <w:tmpl w:val="2AC4234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5">
    <w:nsid w:val="3AF805E3"/>
    <w:multiLevelType w:val="multilevel"/>
    <w:tmpl w:val="26701BA2"/>
    <w:name w:val="WW8Num5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56">
    <w:nsid w:val="3C5A0B82"/>
    <w:multiLevelType w:val="hybridMultilevel"/>
    <w:tmpl w:val="BEDC7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FB96D6E"/>
    <w:multiLevelType w:val="multilevel"/>
    <w:tmpl w:val="F250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  <w:szCs w:val="24"/>
      </w:rPr>
    </w:lvl>
  </w:abstractNum>
  <w:abstractNum w:abstractNumId="58">
    <w:nsid w:val="402B6CB5"/>
    <w:multiLevelType w:val="multilevel"/>
    <w:tmpl w:val="6304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40F542DE"/>
    <w:multiLevelType w:val="hybridMultilevel"/>
    <w:tmpl w:val="FE0CD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18552D3"/>
    <w:multiLevelType w:val="hybridMultilevel"/>
    <w:tmpl w:val="5AA619EC"/>
    <w:lvl w:ilvl="0" w:tplc="44524E1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63F22F2"/>
    <w:multiLevelType w:val="hybridMultilevel"/>
    <w:tmpl w:val="BAEEED0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2">
    <w:nsid w:val="469750DA"/>
    <w:multiLevelType w:val="multilevel"/>
    <w:tmpl w:val="44862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63">
    <w:nsid w:val="4946528B"/>
    <w:multiLevelType w:val="hybridMultilevel"/>
    <w:tmpl w:val="92927B86"/>
    <w:lvl w:ilvl="0" w:tplc="B0C61D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4C1F151E"/>
    <w:multiLevelType w:val="hybridMultilevel"/>
    <w:tmpl w:val="C6BA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42B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4B20A7"/>
    <w:multiLevelType w:val="hybridMultilevel"/>
    <w:tmpl w:val="1960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CAC7EA">
      <w:start w:val="1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5573C8"/>
    <w:multiLevelType w:val="multilevel"/>
    <w:tmpl w:val="0744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524A3A76"/>
    <w:multiLevelType w:val="multilevel"/>
    <w:tmpl w:val="C338DB2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0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8" w:hanging="1800"/>
      </w:pPr>
      <w:rPr>
        <w:rFonts w:hint="default"/>
      </w:rPr>
    </w:lvl>
  </w:abstractNum>
  <w:abstractNum w:abstractNumId="68">
    <w:nsid w:val="55416E94"/>
    <w:multiLevelType w:val="hybridMultilevel"/>
    <w:tmpl w:val="F9DA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5777861"/>
    <w:multiLevelType w:val="multilevel"/>
    <w:tmpl w:val="C91CB2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0">
    <w:nsid w:val="589628B9"/>
    <w:multiLevelType w:val="hybridMultilevel"/>
    <w:tmpl w:val="368600BA"/>
    <w:lvl w:ilvl="0" w:tplc="08923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BF1769F"/>
    <w:multiLevelType w:val="multilevel"/>
    <w:tmpl w:val="C91CB2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2">
    <w:nsid w:val="5D9E3411"/>
    <w:multiLevelType w:val="hybridMultilevel"/>
    <w:tmpl w:val="7584B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0B2328"/>
    <w:multiLevelType w:val="hybridMultilevel"/>
    <w:tmpl w:val="C302C91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4">
    <w:nsid w:val="5F550858"/>
    <w:multiLevelType w:val="multilevel"/>
    <w:tmpl w:val="421483B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5">
    <w:nsid w:val="5F9F186D"/>
    <w:multiLevelType w:val="multilevel"/>
    <w:tmpl w:val="467A3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6">
    <w:nsid w:val="612D4F7C"/>
    <w:multiLevelType w:val="hybridMultilevel"/>
    <w:tmpl w:val="2216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BD4CDF"/>
    <w:multiLevelType w:val="hybridMultilevel"/>
    <w:tmpl w:val="A592657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8">
    <w:nsid w:val="61E14F09"/>
    <w:multiLevelType w:val="hybridMultilevel"/>
    <w:tmpl w:val="8DBA868E"/>
    <w:lvl w:ilvl="0" w:tplc="28606032">
      <w:numFmt w:val="bullet"/>
      <w:lvlText w:val="♦"/>
      <w:lvlJc w:val="left"/>
      <w:pPr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9">
    <w:nsid w:val="624B2CDD"/>
    <w:multiLevelType w:val="hybridMultilevel"/>
    <w:tmpl w:val="9662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64F2854"/>
    <w:multiLevelType w:val="hybridMultilevel"/>
    <w:tmpl w:val="82FC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657CE1"/>
    <w:multiLevelType w:val="hybridMultilevel"/>
    <w:tmpl w:val="1E12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AC84F30"/>
    <w:multiLevelType w:val="hybridMultilevel"/>
    <w:tmpl w:val="3F5E6A3A"/>
    <w:lvl w:ilvl="0" w:tplc="2834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9E09C9"/>
    <w:multiLevelType w:val="hybridMultilevel"/>
    <w:tmpl w:val="B79A01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4">
    <w:nsid w:val="6F346470"/>
    <w:multiLevelType w:val="hybridMultilevel"/>
    <w:tmpl w:val="F2DC6A72"/>
    <w:lvl w:ilvl="0" w:tplc="44524E1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6F4F7AA0"/>
    <w:multiLevelType w:val="hybridMultilevel"/>
    <w:tmpl w:val="C548E3DE"/>
    <w:lvl w:ilvl="0" w:tplc="28606032">
      <w:numFmt w:val="bullet"/>
      <w:lvlText w:val="♦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6">
    <w:nsid w:val="70D84D8A"/>
    <w:multiLevelType w:val="hybridMultilevel"/>
    <w:tmpl w:val="A63CCFDC"/>
    <w:lvl w:ilvl="0" w:tplc="5802B68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6D3C58"/>
    <w:multiLevelType w:val="hybridMultilevel"/>
    <w:tmpl w:val="613CA288"/>
    <w:lvl w:ilvl="0" w:tplc="28606032">
      <w:numFmt w:val="bullet"/>
      <w:lvlText w:val="♦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822A69"/>
    <w:multiLevelType w:val="multilevel"/>
    <w:tmpl w:val="E63288F0"/>
    <w:name w:val="WW8Num5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89">
    <w:nsid w:val="7A3E64A8"/>
    <w:multiLevelType w:val="hybridMultilevel"/>
    <w:tmpl w:val="8FE6DE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0">
    <w:nsid w:val="7B996439"/>
    <w:multiLevelType w:val="hybridMultilevel"/>
    <w:tmpl w:val="C0BA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824026"/>
    <w:multiLevelType w:val="multilevel"/>
    <w:tmpl w:val="7D803EE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7F635117"/>
    <w:multiLevelType w:val="hybridMultilevel"/>
    <w:tmpl w:val="727CA18C"/>
    <w:lvl w:ilvl="0" w:tplc="28606032">
      <w:numFmt w:val="bullet"/>
      <w:lvlText w:val="♦"/>
      <w:lvlJc w:val="left"/>
      <w:pPr>
        <w:ind w:left="19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70"/>
  </w:num>
  <w:num w:numId="13">
    <w:abstractNumId w:val="0"/>
    <w:lvlOverride w:ilvl="0">
      <w:lvl w:ilvl="0">
        <w:numFmt w:val="bullet"/>
        <w:lvlText w:val="♦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4">
    <w:abstractNumId w:val="92"/>
  </w:num>
  <w:num w:numId="15">
    <w:abstractNumId w:val="85"/>
  </w:num>
  <w:num w:numId="16">
    <w:abstractNumId w:val="19"/>
  </w:num>
  <w:num w:numId="17">
    <w:abstractNumId w:val="20"/>
  </w:num>
  <w:num w:numId="18">
    <w:abstractNumId w:val="72"/>
  </w:num>
  <w:num w:numId="19">
    <w:abstractNumId w:val="68"/>
  </w:num>
  <w:num w:numId="20">
    <w:abstractNumId w:val="35"/>
  </w:num>
  <w:num w:numId="21">
    <w:abstractNumId w:val="74"/>
  </w:num>
  <w:num w:numId="22">
    <w:abstractNumId w:val="42"/>
  </w:num>
  <w:num w:numId="23">
    <w:abstractNumId w:val="89"/>
  </w:num>
  <w:num w:numId="24">
    <w:abstractNumId w:val="27"/>
  </w:num>
  <w:num w:numId="25">
    <w:abstractNumId w:val="45"/>
  </w:num>
  <w:num w:numId="26">
    <w:abstractNumId w:val="60"/>
  </w:num>
  <w:num w:numId="27">
    <w:abstractNumId w:val="64"/>
  </w:num>
  <w:num w:numId="28">
    <w:abstractNumId w:val="63"/>
  </w:num>
  <w:num w:numId="29">
    <w:abstractNumId w:val="43"/>
  </w:num>
  <w:num w:numId="30">
    <w:abstractNumId w:val="71"/>
  </w:num>
  <w:num w:numId="31">
    <w:abstractNumId w:val="50"/>
  </w:num>
  <w:num w:numId="32">
    <w:abstractNumId w:val="59"/>
  </w:num>
  <w:num w:numId="33">
    <w:abstractNumId w:val="81"/>
  </w:num>
  <w:num w:numId="34">
    <w:abstractNumId w:val="58"/>
  </w:num>
  <w:num w:numId="35">
    <w:abstractNumId w:val="53"/>
  </w:num>
  <w:num w:numId="36">
    <w:abstractNumId w:val="54"/>
  </w:num>
  <w:num w:numId="37">
    <w:abstractNumId w:val="37"/>
  </w:num>
  <w:num w:numId="38">
    <w:abstractNumId w:val="61"/>
  </w:num>
  <w:num w:numId="39">
    <w:abstractNumId w:val="67"/>
  </w:num>
  <w:num w:numId="40">
    <w:abstractNumId w:val="21"/>
  </w:num>
  <w:num w:numId="41">
    <w:abstractNumId w:val="38"/>
  </w:num>
  <w:num w:numId="42">
    <w:abstractNumId w:val="47"/>
  </w:num>
  <w:num w:numId="43">
    <w:abstractNumId w:val="41"/>
  </w:num>
  <w:num w:numId="44">
    <w:abstractNumId w:val="66"/>
  </w:num>
  <w:num w:numId="45">
    <w:abstractNumId w:val="83"/>
  </w:num>
  <w:num w:numId="46">
    <w:abstractNumId w:val="2"/>
  </w:num>
  <w:num w:numId="47">
    <w:abstractNumId w:val="25"/>
  </w:num>
  <w:num w:numId="48">
    <w:abstractNumId w:val="56"/>
  </w:num>
  <w:num w:numId="49">
    <w:abstractNumId w:val="52"/>
  </w:num>
  <w:num w:numId="50">
    <w:abstractNumId w:val="28"/>
  </w:num>
  <w:num w:numId="51">
    <w:abstractNumId w:val="30"/>
  </w:num>
  <w:num w:numId="52">
    <w:abstractNumId w:val="80"/>
  </w:num>
  <w:num w:numId="53">
    <w:abstractNumId w:val="32"/>
  </w:num>
  <w:num w:numId="54">
    <w:abstractNumId w:val="22"/>
  </w:num>
  <w:num w:numId="55">
    <w:abstractNumId w:val="90"/>
  </w:num>
  <w:num w:numId="56">
    <w:abstractNumId w:val="75"/>
  </w:num>
  <w:num w:numId="57">
    <w:abstractNumId w:val="91"/>
  </w:num>
  <w:num w:numId="58">
    <w:abstractNumId w:val="65"/>
  </w:num>
  <w:num w:numId="59">
    <w:abstractNumId w:val="49"/>
  </w:num>
  <w:num w:numId="60">
    <w:abstractNumId w:val="62"/>
  </w:num>
  <w:num w:numId="61">
    <w:abstractNumId w:val="33"/>
  </w:num>
  <w:num w:numId="62">
    <w:abstractNumId w:val="11"/>
  </w:num>
  <w:num w:numId="63">
    <w:abstractNumId w:val="9"/>
  </w:num>
  <w:num w:numId="64">
    <w:abstractNumId w:val="79"/>
  </w:num>
  <w:num w:numId="65">
    <w:abstractNumId w:val="73"/>
  </w:num>
  <w:num w:numId="66">
    <w:abstractNumId w:val="86"/>
  </w:num>
  <w:num w:numId="67">
    <w:abstractNumId w:val="44"/>
  </w:num>
  <w:num w:numId="68">
    <w:abstractNumId w:val="51"/>
  </w:num>
  <w:num w:numId="69">
    <w:abstractNumId w:val="23"/>
  </w:num>
  <w:num w:numId="70">
    <w:abstractNumId w:val="78"/>
  </w:num>
  <w:num w:numId="71">
    <w:abstractNumId w:val="87"/>
  </w:num>
  <w:num w:numId="72">
    <w:abstractNumId w:val="39"/>
  </w:num>
  <w:num w:numId="73">
    <w:abstractNumId w:val="40"/>
  </w:num>
  <w:num w:numId="74">
    <w:abstractNumId w:val="76"/>
  </w:num>
  <w:num w:numId="75">
    <w:abstractNumId w:val="46"/>
  </w:num>
  <w:num w:numId="76">
    <w:abstractNumId w:val="34"/>
  </w:num>
  <w:num w:numId="77">
    <w:abstractNumId w:val="36"/>
  </w:num>
  <w:num w:numId="78">
    <w:abstractNumId w:val="77"/>
  </w:num>
  <w:num w:numId="79">
    <w:abstractNumId w:val="26"/>
  </w:num>
  <w:num w:numId="80">
    <w:abstractNumId w:val="84"/>
  </w:num>
  <w:num w:numId="81">
    <w:abstractNumId w:val="29"/>
  </w:num>
  <w:num w:numId="82">
    <w:abstractNumId w:val="24"/>
  </w:num>
  <w:num w:numId="83">
    <w:abstractNumId w:val="57"/>
  </w:num>
  <w:num w:numId="84">
    <w:abstractNumId w:val="55"/>
  </w:num>
  <w:num w:numId="85">
    <w:abstractNumId w:val="88"/>
  </w:num>
  <w:num w:numId="86">
    <w:abstractNumId w:val="48"/>
  </w:num>
  <w:num w:numId="87">
    <w:abstractNumId w:val="82"/>
  </w:num>
  <w:num w:numId="88">
    <w:abstractNumId w:val="31"/>
  </w:num>
  <w:num w:numId="89">
    <w:abstractNumId w:val="69"/>
  </w:num>
  <w:num w:numId="90">
    <w:abstractNumId w:val="1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DC"/>
    <w:rsid w:val="00040930"/>
    <w:rsid w:val="00061857"/>
    <w:rsid w:val="0007162E"/>
    <w:rsid w:val="0008005E"/>
    <w:rsid w:val="00080CAD"/>
    <w:rsid w:val="000870FA"/>
    <w:rsid w:val="00090895"/>
    <w:rsid w:val="0009175A"/>
    <w:rsid w:val="00097EB2"/>
    <w:rsid w:val="000A376E"/>
    <w:rsid w:val="000A3CE7"/>
    <w:rsid w:val="000C2054"/>
    <w:rsid w:val="000C28FE"/>
    <w:rsid w:val="000C7291"/>
    <w:rsid w:val="001004BF"/>
    <w:rsid w:val="0011025B"/>
    <w:rsid w:val="0011415D"/>
    <w:rsid w:val="00131B8D"/>
    <w:rsid w:val="0015503F"/>
    <w:rsid w:val="00172AA0"/>
    <w:rsid w:val="00173E5F"/>
    <w:rsid w:val="001E1848"/>
    <w:rsid w:val="0020439E"/>
    <w:rsid w:val="00207483"/>
    <w:rsid w:val="00213580"/>
    <w:rsid w:val="00216916"/>
    <w:rsid w:val="00222E71"/>
    <w:rsid w:val="002616B9"/>
    <w:rsid w:val="002A0908"/>
    <w:rsid w:val="002D02D6"/>
    <w:rsid w:val="002F321F"/>
    <w:rsid w:val="003331A8"/>
    <w:rsid w:val="003453DC"/>
    <w:rsid w:val="00353598"/>
    <w:rsid w:val="003605B7"/>
    <w:rsid w:val="00372F38"/>
    <w:rsid w:val="00380030"/>
    <w:rsid w:val="003971BD"/>
    <w:rsid w:val="003C1484"/>
    <w:rsid w:val="00401708"/>
    <w:rsid w:val="0042074A"/>
    <w:rsid w:val="00442136"/>
    <w:rsid w:val="004808FC"/>
    <w:rsid w:val="00492D92"/>
    <w:rsid w:val="004A2E41"/>
    <w:rsid w:val="004C481B"/>
    <w:rsid w:val="004C74CE"/>
    <w:rsid w:val="004E10D9"/>
    <w:rsid w:val="004F6039"/>
    <w:rsid w:val="0052033D"/>
    <w:rsid w:val="0052679E"/>
    <w:rsid w:val="00531974"/>
    <w:rsid w:val="00534413"/>
    <w:rsid w:val="005361DA"/>
    <w:rsid w:val="00553C60"/>
    <w:rsid w:val="005871E9"/>
    <w:rsid w:val="00593712"/>
    <w:rsid w:val="005A0861"/>
    <w:rsid w:val="005A4FFD"/>
    <w:rsid w:val="005B7C2D"/>
    <w:rsid w:val="005F1067"/>
    <w:rsid w:val="005F23BA"/>
    <w:rsid w:val="00611922"/>
    <w:rsid w:val="00627791"/>
    <w:rsid w:val="0063776B"/>
    <w:rsid w:val="0064281F"/>
    <w:rsid w:val="006C3D7E"/>
    <w:rsid w:val="006D73D0"/>
    <w:rsid w:val="00700CC0"/>
    <w:rsid w:val="00745831"/>
    <w:rsid w:val="00755C0F"/>
    <w:rsid w:val="007755B9"/>
    <w:rsid w:val="00776978"/>
    <w:rsid w:val="007A3C79"/>
    <w:rsid w:val="007A4DAB"/>
    <w:rsid w:val="007A72B4"/>
    <w:rsid w:val="007E76C5"/>
    <w:rsid w:val="00810375"/>
    <w:rsid w:val="00813E84"/>
    <w:rsid w:val="00816FBE"/>
    <w:rsid w:val="008435E2"/>
    <w:rsid w:val="008C64DA"/>
    <w:rsid w:val="008D6CFA"/>
    <w:rsid w:val="008E7572"/>
    <w:rsid w:val="008F7508"/>
    <w:rsid w:val="00910F33"/>
    <w:rsid w:val="009528E4"/>
    <w:rsid w:val="00960D73"/>
    <w:rsid w:val="00971F71"/>
    <w:rsid w:val="00977678"/>
    <w:rsid w:val="009A7CD4"/>
    <w:rsid w:val="009B44A0"/>
    <w:rsid w:val="009C4DBB"/>
    <w:rsid w:val="00A33814"/>
    <w:rsid w:val="00A36241"/>
    <w:rsid w:val="00A634B1"/>
    <w:rsid w:val="00A73C39"/>
    <w:rsid w:val="00A73CC4"/>
    <w:rsid w:val="00A967BF"/>
    <w:rsid w:val="00AA48ED"/>
    <w:rsid w:val="00AB25BB"/>
    <w:rsid w:val="00AC3A73"/>
    <w:rsid w:val="00AD1857"/>
    <w:rsid w:val="00AF1496"/>
    <w:rsid w:val="00B42431"/>
    <w:rsid w:val="00B520DB"/>
    <w:rsid w:val="00B75D13"/>
    <w:rsid w:val="00B836CB"/>
    <w:rsid w:val="00BA3E3A"/>
    <w:rsid w:val="00BB7D1C"/>
    <w:rsid w:val="00C0069D"/>
    <w:rsid w:val="00C0404A"/>
    <w:rsid w:val="00C10583"/>
    <w:rsid w:val="00C11C11"/>
    <w:rsid w:val="00C36A93"/>
    <w:rsid w:val="00C3714F"/>
    <w:rsid w:val="00C45FEA"/>
    <w:rsid w:val="00C76481"/>
    <w:rsid w:val="00C806B4"/>
    <w:rsid w:val="00C834CF"/>
    <w:rsid w:val="00C87A28"/>
    <w:rsid w:val="00CD7002"/>
    <w:rsid w:val="00CF035E"/>
    <w:rsid w:val="00D41479"/>
    <w:rsid w:val="00D5576E"/>
    <w:rsid w:val="00D7163F"/>
    <w:rsid w:val="00DD7E47"/>
    <w:rsid w:val="00DE6983"/>
    <w:rsid w:val="00DF1A04"/>
    <w:rsid w:val="00DF366B"/>
    <w:rsid w:val="00E277B7"/>
    <w:rsid w:val="00E4085D"/>
    <w:rsid w:val="00E71993"/>
    <w:rsid w:val="00E834B1"/>
    <w:rsid w:val="00E86FDF"/>
    <w:rsid w:val="00E90E03"/>
    <w:rsid w:val="00ED4E46"/>
    <w:rsid w:val="00ED6EC6"/>
    <w:rsid w:val="00EF102A"/>
    <w:rsid w:val="00EF2919"/>
    <w:rsid w:val="00EF2B96"/>
    <w:rsid w:val="00F0297F"/>
    <w:rsid w:val="00F144F8"/>
    <w:rsid w:val="00F45151"/>
    <w:rsid w:val="00F47C44"/>
    <w:rsid w:val="00F50214"/>
    <w:rsid w:val="00F50AF8"/>
    <w:rsid w:val="00F617A9"/>
    <w:rsid w:val="00FA16CF"/>
    <w:rsid w:val="00FB383B"/>
    <w:rsid w:val="00FC2807"/>
    <w:rsid w:val="00FC6C34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3"/>
  </w:style>
  <w:style w:type="paragraph" w:styleId="1">
    <w:name w:val="heading 1"/>
    <w:basedOn w:val="a"/>
    <w:next w:val="a"/>
    <w:link w:val="10"/>
    <w:qFormat/>
    <w:rsid w:val="003453DC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453DC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453DC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3D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453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453D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3453DC"/>
    <w:rPr>
      <w:rFonts w:ascii="Symbol" w:hAnsi="Symbol"/>
    </w:rPr>
  </w:style>
  <w:style w:type="character" w:customStyle="1" w:styleId="WW8Num1z1">
    <w:name w:val="WW8Num1z1"/>
    <w:rsid w:val="003453DC"/>
    <w:rPr>
      <w:rFonts w:ascii="Courier New" w:hAnsi="Courier New"/>
    </w:rPr>
  </w:style>
  <w:style w:type="character" w:customStyle="1" w:styleId="WW8Num1z2">
    <w:name w:val="WW8Num1z2"/>
    <w:rsid w:val="003453DC"/>
    <w:rPr>
      <w:rFonts w:ascii="Wingdings" w:hAnsi="Wingdings"/>
    </w:rPr>
  </w:style>
  <w:style w:type="character" w:customStyle="1" w:styleId="WW8Num2z0">
    <w:name w:val="WW8Num2z0"/>
    <w:rsid w:val="003453DC"/>
  </w:style>
  <w:style w:type="character" w:customStyle="1" w:styleId="WW8Num2z1">
    <w:name w:val="WW8Num2z1"/>
    <w:rsid w:val="003453DC"/>
  </w:style>
  <w:style w:type="character" w:customStyle="1" w:styleId="WW8Num3z0">
    <w:name w:val="WW8Num3z0"/>
    <w:rsid w:val="003453DC"/>
    <w:rPr>
      <w:color w:val="000000"/>
      <w:spacing w:val="10"/>
    </w:rPr>
  </w:style>
  <w:style w:type="character" w:customStyle="1" w:styleId="WW8Num3z1">
    <w:name w:val="WW8Num3z1"/>
    <w:rsid w:val="003453DC"/>
  </w:style>
  <w:style w:type="character" w:customStyle="1" w:styleId="WW8Num3z2">
    <w:name w:val="WW8Num3z2"/>
    <w:rsid w:val="003453DC"/>
  </w:style>
  <w:style w:type="character" w:customStyle="1" w:styleId="WW8Num3z3">
    <w:name w:val="WW8Num3z3"/>
    <w:rsid w:val="003453DC"/>
  </w:style>
  <w:style w:type="character" w:customStyle="1" w:styleId="WW8Num3z4">
    <w:name w:val="WW8Num3z4"/>
    <w:rsid w:val="003453DC"/>
  </w:style>
  <w:style w:type="character" w:customStyle="1" w:styleId="WW8Num3z5">
    <w:name w:val="WW8Num3z5"/>
    <w:rsid w:val="003453DC"/>
  </w:style>
  <w:style w:type="character" w:customStyle="1" w:styleId="WW8Num3z6">
    <w:name w:val="WW8Num3z6"/>
    <w:rsid w:val="003453DC"/>
  </w:style>
  <w:style w:type="character" w:customStyle="1" w:styleId="WW8Num3z7">
    <w:name w:val="WW8Num3z7"/>
    <w:rsid w:val="003453DC"/>
  </w:style>
  <w:style w:type="character" w:customStyle="1" w:styleId="WW8Num3z8">
    <w:name w:val="WW8Num3z8"/>
    <w:rsid w:val="003453DC"/>
  </w:style>
  <w:style w:type="character" w:customStyle="1" w:styleId="WW8Num4z0">
    <w:name w:val="WW8Num4z0"/>
    <w:rsid w:val="003453DC"/>
    <w:rPr>
      <w:color w:val="000000"/>
    </w:rPr>
  </w:style>
  <w:style w:type="character" w:customStyle="1" w:styleId="WW8Num4z1">
    <w:name w:val="WW8Num4z1"/>
    <w:rsid w:val="003453DC"/>
  </w:style>
  <w:style w:type="character" w:customStyle="1" w:styleId="WW8Num4z2">
    <w:name w:val="WW8Num4z2"/>
    <w:rsid w:val="003453DC"/>
  </w:style>
  <w:style w:type="character" w:customStyle="1" w:styleId="WW8Num4z3">
    <w:name w:val="WW8Num4z3"/>
    <w:rsid w:val="003453DC"/>
  </w:style>
  <w:style w:type="character" w:customStyle="1" w:styleId="WW8Num4z4">
    <w:name w:val="WW8Num4z4"/>
    <w:rsid w:val="003453DC"/>
  </w:style>
  <w:style w:type="character" w:customStyle="1" w:styleId="WW8Num4z5">
    <w:name w:val="WW8Num4z5"/>
    <w:rsid w:val="003453DC"/>
  </w:style>
  <w:style w:type="character" w:customStyle="1" w:styleId="WW8Num4z6">
    <w:name w:val="WW8Num4z6"/>
    <w:rsid w:val="003453DC"/>
  </w:style>
  <w:style w:type="character" w:customStyle="1" w:styleId="WW8Num4z7">
    <w:name w:val="WW8Num4z7"/>
    <w:rsid w:val="003453DC"/>
  </w:style>
  <w:style w:type="character" w:customStyle="1" w:styleId="WW8Num4z8">
    <w:name w:val="WW8Num4z8"/>
    <w:rsid w:val="003453DC"/>
  </w:style>
  <w:style w:type="character" w:customStyle="1" w:styleId="WW8Num5z0">
    <w:name w:val="WW8Num5z0"/>
    <w:rsid w:val="003453DC"/>
    <w:rPr>
      <w:b/>
    </w:rPr>
  </w:style>
  <w:style w:type="character" w:customStyle="1" w:styleId="WW8Num6z0">
    <w:name w:val="WW8Num6z0"/>
    <w:rsid w:val="003453DC"/>
  </w:style>
  <w:style w:type="character" w:customStyle="1" w:styleId="WW8Num7z0">
    <w:name w:val="WW8Num7z0"/>
    <w:rsid w:val="003453DC"/>
  </w:style>
  <w:style w:type="character" w:customStyle="1" w:styleId="WW8Num8z0">
    <w:name w:val="WW8Num8z0"/>
    <w:rsid w:val="003453DC"/>
  </w:style>
  <w:style w:type="character" w:customStyle="1" w:styleId="WW8Num8z1">
    <w:name w:val="WW8Num8z1"/>
    <w:rsid w:val="003453DC"/>
  </w:style>
  <w:style w:type="character" w:customStyle="1" w:styleId="WW8Num8z2">
    <w:name w:val="WW8Num8z2"/>
    <w:rsid w:val="003453DC"/>
  </w:style>
  <w:style w:type="character" w:customStyle="1" w:styleId="WW8Num8z3">
    <w:name w:val="WW8Num8z3"/>
    <w:rsid w:val="003453DC"/>
  </w:style>
  <w:style w:type="character" w:customStyle="1" w:styleId="WW8Num8z4">
    <w:name w:val="WW8Num8z4"/>
    <w:rsid w:val="003453DC"/>
  </w:style>
  <w:style w:type="character" w:customStyle="1" w:styleId="WW8Num8z5">
    <w:name w:val="WW8Num8z5"/>
    <w:rsid w:val="003453DC"/>
  </w:style>
  <w:style w:type="character" w:customStyle="1" w:styleId="WW8Num8z6">
    <w:name w:val="WW8Num8z6"/>
    <w:rsid w:val="003453DC"/>
  </w:style>
  <w:style w:type="character" w:customStyle="1" w:styleId="WW8Num8z7">
    <w:name w:val="WW8Num8z7"/>
    <w:rsid w:val="003453DC"/>
  </w:style>
  <w:style w:type="character" w:customStyle="1" w:styleId="WW8Num8z8">
    <w:name w:val="WW8Num8z8"/>
    <w:rsid w:val="003453DC"/>
  </w:style>
  <w:style w:type="character" w:customStyle="1" w:styleId="WW8Num9z0">
    <w:name w:val="WW8Num9z0"/>
    <w:rsid w:val="003453DC"/>
    <w:rPr>
      <w:color w:val="000000"/>
    </w:rPr>
  </w:style>
  <w:style w:type="character" w:customStyle="1" w:styleId="WW8Num9z1">
    <w:name w:val="WW8Num9z1"/>
    <w:rsid w:val="003453DC"/>
  </w:style>
  <w:style w:type="character" w:customStyle="1" w:styleId="WW8Num9z2">
    <w:name w:val="WW8Num9z2"/>
    <w:rsid w:val="003453DC"/>
  </w:style>
  <w:style w:type="character" w:customStyle="1" w:styleId="WW8Num9z3">
    <w:name w:val="WW8Num9z3"/>
    <w:rsid w:val="003453DC"/>
  </w:style>
  <w:style w:type="character" w:customStyle="1" w:styleId="WW8Num9z4">
    <w:name w:val="WW8Num9z4"/>
    <w:rsid w:val="003453DC"/>
  </w:style>
  <w:style w:type="character" w:customStyle="1" w:styleId="WW8Num9z5">
    <w:name w:val="WW8Num9z5"/>
    <w:rsid w:val="003453DC"/>
  </w:style>
  <w:style w:type="character" w:customStyle="1" w:styleId="WW8Num9z6">
    <w:name w:val="WW8Num9z6"/>
    <w:rsid w:val="003453DC"/>
  </w:style>
  <w:style w:type="character" w:customStyle="1" w:styleId="WW8Num9z7">
    <w:name w:val="WW8Num9z7"/>
    <w:rsid w:val="003453DC"/>
  </w:style>
  <w:style w:type="character" w:customStyle="1" w:styleId="WW8Num9z8">
    <w:name w:val="WW8Num9z8"/>
    <w:rsid w:val="003453DC"/>
  </w:style>
  <w:style w:type="character" w:customStyle="1" w:styleId="WW8Num10z0">
    <w:name w:val="WW8Num10z0"/>
    <w:rsid w:val="003453DC"/>
    <w:rPr>
      <w:rFonts w:ascii="Symbol" w:hAnsi="Symbol"/>
      <w:color w:val="000000"/>
      <w:spacing w:val="-7"/>
    </w:rPr>
  </w:style>
  <w:style w:type="character" w:customStyle="1" w:styleId="WW8Num10z1">
    <w:name w:val="WW8Num10z1"/>
    <w:rsid w:val="003453DC"/>
  </w:style>
  <w:style w:type="character" w:customStyle="1" w:styleId="WW8Num11z0">
    <w:name w:val="WW8Num11z0"/>
    <w:rsid w:val="003453DC"/>
  </w:style>
  <w:style w:type="character" w:customStyle="1" w:styleId="WW8Num12z0">
    <w:name w:val="WW8Num12z0"/>
    <w:rsid w:val="003453DC"/>
  </w:style>
  <w:style w:type="character" w:customStyle="1" w:styleId="WW8Num12z1">
    <w:name w:val="WW8Num12z1"/>
    <w:rsid w:val="003453DC"/>
  </w:style>
  <w:style w:type="character" w:customStyle="1" w:styleId="WW8Num13z0">
    <w:name w:val="WW8Num13z0"/>
    <w:rsid w:val="003453DC"/>
  </w:style>
  <w:style w:type="character" w:customStyle="1" w:styleId="WW8Num13z1">
    <w:name w:val="WW8Num13z1"/>
    <w:rsid w:val="003453DC"/>
  </w:style>
  <w:style w:type="character" w:customStyle="1" w:styleId="WW8Num13z2">
    <w:name w:val="WW8Num13z2"/>
    <w:rsid w:val="003453DC"/>
  </w:style>
  <w:style w:type="character" w:customStyle="1" w:styleId="WW8Num13z3">
    <w:name w:val="WW8Num13z3"/>
    <w:rsid w:val="003453DC"/>
  </w:style>
  <w:style w:type="character" w:customStyle="1" w:styleId="WW8Num13z4">
    <w:name w:val="WW8Num13z4"/>
    <w:rsid w:val="003453DC"/>
  </w:style>
  <w:style w:type="character" w:customStyle="1" w:styleId="WW8Num13z5">
    <w:name w:val="WW8Num13z5"/>
    <w:rsid w:val="003453DC"/>
  </w:style>
  <w:style w:type="character" w:customStyle="1" w:styleId="WW8Num13z6">
    <w:name w:val="WW8Num13z6"/>
    <w:rsid w:val="003453DC"/>
  </w:style>
  <w:style w:type="character" w:customStyle="1" w:styleId="WW8Num13z7">
    <w:name w:val="WW8Num13z7"/>
    <w:rsid w:val="003453DC"/>
  </w:style>
  <w:style w:type="character" w:customStyle="1" w:styleId="WW8Num13z8">
    <w:name w:val="WW8Num13z8"/>
    <w:rsid w:val="003453DC"/>
  </w:style>
  <w:style w:type="character" w:customStyle="1" w:styleId="WW8Num14z0">
    <w:name w:val="WW8Num14z0"/>
    <w:rsid w:val="003453DC"/>
    <w:rPr>
      <w:rFonts w:ascii="Times New Roman" w:hAnsi="Times New Roman"/>
    </w:rPr>
  </w:style>
  <w:style w:type="character" w:customStyle="1" w:styleId="WW8Num14z1">
    <w:name w:val="WW8Num14z1"/>
    <w:rsid w:val="003453DC"/>
  </w:style>
  <w:style w:type="character" w:customStyle="1" w:styleId="WW8Num14z3">
    <w:name w:val="WW8Num14z3"/>
    <w:rsid w:val="003453DC"/>
  </w:style>
  <w:style w:type="character" w:customStyle="1" w:styleId="WW8Num14z4">
    <w:name w:val="WW8Num14z4"/>
    <w:rsid w:val="003453DC"/>
    <w:rPr>
      <w:rFonts w:ascii="Symbol" w:hAnsi="Symbol"/>
    </w:rPr>
  </w:style>
  <w:style w:type="character" w:customStyle="1" w:styleId="WW8Num15z0">
    <w:name w:val="WW8Num15z0"/>
    <w:rsid w:val="003453DC"/>
    <w:rPr>
      <w:rFonts w:ascii="Wingdings" w:hAnsi="Wingdings"/>
      <w:color w:val="000000"/>
    </w:rPr>
  </w:style>
  <w:style w:type="character" w:customStyle="1" w:styleId="WW8Num15z1">
    <w:name w:val="WW8Num15z1"/>
    <w:rsid w:val="003453DC"/>
    <w:rPr>
      <w:color w:val="000000"/>
      <w:spacing w:val="7"/>
    </w:rPr>
  </w:style>
  <w:style w:type="character" w:customStyle="1" w:styleId="WW8Num16z0">
    <w:name w:val="WW8Num16z0"/>
    <w:rsid w:val="003453DC"/>
  </w:style>
  <w:style w:type="character" w:customStyle="1" w:styleId="WW8Num17z0">
    <w:name w:val="WW8Num17z0"/>
    <w:rsid w:val="003453DC"/>
    <w:rPr>
      <w:rFonts w:ascii="Symbol" w:hAnsi="Symbol"/>
    </w:rPr>
  </w:style>
  <w:style w:type="character" w:customStyle="1" w:styleId="WW8Num17z1">
    <w:name w:val="WW8Num17z1"/>
    <w:rsid w:val="003453DC"/>
    <w:rPr>
      <w:rFonts w:ascii="Courier New" w:hAnsi="Courier New"/>
    </w:rPr>
  </w:style>
  <w:style w:type="character" w:customStyle="1" w:styleId="WW8Num17z2">
    <w:name w:val="WW8Num17z2"/>
    <w:rsid w:val="003453DC"/>
    <w:rPr>
      <w:rFonts w:ascii="Wingdings" w:hAnsi="Wingdings"/>
    </w:rPr>
  </w:style>
  <w:style w:type="character" w:customStyle="1" w:styleId="WW8Num18z0">
    <w:name w:val="WW8Num18z0"/>
    <w:rsid w:val="003453DC"/>
  </w:style>
  <w:style w:type="character" w:customStyle="1" w:styleId="WW8Num18z1">
    <w:name w:val="WW8Num18z1"/>
    <w:rsid w:val="003453DC"/>
  </w:style>
  <w:style w:type="character" w:customStyle="1" w:styleId="WW8Num18z2">
    <w:name w:val="WW8Num18z2"/>
    <w:rsid w:val="003453DC"/>
  </w:style>
  <w:style w:type="character" w:customStyle="1" w:styleId="WW8Num19z0">
    <w:name w:val="WW8Num19z0"/>
    <w:rsid w:val="003453DC"/>
  </w:style>
  <w:style w:type="character" w:customStyle="1" w:styleId="WW8Num19z1">
    <w:name w:val="WW8Num19z1"/>
    <w:rsid w:val="003453DC"/>
  </w:style>
  <w:style w:type="character" w:customStyle="1" w:styleId="WW8Num19z2">
    <w:name w:val="WW8Num19z2"/>
    <w:rsid w:val="003453DC"/>
  </w:style>
  <w:style w:type="character" w:customStyle="1" w:styleId="WW8Num19z3">
    <w:name w:val="WW8Num19z3"/>
    <w:rsid w:val="003453DC"/>
  </w:style>
  <w:style w:type="character" w:customStyle="1" w:styleId="WW8Num19z4">
    <w:name w:val="WW8Num19z4"/>
    <w:rsid w:val="003453DC"/>
  </w:style>
  <w:style w:type="character" w:customStyle="1" w:styleId="WW8Num19z5">
    <w:name w:val="WW8Num19z5"/>
    <w:rsid w:val="003453DC"/>
  </w:style>
  <w:style w:type="character" w:customStyle="1" w:styleId="WW8Num19z6">
    <w:name w:val="WW8Num19z6"/>
    <w:rsid w:val="003453DC"/>
  </w:style>
  <w:style w:type="character" w:customStyle="1" w:styleId="WW8Num19z7">
    <w:name w:val="WW8Num19z7"/>
    <w:rsid w:val="003453DC"/>
  </w:style>
  <w:style w:type="character" w:customStyle="1" w:styleId="WW8Num19z8">
    <w:name w:val="WW8Num19z8"/>
    <w:rsid w:val="003453DC"/>
  </w:style>
  <w:style w:type="character" w:customStyle="1" w:styleId="WW8Num20z0">
    <w:name w:val="WW8Num20z0"/>
    <w:rsid w:val="003453DC"/>
    <w:rPr>
      <w:i/>
      <w:color w:val="000000"/>
      <w:spacing w:val="-6"/>
    </w:rPr>
  </w:style>
  <w:style w:type="character" w:customStyle="1" w:styleId="WW8Num20z1">
    <w:name w:val="WW8Num20z1"/>
    <w:rsid w:val="003453DC"/>
  </w:style>
  <w:style w:type="character" w:customStyle="1" w:styleId="WW8Num20z2">
    <w:name w:val="WW8Num20z2"/>
    <w:rsid w:val="003453DC"/>
  </w:style>
  <w:style w:type="character" w:customStyle="1" w:styleId="WW8Num20z3">
    <w:name w:val="WW8Num20z3"/>
    <w:rsid w:val="003453DC"/>
  </w:style>
  <w:style w:type="character" w:customStyle="1" w:styleId="WW8Num20z4">
    <w:name w:val="WW8Num20z4"/>
    <w:rsid w:val="003453DC"/>
  </w:style>
  <w:style w:type="character" w:customStyle="1" w:styleId="WW8Num20z5">
    <w:name w:val="WW8Num20z5"/>
    <w:rsid w:val="003453DC"/>
  </w:style>
  <w:style w:type="character" w:customStyle="1" w:styleId="WW8Num20z6">
    <w:name w:val="WW8Num20z6"/>
    <w:rsid w:val="003453DC"/>
  </w:style>
  <w:style w:type="character" w:customStyle="1" w:styleId="WW8Num20z7">
    <w:name w:val="WW8Num20z7"/>
    <w:rsid w:val="003453DC"/>
  </w:style>
  <w:style w:type="character" w:customStyle="1" w:styleId="WW8Num20z8">
    <w:name w:val="WW8Num20z8"/>
    <w:rsid w:val="003453DC"/>
  </w:style>
  <w:style w:type="character" w:customStyle="1" w:styleId="WW8Num21z0">
    <w:name w:val="WW8Num21z0"/>
    <w:rsid w:val="003453DC"/>
  </w:style>
  <w:style w:type="character" w:customStyle="1" w:styleId="WW8Num21z1">
    <w:name w:val="WW8Num21z1"/>
    <w:rsid w:val="003453DC"/>
  </w:style>
  <w:style w:type="character" w:customStyle="1" w:styleId="WW8Num21z2">
    <w:name w:val="WW8Num21z2"/>
    <w:rsid w:val="003453DC"/>
  </w:style>
  <w:style w:type="character" w:customStyle="1" w:styleId="WW8Num21z3">
    <w:name w:val="WW8Num21z3"/>
    <w:rsid w:val="003453DC"/>
  </w:style>
  <w:style w:type="character" w:customStyle="1" w:styleId="WW8Num21z4">
    <w:name w:val="WW8Num21z4"/>
    <w:rsid w:val="003453DC"/>
  </w:style>
  <w:style w:type="character" w:customStyle="1" w:styleId="WW8Num21z5">
    <w:name w:val="WW8Num21z5"/>
    <w:rsid w:val="003453DC"/>
  </w:style>
  <w:style w:type="character" w:customStyle="1" w:styleId="WW8Num21z6">
    <w:name w:val="WW8Num21z6"/>
    <w:rsid w:val="003453DC"/>
  </w:style>
  <w:style w:type="character" w:customStyle="1" w:styleId="WW8Num21z7">
    <w:name w:val="WW8Num21z7"/>
    <w:rsid w:val="003453DC"/>
  </w:style>
  <w:style w:type="character" w:customStyle="1" w:styleId="WW8Num21z8">
    <w:name w:val="WW8Num21z8"/>
    <w:rsid w:val="003453DC"/>
  </w:style>
  <w:style w:type="character" w:customStyle="1" w:styleId="WW8Num22z0">
    <w:name w:val="WW8Num22z0"/>
    <w:rsid w:val="003453DC"/>
  </w:style>
  <w:style w:type="character" w:customStyle="1" w:styleId="WW8Num23z0">
    <w:name w:val="WW8Num23z0"/>
    <w:rsid w:val="003453DC"/>
    <w:rPr>
      <w:rFonts w:ascii="Symbol" w:hAnsi="Symbol"/>
    </w:rPr>
  </w:style>
  <w:style w:type="character" w:customStyle="1" w:styleId="WW8Num23z1">
    <w:name w:val="WW8Num23z1"/>
    <w:rsid w:val="003453DC"/>
    <w:rPr>
      <w:rFonts w:ascii="Courier New" w:hAnsi="Courier New"/>
    </w:rPr>
  </w:style>
  <w:style w:type="character" w:customStyle="1" w:styleId="WW8Num23z2">
    <w:name w:val="WW8Num23z2"/>
    <w:rsid w:val="003453DC"/>
    <w:rPr>
      <w:rFonts w:ascii="Wingdings" w:hAnsi="Wingdings"/>
    </w:rPr>
  </w:style>
  <w:style w:type="character" w:customStyle="1" w:styleId="WW8Num24z0">
    <w:name w:val="WW8Num24z0"/>
    <w:rsid w:val="003453DC"/>
    <w:rPr>
      <w:spacing w:val="-4"/>
      <w:sz w:val="24"/>
    </w:rPr>
  </w:style>
  <w:style w:type="character" w:customStyle="1" w:styleId="WW8Num25z0">
    <w:name w:val="WW8Num25z0"/>
    <w:rsid w:val="003453DC"/>
  </w:style>
  <w:style w:type="character" w:customStyle="1" w:styleId="WW8Num25z2">
    <w:name w:val="WW8Num25z2"/>
    <w:rsid w:val="003453DC"/>
  </w:style>
  <w:style w:type="character" w:customStyle="1" w:styleId="WW8Num25z3">
    <w:name w:val="WW8Num25z3"/>
    <w:rsid w:val="003453DC"/>
  </w:style>
  <w:style w:type="character" w:customStyle="1" w:styleId="WW8Num25z4">
    <w:name w:val="WW8Num25z4"/>
    <w:rsid w:val="003453DC"/>
  </w:style>
  <w:style w:type="character" w:customStyle="1" w:styleId="WW8Num25z5">
    <w:name w:val="WW8Num25z5"/>
    <w:rsid w:val="003453DC"/>
  </w:style>
  <w:style w:type="character" w:customStyle="1" w:styleId="WW8Num25z6">
    <w:name w:val="WW8Num25z6"/>
    <w:rsid w:val="003453DC"/>
  </w:style>
  <w:style w:type="character" w:customStyle="1" w:styleId="WW8Num25z7">
    <w:name w:val="WW8Num25z7"/>
    <w:rsid w:val="003453DC"/>
  </w:style>
  <w:style w:type="character" w:customStyle="1" w:styleId="WW8Num25z8">
    <w:name w:val="WW8Num25z8"/>
    <w:rsid w:val="003453DC"/>
  </w:style>
  <w:style w:type="character" w:customStyle="1" w:styleId="WW8Num26z0">
    <w:name w:val="WW8Num26z0"/>
    <w:rsid w:val="003453DC"/>
  </w:style>
  <w:style w:type="character" w:customStyle="1" w:styleId="WW8Num27z0">
    <w:name w:val="WW8Num27z0"/>
    <w:rsid w:val="003453DC"/>
  </w:style>
  <w:style w:type="character" w:customStyle="1" w:styleId="WW8Num28z0">
    <w:name w:val="WW8Num28z0"/>
    <w:rsid w:val="003453DC"/>
  </w:style>
  <w:style w:type="character" w:customStyle="1" w:styleId="WW8Num28z1">
    <w:name w:val="WW8Num28z1"/>
    <w:rsid w:val="003453DC"/>
  </w:style>
  <w:style w:type="character" w:customStyle="1" w:styleId="WW8Num28z2">
    <w:name w:val="WW8Num28z2"/>
    <w:rsid w:val="003453DC"/>
  </w:style>
  <w:style w:type="character" w:customStyle="1" w:styleId="WW8Num28z3">
    <w:name w:val="WW8Num28z3"/>
    <w:rsid w:val="003453DC"/>
  </w:style>
  <w:style w:type="character" w:customStyle="1" w:styleId="WW8Num28z4">
    <w:name w:val="WW8Num28z4"/>
    <w:rsid w:val="003453DC"/>
  </w:style>
  <w:style w:type="character" w:customStyle="1" w:styleId="WW8Num28z5">
    <w:name w:val="WW8Num28z5"/>
    <w:rsid w:val="003453DC"/>
  </w:style>
  <w:style w:type="character" w:customStyle="1" w:styleId="WW8Num28z6">
    <w:name w:val="WW8Num28z6"/>
    <w:rsid w:val="003453DC"/>
  </w:style>
  <w:style w:type="character" w:customStyle="1" w:styleId="WW8Num28z7">
    <w:name w:val="WW8Num28z7"/>
    <w:rsid w:val="003453DC"/>
  </w:style>
  <w:style w:type="character" w:customStyle="1" w:styleId="WW8Num28z8">
    <w:name w:val="WW8Num28z8"/>
    <w:rsid w:val="003453DC"/>
  </w:style>
  <w:style w:type="character" w:customStyle="1" w:styleId="WW8Num29z0">
    <w:name w:val="WW8Num29z0"/>
    <w:rsid w:val="003453DC"/>
    <w:rPr>
      <w:rFonts w:ascii="Times New Roman" w:hAnsi="Times New Roman"/>
      <w:color w:val="000000"/>
      <w:spacing w:val="-29"/>
    </w:rPr>
  </w:style>
  <w:style w:type="character" w:customStyle="1" w:styleId="WW8Num30z0">
    <w:name w:val="WW8Num30z0"/>
    <w:rsid w:val="003453DC"/>
    <w:rPr>
      <w:rFonts w:ascii="Symbol" w:hAnsi="Symbol"/>
    </w:rPr>
  </w:style>
  <w:style w:type="character" w:customStyle="1" w:styleId="WW8Num30z1">
    <w:name w:val="WW8Num30z1"/>
    <w:rsid w:val="003453DC"/>
    <w:rPr>
      <w:rFonts w:ascii="Courier New" w:hAnsi="Courier New"/>
    </w:rPr>
  </w:style>
  <w:style w:type="character" w:customStyle="1" w:styleId="WW8Num30z2">
    <w:name w:val="WW8Num30z2"/>
    <w:rsid w:val="003453DC"/>
    <w:rPr>
      <w:rFonts w:ascii="Wingdings" w:hAnsi="Wingdings"/>
    </w:rPr>
  </w:style>
  <w:style w:type="character" w:customStyle="1" w:styleId="WW8Num31z0">
    <w:name w:val="WW8Num31z0"/>
    <w:rsid w:val="003453DC"/>
    <w:rPr>
      <w:rFonts w:ascii="Wingdings 2" w:hAnsi="Wingdings 2"/>
    </w:rPr>
  </w:style>
  <w:style w:type="character" w:customStyle="1" w:styleId="WW8Num32z0">
    <w:name w:val="WW8Num32z0"/>
    <w:rsid w:val="003453DC"/>
  </w:style>
  <w:style w:type="character" w:customStyle="1" w:styleId="WW8Num33z0">
    <w:name w:val="WW8Num33z0"/>
    <w:rsid w:val="003453DC"/>
  </w:style>
  <w:style w:type="character" w:customStyle="1" w:styleId="WW8Num33z1">
    <w:name w:val="WW8Num33z1"/>
    <w:rsid w:val="003453DC"/>
    <w:rPr>
      <w:b/>
    </w:rPr>
  </w:style>
  <w:style w:type="character" w:customStyle="1" w:styleId="WW8Num33z2">
    <w:name w:val="WW8Num33z2"/>
    <w:rsid w:val="003453DC"/>
  </w:style>
  <w:style w:type="character" w:customStyle="1" w:styleId="WW8Num33z3">
    <w:name w:val="WW8Num33z3"/>
    <w:rsid w:val="003453DC"/>
  </w:style>
  <w:style w:type="character" w:customStyle="1" w:styleId="WW8Num33z4">
    <w:name w:val="WW8Num33z4"/>
    <w:rsid w:val="003453DC"/>
  </w:style>
  <w:style w:type="character" w:customStyle="1" w:styleId="WW8Num33z5">
    <w:name w:val="WW8Num33z5"/>
    <w:rsid w:val="003453DC"/>
  </w:style>
  <w:style w:type="character" w:customStyle="1" w:styleId="WW8Num33z6">
    <w:name w:val="WW8Num33z6"/>
    <w:rsid w:val="003453DC"/>
  </w:style>
  <w:style w:type="character" w:customStyle="1" w:styleId="WW8Num33z7">
    <w:name w:val="WW8Num33z7"/>
    <w:rsid w:val="003453DC"/>
  </w:style>
  <w:style w:type="character" w:customStyle="1" w:styleId="WW8Num33z8">
    <w:name w:val="WW8Num33z8"/>
    <w:rsid w:val="003453DC"/>
  </w:style>
  <w:style w:type="character" w:customStyle="1" w:styleId="WW8NumSt9z0">
    <w:name w:val="WW8NumSt9z0"/>
    <w:rsid w:val="003453DC"/>
    <w:rPr>
      <w:rFonts w:ascii="Times New Roman" w:hAnsi="Times New Roman"/>
    </w:rPr>
  </w:style>
  <w:style w:type="character" w:customStyle="1" w:styleId="11">
    <w:name w:val="Основной шрифт абзаца1"/>
    <w:rsid w:val="003453DC"/>
  </w:style>
  <w:style w:type="character" w:customStyle="1" w:styleId="12">
    <w:name w:val="Знак Знак12"/>
    <w:rsid w:val="003453DC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110">
    <w:name w:val="Знак Знак11"/>
    <w:rsid w:val="003453DC"/>
    <w:rPr>
      <w:rFonts w:cs="Times New Roman"/>
      <w:sz w:val="24"/>
      <w:lang w:val="ru-RU" w:eastAsia="ar-SA" w:bidi="ar-SA"/>
    </w:rPr>
  </w:style>
  <w:style w:type="character" w:customStyle="1" w:styleId="100">
    <w:name w:val="Знак Знак10"/>
    <w:rsid w:val="003453D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21">
    <w:name w:val="Основной текст 2 Знак"/>
    <w:link w:val="22"/>
    <w:locked/>
    <w:rsid w:val="003453DC"/>
    <w:rPr>
      <w:sz w:val="24"/>
      <w:szCs w:val="24"/>
      <w:lang w:eastAsia="ar-SA"/>
    </w:rPr>
  </w:style>
  <w:style w:type="paragraph" w:styleId="22">
    <w:name w:val="Body Text 2"/>
    <w:basedOn w:val="a"/>
    <w:link w:val="21"/>
    <w:rsid w:val="003453DC"/>
    <w:pPr>
      <w:spacing w:after="0" w:line="240" w:lineRule="auto"/>
    </w:pPr>
    <w:rPr>
      <w:sz w:val="24"/>
      <w:szCs w:val="24"/>
      <w:lang w:eastAsia="ar-SA"/>
    </w:rPr>
  </w:style>
  <w:style w:type="character" w:customStyle="1" w:styleId="210">
    <w:name w:val="Основной текст 2 Знак1"/>
    <w:basedOn w:val="a0"/>
    <w:uiPriority w:val="99"/>
    <w:semiHidden/>
    <w:rsid w:val="003453DC"/>
  </w:style>
  <w:style w:type="character" w:customStyle="1" w:styleId="8">
    <w:name w:val="Знак Знак8"/>
    <w:rsid w:val="003453DC"/>
    <w:rPr>
      <w:rFonts w:cs="Times New Roman"/>
      <w:sz w:val="24"/>
      <w:szCs w:val="24"/>
      <w:lang w:val="ru-RU" w:eastAsia="ar-SA" w:bidi="ar-SA"/>
    </w:rPr>
  </w:style>
  <w:style w:type="character" w:styleId="a3">
    <w:name w:val="page number"/>
    <w:rsid w:val="003453DC"/>
    <w:rPr>
      <w:rFonts w:cs="Times New Roman"/>
    </w:rPr>
  </w:style>
  <w:style w:type="character" w:customStyle="1" w:styleId="31">
    <w:name w:val="Основной текст с отступом 3 Знак"/>
    <w:link w:val="32"/>
    <w:locked/>
    <w:rsid w:val="003453DC"/>
    <w:rPr>
      <w:sz w:val="16"/>
      <w:szCs w:val="16"/>
      <w:lang w:eastAsia="ar-SA"/>
    </w:rPr>
  </w:style>
  <w:style w:type="paragraph" w:styleId="32">
    <w:name w:val="Body Text Indent 3"/>
    <w:basedOn w:val="a"/>
    <w:link w:val="31"/>
    <w:rsid w:val="003453DC"/>
    <w:pPr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3453DC"/>
    <w:rPr>
      <w:sz w:val="16"/>
      <w:szCs w:val="16"/>
    </w:rPr>
  </w:style>
  <w:style w:type="character" w:styleId="a4">
    <w:name w:val="Strong"/>
    <w:qFormat/>
    <w:rsid w:val="003453DC"/>
    <w:rPr>
      <w:rFonts w:cs="Times New Roman"/>
      <w:b/>
    </w:rPr>
  </w:style>
  <w:style w:type="character" w:customStyle="1" w:styleId="apple-converted-space">
    <w:name w:val="apple-converted-space"/>
    <w:rsid w:val="003453DC"/>
    <w:rPr>
      <w:rFonts w:cs="Times New Roman"/>
    </w:rPr>
  </w:style>
  <w:style w:type="character" w:styleId="a5">
    <w:name w:val="Emphasis"/>
    <w:qFormat/>
    <w:rsid w:val="003453DC"/>
    <w:rPr>
      <w:rFonts w:cs="Times New Roman"/>
      <w:i/>
    </w:rPr>
  </w:style>
  <w:style w:type="character" w:customStyle="1" w:styleId="FontStyle14">
    <w:name w:val="Font Style14"/>
    <w:rsid w:val="003453DC"/>
    <w:rPr>
      <w:rFonts w:ascii="Times New Roman" w:hAnsi="Times New Roman"/>
      <w:color w:val="000000"/>
      <w:sz w:val="18"/>
    </w:rPr>
  </w:style>
  <w:style w:type="character" w:styleId="a6">
    <w:name w:val="Hyperlink"/>
    <w:rsid w:val="003453DC"/>
    <w:rPr>
      <w:rFonts w:cs="Times New Roman"/>
      <w:color w:val="0000FF"/>
      <w:u w:val="single"/>
    </w:rPr>
  </w:style>
  <w:style w:type="character" w:customStyle="1" w:styleId="blk">
    <w:name w:val="blk"/>
    <w:rsid w:val="003453DC"/>
    <w:rPr>
      <w:rFonts w:cs="Times New Roman"/>
    </w:rPr>
  </w:style>
  <w:style w:type="character" w:customStyle="1" w:styleId="s10">
    <w:name w:val="s_10"/>
    <w:rsid w:val="003453DC"/>
    <w:rPr>
      <w:rFonts w:cs="Times New Roman"/>
    </w:rPr>
  </w:style>
  <w:style w:type="character" w:customStyle="1" w:styleId="6">
    <w:name w:val="Знак Знак6"/>
    <w:rsid w:val="003453DC"/>
    <w:rPr>
      <w:rFonts w:cs="Times New Roman"/>
      <w:sz w:val="24"/>
      <w:szCs w:val="24"/>
      <w:lang w:val="ru-RU" w:eastAsia="ar-SA" w:bidi="ar-SA"/>
    </w:rPr>
  </w:style>
  <w:style w:type="character" w:customStyle="1" w:styleId="33">
    <w:name w:val="Основной текст 3 Знак"/>
    <w:link w:val="34"/>
    <w:locked/>
    <w:rsid w:val="003453DC"/>
    <w:rPr>
      <w:sz w:val="16"/>
      <w:szCs w:val="16"/>
      <w:lang w:eastAsia="ar-SA"/>
    </w:rPr>
  </w:style>
  <w:style w:type="paragraph" w:styleId="34">
    <w:name w:val="Body Text 3"/>
    <w:basedOn w:val="a"/>
    <w:link w:val="33"/>
    <w:rsid w:val="003453DC"/>
    <w:pPr>
      <w:spacing w:after="120" w:line="240" w:lineRule="auto"/>
    </w:pPr>
    <w:rPr>
      <w:sz w:val="16"/>
      <w:szCs w:val="16"/>
      <w:lang w:eastAsia="ar-SA"/>
    </w:rPr>
  </w:style>
  <w:style w:type="character" w:customStyle="1" w:styleId="311">
    <w:name w:val="Основной текст 3 Знак1"/>
    <w:basedOn w:val="a0"/>
    <w:uiPriority w:val="99"/>
    <w:semiHidden/>
    <w:rsid w:val="003453DC"/>
    <w:rPr>
      <w:sz w:val="16"/>
      <w:szCs w:val="16"/>
    </w:rPr>
  </w:style>
  <w:style w:type="character" w:customStyle="1" w:styleId="4">
    <w:name w:val="Знак Знак4"/>
    <w:rsid w:val="003453DC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 Знак3"/>
    <w:rsid w:val="003453DC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23">
    <w:name w:val="Знак Знак2"/>
    <w:rsid w:val="003453DC"/>
    <w:rPr>
      <w:rFonts w:cs="Times New Roman"/>
      <w:lang w:val="ru-RU" w:eastAsia="ar-SA" w:bidi="ar-SA"/>
    </w:rPr>
  </w:style>
  <w:style w:type="character" w:customStyle="1" w:styleId="13">
    <w:name w:val="Знак Знак1"/>
    <w:rsid w:val="003453D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ListParagraphChar">
    <w:name w:val="List Paragraph Char"/>
    <w:rsid w:val="003453DC"/>
    <w:rPr>
      <w:rFonts w:cs="Times New Roman"/>
      <w:sz w:val="24"/>
      <w:szCs w:val="24"/>
      <w:lang w:val="ru-RU" w:eastAsia="ar-SA" w:bidi="ar-SA"/>
    </w:rPr>
  </w:style>
  <w:style w:type="character" w:customStyle="1" w:styleId="Osnovnoytekst">
    <w:name w:val="Osnovnoy_tekst Знак"/>
    <w:rsid w:val="003453DC"/>
    <w:rPr>
      <w:rFonts w:cs="Times New Roman"/>
      <w:sz w:val="28"/>
      <w:szCs w:val="28"/>
      <w:lang w:val="ru-RU" w:eastAsia="ar-SA" w:bidi="ar-SA"/>
    </w:rPr>
  </w:style>
  <w:style w:type="character" w:customStyle="1" w:styleId="Spisoknum">
    <w:name w:val="Spisok_num. Знак"/>
    <w:rsid w:val="003453DC"/>
    <w:rPr>
      <w:rFonts w:cs="Times New Roman"/>
      <w:sz w:val="28"/>
      <w:szCs w:val="28"/>
      <w:lang w:val="ru-RU" w:eastAsia="ar-SA" w:bidi="ar-SA"/>
    </w:rPr>
  </w:style>
  <w:style w:type="character" w:customStyle="1" w:styleId="24">
    <w:name w:val="Основной текст с отступом 2 Знак"/>
    <w:link w:val="25"/>
    <w:locked/>
    <w:rsid w:val="003453DC"/>
    <w:rPr>
      <w:sz w:val="24"/>
      <w:szCs w:val="24"/>
      <w:lang w:eastAsia="ar-SA"/>
    </w:rPr>
  </w:style>
  <w:style w:type="paragraph" w:styleId="25">
    <w:name w:val="Body Text Indent 2"/>
    <w:basedOn w:val="a"/>
    <w:link w:val="24"/>
    <w:rsid w:val="003453DC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53DC"/>
  </w:style>
  <w:style w:type="character" w:styleId="a7">
    <w:name w:val="FollowedHyperlink"/>
    <w:rsid w:val="003453DC"/>
    <w:rPr>
      <w:rFonts w:cs="Times New Roman"/>
      <w:color w:val="800080"/>
      <w:u w:val="single"/>
    </w:rPr>
  </w:style>
  <w:style w:type="paragraph" w:customStyle="1" w:styleId="a8">
    <w:name w:val="Заголовок"/>
    <w:basedOn w:val="a"/>
    <w:next w:val="a9"/>
    <w:rsid w:val="003453D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3453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3453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3453DC"/>
    <w:rPr>
      <w:rFonts w:cs="Mangal"/>
    </w:rPr>
  </w:style>
  <w:style w:type="paragraph" w:customStyle="1" w:styleId="14">
    <w:name w:val="Название1"/>
    <w:basedOn w:val="a"/>
    <w:rsid w:val="003453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453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3453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c">
    <w:name w:val="footer"/>
    <w:basedOn w:val="a"/>
    <w:link w:val="ad"/>
    <w:rsid w:val="003453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3453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3453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rsid w:val="003453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">
    <w:name w:val="bodytext2"/>
    <w:basedOn w:val="a"/>
    <w:rsid w:val="003453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rsid w:val="003453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3453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">
    <w:name w:val="Основной текст 31"/>
    <w:basedOn w:val="a"/>
    <w:rsid w:val="003453D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Subtitle"/>
    <w:basedOn w:val="a"/>
    <w:next w:val="a9"/>
    <w:link w:val="af2"/>
    <w:qFormat/>
    <w:rsid w:val="003453DC"/>
    <w:pPr>
      <w:suppressAutoHyphens/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3453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3">
    <w:name w:val="footnote text"/>
    <w:basedOn w:val="a"/>
    <w:link w:val="af4"/>
    <w:rsid w:val="003453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345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сновной текст с отступом1"/>
    <w:basedOn w:val="a"/>
    <w:rsid w:val="003453DC"/>
    <w:pPr>
      <w:suppressAutoHyphens/>
      <w:spacing w:after="0" w:line="360" w:lineRule="auto"/>
      <w:ind w:left="709"/>
    </w:pPr>
    <w:rPr>
      <w:rFonts w:ascii="Times New Roman" w:eastAsia="Times New Roman" w:hAnsi="Times New Roman" w:cs="Times New Roman"/>
      <w:sz w:val="32"/>
      <w:szCs w:val="24"/>
      <w:lang w:val="en-US" w:eastAsia="ar-SA"/>
    </w:rPr>
  </w:style>
  <w:style w:type="paragraph" w:styleId="af5">
    <w:name w:val="Balloon Text"/>
    <w:basedOn w:val="a"/>
    <w:link w:val="af6"/>
    <w:rsid w:val="003453D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3453D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eading">
    <w:name w:val="Heading"/>
    <w:rsid w:val="003453D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3453D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3453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snovnoytekst0">
    <w:name w:val="Osnovnoy_tekst"/>
    <w:rsid w:val="003453DC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pisoknum0">
    <w:name w:val="Spisok_num."/>
    <w:basedOn w:val="a"/>
    <w:qFormat/>
    <w:rsid w:val="003453D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3">
    <w:name w:val="Основной текст с отступом 21"/>
    <w:basedOn w:val="a"/>
    <w:rsid w:val="003453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rsid w:val="003453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3453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">
    <w:name w:val="c"/>
    <w:basedOn w:val="a"/>
    <w:rsid w:val="003453DC"/>
    <w:pPr>
      <w:suppressAutoHyphens/>
      <w:spacing w:before="280" w:after="280" w:line="240" w:lineRule="auto"/>
      <w:jc w:val="center"/>
    </w:pPr>
    <w:rPr>
      <w:rFonts w:ascii="Verdana" w:eastAsia="Times New Roman" w:hAnsi="Verdana" w:cs="Verdana"/>
      <w:sz w:val="19"/>
      <w:szCs w:val="19"/>
      <w:lang w:eastAsia="ar-SA"/>
    </w:rPr>
  </w:style>
  <w:style w:type="paragraph" w:customStyle="1" w:styleId="j">
    <w:name w:val="j"/>
    <w:basedOn w:val="a"/>
    <w:rsid w:val="003453DC"/>
    <w:pPr>
      <w:suppressAutoHyphens/>
      <w:spacing w:before="280" w:after="280" w:line="240" w:lineRule="auto"/>
      <w:jc w:val="both"/>
    </w:pPr>
    <w:rPr>
      <w:rFonts w:ascii="Verdana" w:eastAsia="Times New Roman" w:hAnsi="Verdana" w:cs="Verdana"/>
      <w:sz w:val="19"/>
      <w:szCs w:val="19"/>
      <w:lang w:eastAsia="ar-SA"/>
    </w:rPr>
  </w:style>
  <w:style w:type="paragraph" w:customStyle="1" w:styleId="af9">
    <w:name w:val="Содержимое таблицы"/>
    <w:basedOn w:val="a"/>
    <w:rsid w:val="003453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rsid w:val="003453D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b">
    <w:name w:val="Содержимое врезки"/>
    <w:basedOn w:val="a9"/>
    <w:rsid w:val="003453DC"/>
  </w:style>
  <w:style w:type="paragraph" w:customStyle="1" w:styleId="Style4">
    <w:name w:val="Style4"/>
    <w:basedOn w:val="a"/>
    <w:rsid w:val="003453DC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3453DC"/>
    <w:rPr>
      <w:rFonts w:ascii="Times New Roman" w:hAnsi="Times New Roman"/>
      <w:color w:val="000000"/>
      <w:sz w:val="26"/>
    </w:rPr>
  </w:style>
  <w:style w:type="paragraph" w:customStyle="1" w:styleId="26">
    <w:name w:val="Абзац списка2"/>
    <w:basedOn w:val="a"/>
    <w:rsid w:val="003453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стиль1"/>
    <w:basedOn w:val="a"/>
    <w:rsid w:val="0034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3453DC"/>
    <w:pPr>
      <w:widowControl w:val="0"/>
      <w:overflowPunct w:val="0"/>
      <w:autoSpaceDE w:val="0"/>
      <w:autoSpaceDN w:val="0"/>
      <w:adjustRightInd w:val="0"/>
      <w:spacing w:after="0" w:line="300" w:lineRule="auto"/>
      <w:ind w:firstLine="4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4">
    <w:name w:val="Style54"/>
    <w:basedOn w:val="a"/>
    <w:rsid w:val="00345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rsid w:val="00345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0">
    <w:name w:val="Font Style110"/>
    <w:rsid w:val="003453D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1">
    <w:name w:val="Font Style121"/>
    <w:rsid w:val="003453DC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66">
    <w:name w:val="Style66"/>
    <w:basedOn w:val="a"/>
    <w:rsid w:val="00345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rsid w:val="00345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rsid w:val="00345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rsid w:val="003453DC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fc">
    <w:name w:val="Plain Text"/>
    <w:basedOn w:val="a"/>
    <w:link w:val="afd"/>
    <w:rsid w:val="003453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3453DC"/>
    <w:rPr>
      <w:rFonts w:ascii="Courier New" w:eastAsia="Times New Roman" w:hAnsi="Courier New" w:cs="Courier New"/>
      <w:sz w:val="20"/>
      <w:szCs w:val="20"/>
    </w:rPr>
  </w:style>
  <w:style w:type="paragraph" w:styleId="afe">
    <w:name w:val="Title"/>
    <w:basedOn w:val="a"/>
    <w:link w:val="aff"/>
    <w:qFormat/>
    <w:rsid w:val="003453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">
    <w:name w:val="Название Знак"/>
    <w:basedOn w:val="a0"/>
    <w:link w:val="afe"/>
    <w:rsid w:val="003453DC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345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0">
    <w:name w:val="Document Map"/>
    <w:basedOn w:val="a"/>
    <w:link w:val="aff1"/>
    <w:rsid w:val="003453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3453D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2">
    <w:name w:val="List Paragraph"/>
    <w:basedOn w:val="a"/>
    <w:uiPriority w:val="34"/>
    <w:qFormat/>
    <w:rsid w:val="00345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f3">
    <w:name w:val="Table Grid"/>
    <w:basedOn w:val="a1"/>
    <w:rsid w:val="003453D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453DC"/>
  </w:style>
  <w:style w:type="numbering" w:customStyle="1" w:styleId="27">
    <w:name w:val="Нет списка2"/>
    <w:next w:val="a2"/>
    <w:semiHidden/>
    <w:rsid w:val="003453DC"/>
  </w:style>
  <w:style w:type="table" w:customStyle="1" w:styleId="1a">
    <w:name w:val="Сетка таблицы1"/>
    <w:basedOn w:val="a1"/>
    <w:next w:val="aff3"/>
    <w:rsid w:val="0034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453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b">
    <w:name w:val="Обычный1"/>
    <w:rsid w:val="0034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locked/>
    <w:rsid w:val="003453DC"/>
    <w:rPr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3"/>
  </w:style>
  <w:style w:type="paragraph" w:styleId="1">
    <w:name w:val="heading 1"/>
    <w:basedOn w:val="a"/>
    <w:next w:val="a"/>
    <w:link w:val="10"/>
    <w:qFormat/>
    <w:rsid w:val="003453DC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453DC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453DC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3D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453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453D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3453DC"/>
    <w:rPr>
      <w:rFonts w:ascii="Symbol" w:hAnsi="Symbol"/>
    </w:rPr>
  </w:style>
  <w:style w:type="character" w:customStyle="1" w:styleId="WW8Num1z1">
    <w:name w:val="WW8Num1z1"/>
    <w:rsid w:val="003453DC"/>
    <w:rPr>
      <w:rFonts w:ascii="Courier New" w:hAnsi="Courier New"/>
    </w:rPr>
  </w:style>
  <w:style w:type="character" w:customStyle="1" w:styleId="WW8Num1z2">
    <w:name w:val="WW8Num1z2"/>
    <w:rsid w:val="003453DC"/>
    <w:rPr>
      <w:rFonts w:ascii="Wingdings" w:hAnsi="Wingdings"/>
    </w:rPr>
  </w:style>
  <w:style w:type="character" w:customStyle="1" w:styleId="WW8Num2z0">
    <w:name w:val="WW8Num2z0"/>
    <w:rsid w:val="003453DC"/>
  </w:style>
  <w:style w:type="character" w:customStyle="1" w:styleId="WW8Num2z1">
    <w:name w:val="WW8Num2z1"/>
    <w:rsid w:val="003453DC"/>
  </w:style>
  <w:style w:type="character" w:customStyle="1" w:styleId="WW8Num3z0">
    <w:name w:val="WW8Num3z0"/>
    <w:rsid w:val="003453DC"/>
    <w:rPr>
      <w:color w:val="000000"/>
      <w:spacing w:val="10"/>
    </w:rPr>
  </w:style>
  <w:style w:type="character" w:customStyle="1" w:styleId="WW8Num3z1">
    <w:name w:val="WW8Num3z1"/>
    <w:rsid w:val="003453DC"/>
  </w:style>
  <w:style w:type="character" w:customStyle="1" w:styleId="WW8Num3z2">
    <w:name w:val="WW8Num3z2"/>
    <w:rsid w:val="003453DC"/>
  </w:style>
  <w:style w:type="character" w:customStyle="1" w:styleId="WW8Num3z3">
    <w:name w:val="WW8Num3z3"/>
    <w:rsid w:val="003453DC"/>
  </w:style>
  <w:style w:type="character" w:customStyle="1" w:styleId="WW8Num3z4">
    <w:name w:val="WW8Num3z4"/>
    <w:rsid w:val="003453DC"/>
  </w:style>
  <w:style w:type="character" w:customStyle="1" w:styleId="WW8Num3z5">
    <w:name w:val="WW8Num3z5"/>
    <w:rsid w:val="003453DC"/>
  </w:style>
  <w:style w:type="character" w:customStyle="1" w:styleId="WW8Num3z6">
    <w:name w:val="WW8Num3z6"/>
    <w:rsid w:val="003453DC"/>
  </w:style>
  <w:style w:type="character" w:customStyle="1" w:styleId="WW8Num3z7">
    <w:name w:val="WW8Num3z7"/>
    <w:rsid w:val="003453DC"/>
  </w:style>
  <w:style w:type="character" w:customStyle="1" w:styleId="WW8Num3z8">
    <w:name w:val="WW8Num3z8"/>
    <w:rsid w:val="003453DC"/>
  </w:style>
  <w:style w:type="character" w:customStyle="1" w:styleId="WW8Num4z0">
    <w:name w:val="WW8Num4z0"/>
    <w:rsid w:val="003453DC"/>
    <w:rPr>
      <w:color w:val="000000"/>
    </w:rPr>
  </w:style>
  <w:style w:type="character" w:customStyle="1" w:styleId="WW8Num4z1">
    <w:name w:val="WW8Num4z1"/>
    <w:rsid w:val="003453DC"/>
  </w:style>
  <w:style w:type="character" w:customStyle="1" w:styleId="WW8Num4z2">
    <w:name w:val="WW8Num4z2"/>
    <w:rsid w:val="003453DC"/>
  </w:style>
  <w:style w:type="character" w:customStyle="1" w:styleId="WW8Num4z3">
    <w:name w:val="WW8Num4z3"/>
    <w:rsid w:val="003453DC"/>
  </w:style>
  <w:style w:type="character" w:customStyle="1" w:styleId="WW8Num4z4">
    <w:name w:val="WW8Num4z4"/>
    <w:rsid w:val="003453DC"/>
  </w:style>
  <w:style w:type="character" w:customStyle="1" w:styleId="WW8Num4z5">
    <w:name w:val="WW8Num4z5"/>
    <w:rsid w:val="003453DC"/>
  </w:style>
  <w:style w:type="character" w:customStyle="1" w:styleId="WW8Num4z6">
    <w:name w:val="WW8Num4z6"/>
    <w:rsid w:val="003453DC"/>
  </w:style>
  <w:style w:type="character" w:customStyle="1" w:styleId="WW8Num4z7">
    <w:name w:val="WW8Num4z7"/>
    <w:rsid w:val="003453DC"/>
  </w:style>
  <w:style w:type="character" w:customStyle="1" w:styleId="WW8Num4z8">
    <w:name w:val="WW8Num4z8"/>
    <w:rsid w:val="003453DC"/>
  </w:style>
  <w:style w:type="character" w:customStyle="1" w:styleId="WW8Num5z0">
    <w:name w:val="WW8Num5z0"/>
    <w:rsid w:val="003453DC"/>
    <w:rPr>
      <w:b/>
    </w:rPr>
  </w:style>
  <w:style w:type="character" w:customStyle="1" w:styleId="WW8Num6z0">
    <w:name w:val="WW8Num6z0"/>
    <w:rsid w:val="003453DC"/>
  </w:style>
  <w:style w:type="character" w:customStyle="1" w:styleId="WW8Num7z0">
    <w:name w:val="WW8Num7z0"/>
    <w:rsid w:val="003453DC"/>
  </w:style>
  <w:style w:type="character" w:customStyle="1" w:styleId="WW8Num8z0">
    <w:name w:val="WW8Num8z0"/>
    <w:rsid w:val="003453DC"/>
  </w:style>
  <w:style w:type="character" w:customStyle="1" w:styleId="WW8Num8z1">
    <w:name w:val="WW8Num8z1"/>
    <w:rsid w:val="003453DC"/>
  </w:style>
  <w:style w:type="character" w:customStyle="1" w:styleId="WW8Num8z2">
    <w:name w:val="WW8Num8z2"/>
    <w:rsid w:val="003453DC"/>
  </w:style>
  <w:style w:type="character" w:customStyle="1" w:styleId="WW8Num8z3">
    <w:name w:val="WW8Num8z3"/>
    <w:rsid w:val="003453DC"/>
  </w:style>
  <w:style w:type="character" w:customStyle="1" w:styleId="WW8Num8z4">
    <w:name w:val="WW8Num8z4"/>
    <w:rsid w:val="003453DC"/>
  </w:style>
  <w:style w:type="character" w:customStyle="1" w:styleId="WW8Num8z5">
    <w:name w:val="WW8Num8z5"/>
    <w:rsid w:val="003453DC"/>
  </w:style>
  <w:style w:type="character" w:customStyle="1" w:styleId="WW8Num8z6">
    <w:name w:val="WW8Num8z6"/>
    <w:rsid w:val="003453DC"/>
  </w:style>
  <w:style w:type="character" w:customStyle="1" w:styleId="WW8Num8z7">
    <w:name w:val="WW8Num8z7"/>
    <w:rsid w:val="003453DC"/>
  </w:style>
  <w:style w:type="character" w:customStyle="1" w:styleId="WW8Num8z8">
    <w:name w:val="WW8Num8z8"/>
    <w:rsid w:val="003453DC"/>
  </w:style>
  <w:style w:type="character" w:customStyle="1" w:styleId="WW8Num9z0">
    <w:name w:val="WW8Num9z0"/>
    <w:rsid w:val="003453DC"/>
    <w:rPr>
      <w:color w:val="000000"/>
    </w:rPr>
  </w:style>
  <w:style w:type="character" w:customStyle="1" w:styleId="WW8Num9z1">
    <w:name w:val="WW8Num9z1"/>
    <w:rsid w:val="003453DC"/>
  </w:style>
  <w:style w:type="character" w:customStyle="1" w:styleId="WW8Num9z2">
    <w:name w:val="WW8Num9z2"/>
    <w:rsid w:val="003453DC"/>
  </w:style>
  <w:style w:type="character" w:customStyle="1" w:styleId="WW8Num9z3">
    <w:name w:val="WW8Num9z3"/>
    <w:rsid w:val="003453DC"/>
  </w:style>
  <w:style w:type="character" w:customStyle="1" w:styleId="WW8Num9z4">
    <w:name w:val="WW8Num9z4"/>
    <w:rsid w:val="003453DC"/>
  </w:style>
  <w:style w:type="character" w:customStyle="1" w:styleId="WW8Num9z5">
    <w:name w:val="WW8Num9z5"/>
    <w:rsid w:val="003453DC"/>
  </w:style>
  <w:style w:type="character" w:customStyle="1" w:styleId="WW8Num9z6">
    <w:name w:val="WW8Num9z6"/>
    <w:rsid w:val="003453DC"/>
  </w:style>
  <w:style w:type="character" w:customStyle="1" w:styleId="WW8Num9z7">
    <w:name w:val="WW8Num9z7"/>
    <w:rsid w:val="003453DC"/>
  </w:style>
  <w:style w:type="character" w:customStyle="1" w:styleId="WW8Num9z8">
    <w:name w:val="WW8Num9z8"/>
    <w:rsid w:val="003453DC"/>
  </w:style>
  <w:style w:type="character" w:customStyle="1" w:styleId="WW8Num10z0">
    <w:name w:val="WW8Num10z0"/>
    <w:rsid w:val="003453DC"/>
    <w:rPr>
      <w:rFonts w:ascii="Symbol" w:hAnsi="Symbol"/>
      <w:color w:val="000000"/>
      <w:spacing w:val="-7"/>
    </w:rPr>
  </w:style>
  <w:style w:type="character" w:customStyle="1" w:styleId="WW8Num10z1">
    <w:name w:val="WW8Num10z1"/>
    <w:rsid w:val="003453DC"/>
  </w:style>
  <w:style w:type="character" w:customStyle="1" w:styleId="WW8Num11z0">
    <w:name w:val="WW8Num11z0"/>
    <w:rsid w:val="003453DC"/>
  </w:style>
  <w:style w:type="character" w:customStyle="1" w:styleId="WW8Num12z0">
    <w:name w:val="WW8Num12z0"/>
    <w:rsid w:val="003453DC"/>
  </w:style>
  <w:style w:type="character" w:customStyle="1" w:styleId="WW8Num12z1">
    <w:name w:val="WW8Num12z1"/>
    <w:rsid w:val="003453DC"/>
  </w:style>
  <w:style w:type="character" w:customStyle="1" w:styleId="WW8Num13z0">
    <w:name w:val="WW8Num13z0"/>
    <w:rsid w:val="003453DC"/>
  </w:style>
  <w:style w:type="character" w:customStyle="1" w:styleId="WW8Num13z1">
    <w:name w:val="WW8Num13z1"/>
    <w:rsid w:val="003453DC"/>
  </w:style>
  <w:style w:type="character" w:customStyle="1" w:styleId="WW8Num13z2">
    <w:name w:val="WW8Num13z2"/>
    <w:rsid w:val="003453DC"/>
  </w:style>
  <w:style w:type="character" w:customStyle="1" w:styleId="WW8Num13z3">
    <w:name w:val="WW8Num13z3"/>
    <w:rsid w:val="003453DC"/>
  </w:style>
  <w:style w:type="character" w:customStyle="1" w:styleId="WW8Num13z4">
    <w:name w:val="WW8Num13z4"/>
    <w:rsid w:val="003453DC"/>
  </w:style>
  <w:style w:type="character" w:customStyle="1" w:styleId="WW8Num13z5">
    <w:name w:val="WW8Num13z5"/>
    <w:rsid w:val="003453DC"/>
  </w:style>
  <w:style w:type="character" w:customStyle="1" w:styleId="WW8Num13z6">
    <w:name w:val="WW8Num13z6"/>
    <w:rsid w:val="003453DC"/>
  </w:style>
  <w:style w:type="character" w:customStyle="1" w:styleId="WW8Num13z7">
    <w:name w:val="WW8Num13z7"/>
    <w:rsid w:val="003453DC"/>
  </w:style>
  <w:style w:type="character" w:customStyle="1" w:styleId="WW8Num13z8">
    <w:name w:val="WW8Num13z8"/>
    <w:rsid w:val="003453DC"/>
  </w:style>
  <w:style w:type="character" w:customStyle="1" w:styleId="WW8Num14z0">
    <w:name w:val="WW8Num14z0"/>
    <w:rsid w:val="003453DC"/>
    <w:rPr>
      <w:rFonts w:ascii="Times New Roman" w:hAnsi="Times New Roman"/>
    </w:rPr>
  </w:style>
  <w:style w:type="character" w:customStyle="1" w:styleId="WW8Num14z1">
    <w:name w:val="WW8Num14z1"/>
    <w:rsid w:val="003453DC"/>
  </w:style>
  <w:style w:type="character" w:customStyle="1" w:styleId="WW8Num14z3">
    <w:name w:val="WW8Num14z3"/>
    <w:rsid w:val="003453DC"/>
  </w:style>
  <w:style w:type="character" w:customStyle="1" w:styleId="WW8Num14z4">
    <w:name w:val="WW8Num14z4"/>
    <w:rsid w:val="003453DC"/>
    <w:rPr>
      <w:rFonts w:ascii="Symbol" w:hAnsi="Symbol"/>
    </w:rPr>
  </w:style>
  <w:style w:type="character" w:customStyle="1" w:styleId="WW8Num15z0">
    <w:name w:val="WW8Num15z0"/>
    <w:rsid w:val="003453DC"/>
    <w:rPr>
      <w:rFonts w:ascii="Wingdings" w:hAnsi="Wingdings"/>
      <w:color w:val="000000"/>
    </w:rPr>
  </w:style>
  <w:style w:type="character" w:customStyle="1" w:styleId="WW8Num15z1">
    <w:name w:val="WW8Num15z1"/>
    <w:rsid w:val="003453DC"/>
    <w:rPr>
      <w:color w:val="000000"/>
      <w:spacing w:val="7"/>
    </w:rPr>
  </w:style>
  <w:style w:type="character" w:customStyle="1" w:styleId="WW8Num16z0">
    <w:name w:val="WW8Num16z0"/>
    <w:rsid w:val="003453DC"/>
  </w:style>
  <w:style w:type="character" w:customStyle="1" w:styleId="WW8Num17z0">
    <w:name w:val="WW8Num17z0"/>
    <w:rsid w:val="003453DC"/>
    <w:rPr>
      <w:rFonts w:ascii="Symbol" w:hAnsi="Symbol"/>
    </w:rPr>
  </w:style>
  <w:style w:type="character" w:customStyle="1" w:styleId="WW8Num17z1">
    <w:name w:val="WW8Num17z1"/>
    <w:rsid w:val="003453DC"/>
    <w:rPr>
      <w:rFonts w:ascii="Courier New" w:hAnsi="Courier New"/>
    </w:rPr>
  </w:style>
  <w:style w:type="character" w:customStyle="1" w:styleId="WW8Num17z2">
    <w:name w:val="WW8Num17z2"/>
    <w:rsid w:val="003453DC"/>
    <w:rPr>
      <w:rFonts w:ascii="Wingdings" w:hAnsi="Wingdings"/>
    </w:rPr>
  </w:style>
  <w:style w:type="character" w:customStyle="1" w:styleId="WW8Num18z0">
    <w:name w:val="WW8Num18z0"/>
    <w:rsid w:val="003453DC"/>
  </w:style>
  <w:style w:type="character" w:customStyle="1" w:styleId="WW8Num18z1">
    <w:name w:val="WW8Num18z1"/>
    <w:rsid w:val="003453DC"/>
  </w:style>
  <w:style w:type="character" w:customStyle="1" w:styleId="WW8Num18z2">
    <w:name w:val="WW8Num18z2"/>
    <w:rsid w:val="003453DC"/>
  </w:style>
  <w:style w:type="character" w:customStyle="1" w:styleId="WW8Num19z0">
    <w:name w:val="WW8Num19z0"/>
    <w:rsid w:val="003453DC"/>
  </w:style>
  <w:style w:type="character" w:customStyle="1" w:styleId="WW8Num19z1">
    <w:name w:val="WW8Num19z1"/>
    <w:rsid w:val="003453DC"/>
  </w:style>
  <w:style w:type="character" w:customStyle="1" w:styleId="WW8Num19z2">
    <w:name w:val="WW8Num19z2"/>
    <w:rsid w:val="003453DC"/>
  </w:style>
  <w:style w:type="character" w:customStyle="1" w:styleId="WW8Num19z3">
    <w:name w:val="WW8Num19z3"/>
    <w:rsid w:val="003453DC"/>
  </w:style>
  <w:style w:type="character" w:customStyle="1" w:styleId="WW8Num19z4">
    <w:name w:val="WW8Num19z4"/>
    <w:rsid w:val="003453DC"/>
  </w:style>
  <w:style w:type="character" w:customStyle="1" w:styleId="WW8Num19z5">
    <w:name w:val="WW8Num19z5"/>
    <w:rsid w:val="003453DC"/>
  </w:style>
  <w:style w:type="character" w:customStyle="1" w:styleId="WW8Num19z6">
    <w:name w:val="WW8Num19z6"/>
    <w:rsid w:val="003453DC"/>
  </w:style>
  <w:style w:type="character" w:customStyle="1" w:styleId="WW8Num19z7">
    <w:name w:val="WW8Num19z7"/>
    <w:rsid w:val="003453DC"/>
  </w:style>
  <w:style w:type="character" w:customStyle="1" w:styleId="WW8Num19z8">
    <w:name w:val="WW8Num19z8"/>
    <w:rsid w:val="003453DC"/>
  </w:style>
  <w:style w:type="character" w:customStyle="1" w:styleId="WW8Num20z0">
    <w:name w:val="WW8Num20z0"/>
    <w:rsid w:val="003453DC"/>
    <w:rPr>
      <w:i/>
      <w:color w:val="000000"/>
      <w:spacing w:val="-6"/>
    </w:rPr>
  </w:style>
  <w:style w:type="character" w:customStyle="1" w:styleId="WW8Num20z1">
    <w:name w:val="WW8Num20z1"/>
    <w:rsid w:val="003453DC"/>
  </w:style>
  <w:style w:type="character" w:customStyle="1" w:styleId="WW8Num20z2">
    <w:name w:val="WW8Num20z2"/>
    <w:rsid w:val="003453DC"/>
  </w:style>
  <w:style w:type="character" w:customStyle="1" w:styleId="WW8Num20z3">
    <w:name w:val="WW8Num20z3"/>
    <w:rsid w:val="003453DC"/>
  </w:style>
  <w:style w:type="character" w:customStyle="1" w:styleId="WW8Num20z4">
    <w:name w:val="WW8Num20z4"/>
    <w:rsid w:val="003453DC"/>
  </w:style>
  <w:style w:type="character" w:customStyle="1" w:styleId="WW8Num20z5">
    <w:name w:val="WW8Num20z5"/>
    <w:rsid w:val="003453DC"/>
  </w:style>
  <w:style w:type="character" w:customStyle="1" w:styleId="WW8Num20z6">
    <w:name w:val="WW8Num20z6"/>
    <w:rsid w:val="003453DC"/>
  </w:style>
  <w:style w:type="character" w:customStyle="1" w:styleId="WW8Num20z7">
    <w:name w:val="WW8Num20z7"/>
    <w:rsid w:val="003453DC"/>
  </w:style>
  <w:style w:type="character" w:customStyle="1" w:styleId="WW8Num20z8">
    <w:name w:val="WW8Num20z8"/>
    <w:rsid w:val="003453DC"/>
  </w:style>
  <w:style w:type="character" w:customStyle="1" w:styleId="WW8Num21z0">
    <w:name w:val="WW8Num21z0"/>
    <w:rsid w:val="003453DC"/>
  </w:style>
  <w:style w:type="character" w:customStyle="1" w:styleId="WW8Num21z1">
    <w:name w:val="WW8Num21z1"/>
    <w:rsid w:val="003453DC"/>
  </w:style>
  <w:style w:type="character" w:customStyle="1" w:styleId="WW8Num21z2">
    <w:name w:val="WW8Num21z2"/>
    <w:rsid w:val="003453DC"/>
  </w:style>
  <w:style w:type="character" w:customStyle="1" w:styleId="WW8Num21z3">
    <w:name w:val="WW8Num21z3"/>
    <w:rsid w:val="003453DC"/>
  </w:style>
  <w:style w:type="character" w:customStyle="1" w:styleId="WW8Num21z4">
    <w:name w:val="WW8Num21z4"/>
    <w:rsid w:val="003453DC"/>
  </w:style>
  <w:style w:type="character" w:customStyle="1" w:styleId="WW8Num21z5">
    <w:name w:val="WW8Num21z5"/>
    <w:rsid w:val="003453DC"/>
  </w:style>
  <w:style w:type="character" w:customStyle="1" w:styleId="WW8Num21z6">
    <w:name w:val="WW8Num21z6"/>
    <w:rsid w:val="003453DC"/>
  </w:style>
  <w:style w:type="character" w:customStyle="1" w:styleId="WW8Num21z7">
    <w:name w:val="WW8Num21z7"/>
    <w:rsid w:val="003453DC"/>
  </w:style>
  <w:style w:type="character" w:customStyle="1" w:styleId="WW8Num21z8">
    <w:name w:val="WW8Num21z8"/>
    <w:rsid w:val="003453DC"/>
  </w:style>
  <w:style w:type="character" w:customStyle="1" w:styleId="WW8Num22z0">
    <w:name w:val="WW8Num22z0"/>
    <w:rsid w:val="003453DC"/>
  </w:style>
  <w:style w:type="character" w:customStyle="1" w:styleId="WW8Num23z0">
    <w:name w:val="WW8Num23z0"/>
    <w:rsid w:val="003453DC"/>
    <w:rPr>
      <w:rFonts w:ascii="Symbol" w:hAnsi="Symbol"/>
    </w:rPr>
  </w:style>
  <w:style w:type="character" w:customStyle="1" w:styleId="WW8Num23z1">
    <w:name w:val="WW8Num23z1"/>
    <w:rsid w:val="003453DC"/>
    <w:rPr>
      <w:rFonts w:ascii="Courier New" w:hAnsi="Courier New"/>
    </w:rPr>
  </w:style>
  <w:style w:type="character" w:customStyle="1" w:styleId="WW8Num23z2">
    <w:name w:val="WW8Num23z2"/>
    <w:rsid w:val="003453DC"/>
    <w:rPr>
      <w:rFonts w:ascii="Wingdings" w:hAnsi="Wingdings"/>
    </w:rPr>
  </w:style>
  <w:style w:type="character" w:customStyle="1" w:styleId="WW8Num24z0">
    <w:name w:val="WW8Num24z0"/>
    <w:rsid w:val="003453DC"/>
    <w:rPr>
      <w:spacing w:val="-4"/>
      <w:sz w:val="24"/>
    </w:rPr>
  </w:style>
  <w:style w:type="character" w:customStyle="1" w:styleId="WW8Num25z0">
    <w:name w:val="WW8Num25z0"/>
    <w:rsid w:val="003453DC"/>
  </w:style>
  <w:style w:type="character" w:customStyle="1" w:styleId="WW8Num25z2">
    <w:name w:val="WW8Num25z2"/>
    <w:rsid w:val="003453DC"/>
  </w:style>
  <w:style w:type="character" w:customStyle="1" w:styleId="WW8Num25z3">
    <w:name w:val="WW8Num25z3"/>
    <w:rsid w:val="003453DC"/>
  </w:style>
  <w:style w:type="character" w:customStyle="1" w:styleId="WW8Num25z4">
    <w:name w:val="WW8Num25z4"/>
    <w:rsid w:val="003453DC"/>
  </w:style>
  <w:style w:type="character" w:customStyle="1" w:styleId="WW8Num25z5">
    <w:name w:val="WW8Num25z5"/>
    <w:rsid w:val="003453DC"/>
  </w:style>
  <w:style w:type="character" w:customStyle="1" w:styleId="WW8Num25z6">
    <w:name w:val="WW8Num25z6"/>
    <w:rsid w:val="003453DC"/>
  </w:style>
  <w:style w:type="character" w:customStyle="1" w:styleId="WW8Num25z7">
    <w:name w:val="WW8Num25z7"/>
    <w:rsid w:val="003453DC"/>
  </w:style>
  <w:style w:type="character" w:customStyle="1" w:styleId="WW8Num25z8">
    <w:name w:val="WW8Num25z8"/>
    <w:rsid w:val="003453DC"/>
  </w:style>
  <w:style w:type="character" w:customStyle="1" w:styleId="WW8Num26z0">
    <w:name w:val="WW8Num26z0"/>
    <w:rsid w:val="003453DC"/>
  </w:style>
  <w:style w:type="character" w:customStyle="1" w:styleId="WW8Num27z0">
    <w:name w:val="WW8Num27z0"/>
    <w:rsid w:val="003453DC"/>
  </w:style>
  <w:style w:type="character" w:customStyle="1" w:styleId="WW8Num28z0">
    <w:name w:val="WW8Num28z0"/>
    <w:rsid w:val="003453DC"/>
  </w:style>
  <w:style w:type="character" w:customStyle="1" w:styleId="WW8Num28z1">
    <w:name w:val="WW8Num28z1"/>
    <w:rsid w:val="003453DC"/>
  </w:style>
  <w:style w:type="character" w:customStyle="1" w:styleId="WW8Num28z2">
    <w:name w:val="WW8Num28z2"/>
    <w:rsid w:val="003453DC"/>
  </w:style>
  <w:style w:type="character" w:customStyle="1" w:styleId="WW8Num28z3">
    <w:name w:val="WW8Num28z3"/>
    <w:rsid w:val="003453DC"/>
  </w:style>
  <w:style w:type="character" w:customStyle="1" w:styleId="WW8Num28z4">
    <w:name w:val="WW8Num28z4"/>
    <w:rsid w:val="003453DC"/>
  </w:style>
  <w:style w:type="character" w:customStyle="1" w:styleId="WW8Num28z5">
    <w:name w:val="WW8Num28z5"/>
    <w:rsid w:val="003453DC"/>
  </w:style>
  <w:style w:type="character" w:customStyle="1" w:styleId="WW8Num28z6">
    <w:name w:val="WW8Num28z6"/>
    <w:rsid w:val="003453DC"/>
  </w:style>
  <w:style w:type="character" w:customStyle="1" w:styleId="WW8Num28z7">
    <w:name w:val="WW8Num28z7"/>
    <w:rsid w:val="003453DC"/>
  </w:style>
  <w:style w:type="character" w:customStyle="1" w:styleId="WW8Num28z8">
    <w:name w:val="WW8Num28z8"/>
    <w:rsid w:val="003453DC"/>
  </w:style>
  <w:style w:type="character" w:customStyle="1" w:styleId="WW8Num29z0">
    <w:name w:val="WW8Num29z0"/>
    <w:rsid w:val="003453DC"/>
    <w:rPr>
      <w:rFonts w:ascii="Times New Roman" w:hAnsi="Times New Roman"/>
      <w:color w:val="000000"/>
      <w:spacing w:val="-29"/>
    </w:rPr>
  </w:style>
  <w:style w:type="character" w:customStyle="1" w:styleId="WW8Num30z0">
    <w:name w:val="WW8Num30z0"/>
    <w:rsid w:val="003453DC"/>
    <w:rPr>
      <w:rFonts w:ascii="Symbol" w:hAnsi="Symbol"/>
    </w:rPr>
  </w:style>
  <w:style w:type="character" w:customStyle="1" w:styleId="WW8Num30z1">
    <w:name w:val="WW8Num30z1"/>
    <w:rsid w:val="003453DC"/>
    <w:rPr>
      <w:rFonts w:ascii="Courier New" w:hAnsi="Courier New"/>
    </w:rPr>
  </w:style>
  <w:style w:type="character" w:customStyle="1" w:styleId="WW8Num30z2">
    <w:name w:val="WW8Num30z2"/>
    <w:rsid w:val="003453DC"/>
    <w:rPr>
      <w:rFonts w:ascii="Wingdings" w:hAnsi="Wingdings"/>
    </w:rPr>
  </w:style>
  <w:style w:type="character" w:customStyle="1" w:styleId="WW8Num31z0">
    <w:name w:val="WW8Num31z0"/>
    <w:rsid w:val="003453DC"/>
    <w:rPr>
      <w:rFonts w:ascii="Wingdings 2" w:hAnsi="Wingdings 2"/>
    </w:rPr>
  </w:style>
  <w:style w:type="character" w:customStyle="1" w:styleId="WW8Num32z0">
    <w:name w:val="WW8Num32z0"/>
    <w:rsid w:val="003453DC"/>
  </w:style>
  <w:style w:type="character" w:customStyle="1" w:styleId="WW8Num33z0">
    <w:name w:val="WW8Num33z0"/>
    <w:rsid w:val="003453DC"/>
  </w:style>
  <w:style w:type="character" w:customStyle="1" w:styleId="WW8Num33z1">
    <w:name w:val="WW8Num33z1"/>
    <w:rsid w:val="003453DC"/>
    <w:rPr>
      <w:b/>
    </w:rPr>
  </w:style>
  <w:style w:type="character" w:customStyle="1" w:styleId="WW8Num33z2">
    <w:name w:val="WW8Num33z2"/>
    <w:rsid w:val="003453DC"/>
  </w:style>
  <w:style w:type="character" w:customStyle="1" w:styleId="WW8Num33z3">
    <w:name w:val="WW8Num33z3"/>
    <w:rsid w:val="003453DC"/>
  </w:style>
  <w:style w:type="character" w:customStyle="1" w:styleId="WW8Num33z4">
    <w:name w:val="WW8Num33z4"/>
    <w:rsid w:val="003453DC"/>
  </w:style>
  <w:style w:type="character" w:customStyle="1" w:styleId="WW8Num33z5">
    <w:name w:val="WW8Num33z5"/>
    <w:rsid w:val="003453DC"/>
  </w:style>
  <w:style w:type="character" w:customStyle="1" w:styleId="WW8Num33z6">
    <w:name w:val="WW8Num33z6"/>
    <w:rsid w:val="003453DC"/>
  </w:style>
  <w:style w:type="character" w:customStyle="1" w:styleId="WW8Num33z7">
    <w:name w:val="WW8Num33z7"/>
    <w:rsid w:val="003453DC"/>
  </w:style>
  <w:style w:type="character" w:customStyle="1" w:styleId="WW8Num33z8">
    <w:name w:val="WW8Num33z8"/>
    <w:rsid w:val="003453DC"/>
  </w:style>
  <w:style w:type="character" w:customStyle="1" w:styleId="WW8NumSt9z0">
    <w:name w:val="WW8NumSt9z0"/>
    <w:rsid w:val="003453DC"/>
    <w:rPr>
      <w:rFonts w:ascii="Times New Roman" w:hAnsi="Times New Roman"/>
    </w:rPr>
  </w:style>
  <w:style w:type="character" w:customStyle="1" w:styleId="11">
    <w:name w:val="Основной шрифт абзаца1"/>
    <w:rsid w:val="003453DC"/>
  </w:style>
  <w:style w:type="character" w:customStyle="1" w:styleId="12">
    <w:name w:val="Знак Знак12"/>
    <w:rsid w:val="003453DC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110">
    <w:name w:val="Знак Знак11"/>
    <w:rsid w:val="003453DC"/>
    <w:rPr>
      <w:rFonts w:cs="Times New Roman"/>
      <w:sz w:val="24"/>
      <w:lang w:val="ru-RU" w:eastAsia="ar-SA" w:bidi="ar-SA"/>
    </w:rPr>
  </w:style>
  <w:style w:type="character" w:customStyle="1" w:styleId="100">
    <w:name w:val="Знак Знак10"/>
    <w:rsid w:val="003453D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21">
    <w:name w:val="Основной текст 2 Знак"/>
    <w:link w:val="22"/>
    <w:locked/>
    <w:rsid w:val="003453DC"/>
    <w:rPr>
      <w:sz w:val="24"/>
      <w:szCs w:val="24"/>
      <w:lang w:eastAsia="ar-SA"/>
    </w:rPr>
  </w:style>
  <w:style w:type="paragraph" w:styleId="22">
    <w:name w:val="Body Text 2"/>
    <w:basedOn w:val="a"/>
    <w:link w:val="21"/>
    <w:rsid w:val="003453DC"/>
    <w:pPr>
      <w:spacing w:after="0" w:line="240" w:lineRule="auto"/>
    </w:pPr>
    <w:rPr>
      <w:sz w:val="24"/>
      <w:szCs w:val="24"/>
      <w:lang w:eastAsia="ar-SA"/>
    </w:rPr>
  </w:style>
  <w:style w:type="character" w:customStyle="1" w:styleId="210">
    <w:name w:val="Основной текст 2 Знак1"/>
    <w:basedOn w:val="a0"/>
    <w:uiPriority w:val="99"/>
    <w:semiHidden/>
    <w:rsid w:val="003453DC"/>
  </w:style>
  <w:style w:type="character" w:customStyle="1" w:styleId="8">
    <w:name w:val="Знак Знак8"/>
    <w:rsid w:val="003453DC"/>
    <w:rPr>
      <w:rFonts w:cs="Times New Roman"/>
      <w:sz w:val="24"/>
      <w:szCs w:val="24"/>
      <w:lang w:val="ru-RU" w:eastAsia="ar-SA" w:bidi="ar-SA"/>
    </w:rPr>
  </w:style>
  <w:style w:type="character" w:styleId="a3">
    <w:name w:val="page number"/>
    <w:rsid w:val="003453DC"/>
    <w:rPr>
      <w:rFonts w:cs="Times New Roman"/>
    </w:rPr>
  </w:style>
  <w:style w:type="character" w:customStyle="1" w:styleId="31">
    <w:name w:val="Основной текст с отступом 3 Знак"/>
    <w:link w:val="32"/>
    <w:locked/>
    <w:rsid w:val="003453DC"/>
    <w:rPr>
      <w:sz w:val="16"/>
      <w:szCs w:val="16"/>
      <w:lang w:eastAsia="ar-SA"/>
    </w:rPr>
  </w:style>
  <w:style w:type="paragraph" w:styleId="32">
    <w:name w:val="Body Text Indent 3"/>
    <w:basedOn w:val="a"/>
    <w:link w:val="31"/>
    <w:rsid w:val="003453DC"/>
    <w:pPr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3453DC"/>
    <w:rPr>
      <w:sz w:val="16"/>
      <w:szCs w:val="16"/>
    </w:rPr>
  </w:style>
  <w:style w:type="character" w:styleId="a4">
    <w:name w:val="Strong"/>
    <w:qFormat/>
    <w:rsid w:val="003453DC"/>
    <w:rPr>
      <w:rFonts w:cs="Times New Roman"/>
      <w:b/>
    </w:rPr>
  </w:style>
  <w:style w:type="character" w:customStyle="1" w:styleId="apple-converted-space">
    <w:name w:val="apple-converted-space"/>
    <w:rsid w:val="003453DC"/>
    <w:rPr>
      <w:rFonts w:cs="Times New Roman"/>
    </w:rPr>
  </w:style>
  <w:style w:type="character" w:styleId="a5">
    <w:name w:val="Emphasis"/>
    <w:qFormat/>
    <w:rsid w:val="003453DC"/>
    <w:rPr>
      <w:rFonts w:cs="Times New Roman"/>
      <w:i/>
    </w:rPr>
  </w:style>
  <w:style w:type="character" w:customStyle="1" w:styleId="FontStyle14">
    <w:name w:val="Font Style14"/>
    <w:rsid w:val="003453DC"/>
    <w:rPr>
      <w:rFonts w:ascii="Times New Roman" w:hAnsi="Times New Roman"/>
      <w:color w:val="000000"/>
      <w:sz w:val="18"/>
    </w:rPr>
  </w:style>
  <w:style w:type="character" w:styleId="a6">
    <w:name w:val="Hyperlink"/>
    <w:rsid w:val="003453DC"/>
    <w:rPr>
      <w:rFonts w:cs="Times New Roman"/>
      <w:color w:val="0000FF"/>
      <w:u w:val="single"/>
    </w:rPr>
  </w:style>
  <w:style w:type="character" w:customStyle="1" w:styleId="blk">
    <w:name w:val="blk"/>
    <w:rsid w:val="003453DC"/>
    <w:rPr>
      <w:rFonts w:cs="Times New Roman"/>
    </w:rPr>
  </w:style>
  <w:style w:type="character" w:customStyle="1" w:styleId="s10">
    <w:name w:val="s_10"/>
    <w:rsid w:val="003453DC"/>
    <w:rPr>
      <w:rFonts w:cs="Times New Roman"/>
    </w:rPr>
  </w:style>
  <w:style w:type="character" w:customStyle="1" w:styleId="6">
    <w:name w:val="Знак Знак6"/>
    <w:rsid w:val="003453DC"/>
    <w:rPr>
      <w:rFonts w:cs="Times New Roman"/>
      <w:sz w:val="24"/>
      <w:szCs w:val="24"/>
      <w:lang w:val="ru-RU" w:eastAsia="ar-SA" w:bidi="ar-SA"/>
    </w:rPr>
  </w:style>
  <w:style w:type="character" w:customStyle="1" w:styleId="33">
    <w:name w:val="Основной текст 3 Знак"/>
    <w:link w:val="34"/>
    <w:locked/>
    <w:rsid w:val="003453DC"/>
    <w:rPr>
      <w:sz w:val="16"/>
      <w:szCs w:val="16"/>
      <w:lang w:eastAsia="ar-SA"/>
    </w:rPr>
  </w:style>
  <w:style w:type="paragraph" w:styleId="34">
    <w:name w:val="Body Text 3"/>
    <w:basedOn w:val="a"/>
    <w:link w:val="33"/>
    <w:rsid w:val="003453DC"/>
    <w:pPr>
      <w:spacing w:after="120" w:line="240" w:lineRule="auto"/>
    </w:pPr>
    <w:rPr>
      <w:sz w:val="16"/>
      <w:szCs w:val="16"/>
      <w:lang w:eastAsia="ar-SA"/>
    </w:rPr>
  </w:style>
  <w:style w:type="character" w:customStyle="1" w:styleId="311">
    <w:name w:val="Основной текст 3 Знак1"/>
    <w:basedOn w:val="a0"/>
    <w:uiPriority w:val="99"/>
    <w:semiHidden/>
    <w:rsid w:val="003453DC"/>
    <w:rPr>
      <w:sz w:val="16"/>
      <w:szCs w:val="16"/>
    </w:rPr>
  </w:style>
  <w:style w:type="character" w:customStyle="1" w:styleId="4">
    <w:name w:val="Знак Знак4"/>
    <w:rsid w:val="003453DC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 Знак3"/>
    <w:rsid w:val="003453DC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23">
    <w:name w:val="Знак Знак2"/>
    <w:rsid w:val="003453DC"/>
    <w:rPr>
      <w:rFonts w:cs="Times New Roman"/>
      <w:lang w:val="ru-RU" w:eastAsia="ar-SA" w:bidi="ar-SA"/>
    </w:rPr>
  </w:style>
  <w:style w:type="character" w:customStyle="1" w:styleId="13">
    <w:name w:val="Знак Знак1"/>
    <w:rsid w:val="003453D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ListParagraphChar">
    <w:name w:val="List Paragraph Char"/>
    <w:rsid w:val="003453DC"/>
    <w:rPr>
      <w:rFonts w:cs="Times New Roman"/>
      <w:sz w:val="24"/>
      <w:szCs w:val="24"/>
      <w:lang w:val="ru-RU" w:eastAsia="ar-SA" w:bidi="ar-SA"/>
    </w:rPr>
  </w:style>
  <w:style w:type="character" w:customStyle="1" w:styleId="Osnovnoytekst">
    <w:name w:val="Osnovnoy_tekst Знак"/>
    <w:rsid w:val="003453DC"/>
    <w:rPr>
      <w:rFonts w:cs="Times New Roman"/>
      <w:sz w:val="28"/>
      <w:szCs w:val="28"/>
      <w:lang w:val="ru-RU" w:eastAsia="ar-SA" w:bidi="ar-SA"/>
    </w:rPr>
  </w:style>
  <w:style w:type="character" w:customStyle="1" w:styleId="Spisoknum">
    <w:name w:val="Spisok_num. Знак"/>
    <w:rsid w:val="003453DC"/>
    <w:rPr>
      <w:rFonts w:cs="Times New Roman"/>
      <w:sz w:val="28"/>
      <w:szCs w:val="28"/>
      <w:lang w:val="ru-RU" w:eastAsia="ar-SA" w:bidi="ar-SA"/>
    </w:rPr>
  </w:style>
  <w:style w:type="character" w:customStyle="1" w:styleId="24">
    <w:name w:val="Основной текст с отступом 2 Знак"/>
    <w:link w:val="25"/>
    <w:locked/>
    <w:rsid w:val="003453DC"/>
    <w:rPr>
      <w:sz w:val="24"/>
      <w:szCs w:val="24"/>
      <w:lang w:eastAsia="ar-SA"/>
    </w:rPr>
  </w:style>
  <w:style w:type="paragraph" w:styleId="25">
    <w:name w:val="Body Text Indent 2"/>
    <w:basedOn w:val="a"/>
    <w:link w:val="24"/>
    <w:rsid w:val="003453DC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53DC"/>
  </w:style>
  <w:style w:type="character" w:styleId="a7">
    <w:name w:val="FollowedHyperlink"/>
    <w:rsid w:val="003453DC"/>
    <w:rPr>
      <w:rFonts w:cs="Times New Roman"/>
      <w:color w:val="800080"/>
      <w:u w:val="single"/>
    </w:rPr>
  </w:style>
  <w:style w:type="paragraph" w:customStyle="1" w:styleId="a8">
    <w:name w:val="Заголовок"/>
    <w:basedOn w:val="a"/>
    <w:next w:val="a9"/>
    <w:rsid w:val="003453D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3453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3453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3453DC"/>
    <w:rPr>
      <w:rFonts w:cs="Mangal"/>
    </w:rPr>
  </w:style>
  <w:style w:type="paragraph" w:customStyle="1" w:styleId="14">
    <w:name w:val="Название1"/>
    <w:basedOn w:val="a"/>
    <w:rsid w:val="003453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453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3453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c">
    <w:name w:val="footer"/>
    <w:basedOn w:val="a"/>
    <w:link w:val="ad"/>
    <w:rsid w:val="003453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3453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3453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rsid w:val="003453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">
    <w:name w:val="bodytext2"/>
    <w:basedOn w:val="a"/>
    <w:rsid w:val="003453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rsid w:val="003453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3453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">
    <w:name w:val="Основной текст 31"/>
    <w:basedOn w:val="a"/>
    <w:rsid w:val="003453D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Subtitle"/>
    <w:basedOn w:val="a"/>
    <w:next w:val="a9"/>
    <w:link w:val="af2"/>
    <w:qFormat/>
    <w:rsid w:val="003453DC"/>
    <w:pPr>
      <w:suppressAutoHyphens/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3453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3">
    <w:name w:val="footnote text"/>
    <w:basedOn w:val="a"/>
    <w:link w:val="af4"/>
    <w:rsid w:val="003453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345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сновной текст с отступом1"/>
    <w:basedOn w:val="a"/>
    <w:rsid w:val="003453DC"/>
    <w:pPr>
      <w:suppressAutoHyphens/>
      <w:spacing w:after="0" w:line="360" w:lineRule="auto"/>
      <w:ind w:left="709"/>
    </w:pPr>
    <w:rPr>
      <w:rFonts w:ascii="Times New Roman" w:eastAsia="Times New Roman" w:hAnsi="Times New Roman" w:cs="Times New Roman"/>
      <w:sz w:val="32"/>
      <w:szCs w:val="24"/>
      <w:lang w:val="en-US" w:eastAsia="ar-SA"/>
    </w:rPr>
  </w:style>
  <w:style w:type="paragraph" w:styleId="af5">
    <w:name w:val="Balloon Text"/>
    <w:basedOn w:val="a"/>
    <w:link w:val="af6"/>
    <w:rsid w:val="003453D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3453D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eading">
    <w:name w:val="Heading"/>
    <w:rsid w:val="003453D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3453D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3453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snovnoytekst0">
    <w:name w:val="Osnovnoy_tekst"/>
    <w:rsid w:val="003453DC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pisoknum0">
    <w:name w:val="Spisok_num."/>
    <w:basedOn w:val="a"/>
    <w:qFormat/>
    <w:rsid w:val="003453D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3">
    <w:name w:val="Основной текст с отступом 21"/>
    <w:basedOn w:val="a"/>
    <w:rsid w:val="003453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rsid w:val="003453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3453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">
    <w:name w:val="c"/>
    <w:basedOn w:val="a"/>
    <w:rsid w:val="003453DC"/>
    <w:pPr>
      <w:suppressAutoHyphens/>
      <w:spacing w:before="280" w:after="280" w:line="240" w:lineRule="auto"/>
      <w:jc w:val="center"/>
    </w:pPr>
    <w:rPr>
      <w:rFonts w:ascii="Verdana" w:eastAsia="Times New Roman" w:hAnsi="Verdana" w:cs="Verdana"/>
      <w:sz w:val="19"/>
      <w:szCs w:val="19"/>
      <w:lang w:eastAsia="ar-SA"/>
    </w:rPr>
  </w:style>
  <w:style w:type="paragraph" w:customStyle="1" w:styleId="j">
    <w:name w:val="j"/>
    <w:basedOn w:val="a"/>
    <w:rsid w:val="003453DC"/>
    <w:pPr>
      <w:suppressAutoHyphens/>
      <w:spacing w:before="280" w:after="280" w:line="240" w:lineRule="auto"/>
      <w:jc w:val="both"/>
    </w:pPr>
    <w:rPr>
      <w:rFonts w:ascii="Verdana" w:eastAsia="Times New Roman" w:hAnsi="Verdana" w:cs="Verdana"/>
      <w:sz w:val="19"/>
      <w:szCs w:val="19"/>
      <w:lang w:eastAsia="ar-SA"/>
    </w:rPr>
  </w:style>
  <w:style w:type="paragraph" w:customStyle="1" w:styleId="af9">
    <w:name w:val="Содержимое таблицы"/>
    <w:basedOn w:val="a"/>
    <w:rsid w:val="003453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rsid w:val="003453D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b">
    <w:name w:val="Содержимое врезки"/>
    <w:basedOn w:val="a9"/>
    <w:rsid w:val="003453DC"/>
  </w:style>
  <w:style w:type="paragraph" w:customStyle="1" w:styleId="Style4">
    <w:name w:val="Style4"/>
    <w:basedOn w:val="a"/>
    <w:rsid w:val="003453DC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3453DC"/>
    <w:rPr>
      <w:rFonts w:ascii="Times New Roman" w:hAnsi="Times New Roman"/>
      <w:color w:val="000000"/>
      <w:sz w:val="26"/>
    </w:rPr>
  </w:style>
  <w:style w:type="paragraph" w:customStyle="1" w:styleId="26">
    <w:name w:val="Абзац списка2"/>
    <w:basedOn w:val="a"/>
    <w:rsid w:val="003453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стиль1"/>
    <w:basedOn w:val="a"/>
    <w:rsid w:val="0034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3453DC"/>
    <w:pPr>
      <w:widowControl w:val="0"/>
      <w:overflowPunct w:val="0"/>
      <w:autoSpaceDE w:val="0"/>
      <w:autoSpaceDN w:val="0"/>
      <w:adjustRightInd w:val="0"/>
      <w:spacing w:after="0" w:line="300" w:lineRule="auto"/>
      <w:ind w:firstLine="4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4">
    <w:name w:val="Style54"/>
    <w:basedOn w:val="a"/>
    <w:rsid w:val="00345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rsid w:val="00345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0">
    <w:name w:val="Font Style110"/>
    <w:rsid w:val="003453D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1">
    <w:name w:val="Font Style121"/>
    <w:rsid w:val="003453DC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66">
    <w:name w:val="Style66"/>
    <w:basedOn w:val="a"/>
    <w:rsid w:val="00345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rsid w:val="00345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rsid w:val="00345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rsid w:val="003453DC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fc">
    <w:name w:val="Plain Text"/>
    <w:basedOn w:val="a"/>
    <w:link w:val="afd"/>
    <w:rsid w:val="003453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3453DC"/>
    <w:rPr>
      <w:rFonts w:ascii="Courier New" w:eastAsia="Times New Roman" w:hAnsi="Courier New" w:cs="Courier New"/>
      <w:sz w:val="20"/>
      <w:szCs w:val="20"/>
    </w:rPr>
  </w:style>
  <w:style w:type="paragraph" w:styleId="afe">
    <w:name w:val="Title"/>
    <w:basedOn w:val="a"/>
    <w:link w:val="aff"/>
    <w:qFormat/>
    <w:rsid w:val="003453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">
    <w:name w:val="Название Знак"/>
    <w:basedOn w:val="a0"/>
    <w:link w:val="afe"/>
    <w:rsid w:val="003453DC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345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0">
    <w:name w:val="Document Map"/>
    <w:basedOn w:val="a"/>
    <w:link w:val="aff1"/>
    <w:rsid w:val="003453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3453D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2">
    <w:name w:val="List Paragraph"/>
    <w:basedOn w:val="a"/>
    <w:uiPriority w:val="34"/>
    <w:qFormat/>
    <w:rsid w:val="00345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f3">
    <w:name w:val="Table Grid"/>
    <w:basedOn w:val="a1"/>
    <w:rsid w:val="003453D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453DC"/>
  </w:style>
  <w:style w:type="numbering" w:customStyle="1" w:styleId="27">
    <w:name w:val="Нет списка2"/>
    <w:next w:val="a2"/>
    <w:semiHidden/>
    <w:rsid w:val="003453DC"/>
  </w:style>
  <w:style w:type="table" w:customStyle="1" w:styleId="1a">
    <w:name w:val="Сетка таблицы1"/>
    <w:basedOn w:val="a1"/>
    <w:next w:val="aff3"/>
    <w:rsid w:val="0034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453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b">
    <w:name w:val="Обычный1"/>
    <w:rsid w:val="0034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locked/>
    <w:rsid w:val="003453DC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865C-8F92-4E7E-8839-A85DD4F2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15</cp:revision>
  <cp:lastPrinted>2016-09-23T14:05:00Z</cp:lastPrinted>
  <dcterms:created xsi:type="dcterms:W3CDTF">2016-09-23T13:24:00Z</dcterms:created>
  <dcterms:modified xsi:type="dcterms:W3CDTF">2016-10-03T11:04:00Z</dcterms:modified>
</cp:coreProperties>
</file>