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7D3" w:rsidRDefault="00CE27D3" w:rsidP="00A76946">
      <w:pPr>
        <w:widowControl/>
        <w:spacing w:before="150"/>
        <w:ind w:right="75"/>
        <w:jc w:val="center"/>
        <w:rPr>
          <w:rFonts w:ascii="Times New Roman" w:eastAsia="Times New Roman" w:hAnsi="Times New Roman" w:cs="Times New Roman"/>
          <w:b/>
          <w:bCs/>
          <w:sz w:val="28"/>
          <w:szCs w:val="28"/>
          <w:lang w:eastAsia="ar-SA" w:bidi="ar-SA"/>
        </w:rPr>
      </w:pPr>
      <w:r>
        <w:rPr>
          <w:rFonts w:ascii="Times New Roman" w:eastAsia="Times New Roman" w:hAnsi="Times New Roman" w:cs="Times New Roman"/>
          <w:b/>
          <w:bCs/>
          <w:sz w:val="28"/>
          <w:szCs w:val="28"/>
          <w:lang w:eastAsia="ar-SA" w:bidi="ar-SA"/>
        </w:rPr>
        <w:t>МОУ «</w:t>
      </w:r>
      <w:proofErr w:type="spellStart"/>
      <w:r>
        <w:rPr>
          <w:rFonts w:ascii="Times New Roman" w:eastAsia="Times New Roman" w:hAnsi="Times New Roman" w:cs="Times New Roman"/>
          <w:b/>
          <w:bCs/>
          <w:sz w:val="28"/>
          <w:szCs w:val="28"/>
          <w:lang w:eastAsia="ar-SA" w:bidi="ar-SA"/>
        </w:rPr>
        <w:t>Колтушская</w:t>
      </w:r>
      <w:proofErr w:type="spellEnd"/>
      <w:r>
        <w:rPr>
          <w:rFonts w:ascii="Times New Roman" w:eastAsia="Times New Roman" w:hAnsi="Times New Roman" w:cs="Times New Roman"/>
          <w:b/>
          <w:bCs/>
          <w:sz w:val="28"/>
          <w:szCs w:val="28"/>
          <w:lang w:eastAsia="ar-SA" w:bidi="ar-SA"/>
        </w:rPr>
        <w:t xml:space="preserve"> СОШ имени </w:t>
      </w:r>
      <w:proofErr w:type="spellStart"/>
      <w:r>
        <w:rPr>
          <w:rFonts w:ascii="Times New Roman" w:eastAsia="Times New Roman" w:hAnsi="Times New Roman" w:cs="Times New Roman"/>
          <w:b/>
          <w:bCs/>
          <w:sz w:val="28"/>
          <w:szCs w:val="28"/>
          <w:lang w:eastAsia="ar-SA" w:bidi="ar-SA"/>
        </w:rPr>
        <w:t>ак</w:t>
      </w:r>
      <w:proofErr w:type="spellEnd"/>
      <w:r>
        <w:rPr>
          <w:rFonts w:ascii="Times New Roman" w:eastAsia="Times New Roman" w:hAnsi="Times New Roman" w:cs="Times New Roman"/>
          <w:b/>
          <w:bCs/>
          <w:sz w:val="28"/>
          <w:szCs w:val="28"/>
          <w:lang w:eastAsia="ar-SA" w:bidi="ar-SA"/>
        </w:rPr>
        <w:t xml:space="preserve">. </w:t>
      </w:r>
      <w:proofErr w:type="spellStart"/>
      <w:r>
        <w:rPr>
          <w:rFonts w:ascii="Times New Roman" w:eastAsia="Times New Roman" w:hAnsi="Times New Roman" w:cs="Times New Roman"/>
          <w:b/>
          <w:bCs/>
          <w:sz w:val="28"/>
          <w:szCs w:val="28"/>
          <w:lang w:eastAsia="ar-SA" w:bidi="ar-SA"/>
        </w:rPr>
        <w:t>И.П.Павлова</w:t>
      </w:r>
      <w:proofErr w:type="spellEnd"/>
      <w:r>
        <w:rPr>
          <w:rFonts w:ascii="Times New Roman" w:eastAsia="Times New Roman" w:hAnsi="Times New Roman" w:cs="Times New Roman"/>
          <w:b/>
          <w:bCs/>
          <w:sz w:val="28"/>
          <w:szCs w:val="28"/>
          <w:lang w:eastAsia="ar-SA" w:bidi="ar-SA"/>
        </w:rPr>
        <w:t>»</w:t>
      </w:r>
      <w:r w:rsidR="00A76946" w:rsidRPr="00032AD4">
        <w:rPr>
          <w:rFonts w:ascii="Times New Roman" w:eastAsia="Times New Roman" w:hAnsi="Times New Roman" w:cs="Times New Roman"/>
          <w:b/>
          <w:bCs/>
          <w:sz w:val="28"/>
          <w:szCs w:val="28"/>
          <w:lang w:eastAsia="ar-SA" w:bidi="ar-SA"/>
        </w:rPr>
        <w:t xml:space="preserve">  </w:t>
      </w:r>
    </w:p>
    <w:p w:rsidR="00CE27D3" w:rsidRDefault="00CE27D3" w:rsidP="00A76946">
      <w:pPr>
        <w:widowControl/>
        <w:spacing w:before="150"/>
        <w:ind w:right="75"/>
        <w:jc w:val="center"/>
        <w:rPr>
          <w:rFonts w:ascii="Times New Roman" w:eastAsia="Times New Roman" w:hAnsi="Times New Roman" w:cs="Times New Roman"/>
          <w:b/>
          <w:bCs/>
          <w:sz w:val="28"/>
          <w:szCs w:val="28"/>
          <w:lang w:eastAsia="ar-SA" w:bidi="ar-SA"/>
        </w:rPr>
      </w:pPr>
      <w:r>
        <w:rPr>
          <w:rFonts w:ascii="Times New Roman" w:eastAsia="Times New Roman" w:hAnsi="Times New Roman" w:cs="Times New Roman"/>
          <w:b/>
          <w:bCs/>
          <w:sz w:val="28"/>
          <w:szCs w:val="28"/>
          <w:lang w:eastAsia="ar-SA" w:bidi="ar-SA"/>
        </w:rPr>
        <w:t>Всеволожский муниципальный район Ленинградской области</w:t>
      </w:r>
    </w:p>
    <w:p w:rsidR="00CE27D3" w:rsidRDefault="00CE27D3" w:rsidP="00A76946">
      <w:pPr>
        <w:widowControl/>
        <w:spacing w:before="150"/>
        <w:ind w:right="75"/>
        <w:jc w:val="center"/>
        <w:rPr>
          <w:rFonts w:ascii="Times New Roman" w:eastAsia="Times New Roman" w:hAnsi="Times New Roman" w:cs="Times New Roman"/>
          <w:b/>
          <w:bCs/>
          <w:sz w:val="28"/>
          <w:szCs w:val="28"/>
          <w:lang w:eastAsia="ar-SA" w:bidi="ar-SA"/>
        </w:rPr>
      </w:pPr>
    </w:p>
    <w:p w:rsidR="00CE27D3" w:rsidRDefault="00CE27D3" w:rsidP="00A76946">
      <w:pPr>
        <w:widowControl/>
        <w:spacing w:before="150"/>
        <w:ind w:right="75"/>
        <w:jc w:val="center"/>
        <w:rPr>
          <w:rFonts w:ascii="Times New Roman" w:eastAsia="Times New Roman" w:hAnsi="Times New Roman" w:cs="Times New Roman"/>
          <w:b/>
          <w:bCs/>
          <w:sz w:val="28"/>
          <w:szCs w:val="28"/>
          <w:lang w:eastAsia="ar-SA" w:bidi="ar-SA"/>
        </w:rPr>
      </w:pPr>
    </w:p>
    <w:p w:rsidR="00CE27D3" w:rsidRDefault="00CE27D3" w:rsidP="00A76946">
      <w:pPr>
        <w:widowControl/>
        <w:spacing w:before="150"/>
        <w:ind w:right="75"/>
        <w:jc w:val="center"/>
        <w:rPr>
          <w:rFonts w:ascii="Times New Roman" w:eastAsia="Times New Roman" w:hAnsi="Times New Roman" w:cs="Times New Roman"/>
          <w:b/>
          <w:bCs/>
          <w:sz w:val="28"/>
          <w:szCs w:val="28"/>
          <w:lang w:eastAsia="ar-SA" w:bidi="ar-SA"/>
        </w:rPr>
      </w:pPr>
    </w:p>
    <w:p w:rsidR="00CE27D3" w:rsidRDefault="00CE27D3" w:rsidP="00A76946">
      <w:pPr>
        <w:widowControl/>
        <w:spacing w:before="150"/>
        <w:ind w:right="75"/>
        <w:jc w:val="center"/>
        <w:rPr>
          <w:rFonts w:ascii="Times New Roman" w:eastAsia="Times New Roman" w:hAnsi="Times New Roman" w:cs="Times New Roman"/>
          <w:b/>
          <w:bCs/>
          <w:sz w:val="28"/>
          <w:szCs w:val="28"/>
          <w:lang w:eastAsia="ar-SA" w:bidi="ar-SA"/>
        </w:rPr>
      </w:pPr>
    </w:p>
    <w:p w:rsidR="00CE27D3" w:rsidRDefault="00180CD5" w:rsidP="00A76946">
      <w:pPr>
        <w:widowControl/>
        <w:spacing w:before="150"/>
        <w:ind w:right="75"/>
        <w:jc w:val="center"/>
        <w:rPr>
          <w:rFonts w:ascii="Times New Roman" w:eastAsia="Times New Roman" w:hAnsi="Times New Roman" w:cs="Times New Roman"/>
          <w:b/>
          <w:bCs/>
          <w:sz w:val="28"/>
          <w:szCs w:val="28"/>
          <w:lang w:eastAsia="ar-SA" w:bidi="ar-SA"/>
        </w:rPr>
      </w:pPr>
      <w:r>
        <w:rPr>
          <w:rFonts w:ascii="Times New Roman" w:eastAsia="Times New Roman" w:hAnsi="Times New Roman" w:cs="Times New Roman"/>
          <w:b/>
          <w:bCs/>
          <w:sz w:val="28"/>
          <w:szCs w:val="28"/>
          <w:lang w:eastAsia="ar-SA" w:bidi="ar-SA"/>
        </w:rPr>
        <w:t>ФОРУМ</w:t>
      </w:r>
      <w:r w:rsidRPr="00180CD5">
        <w:rPr>
          <w:rFonts w:ascii="Times New Roman" w:eastAsia="Times New Roman" w:hAnsi="Times New Roman" w:cs="Times New Roman"/>
          <w:b/>
          <w:bCs/>
          <w:sz w:val="28"/>
          <w:szCs w:val="28"/>
          <w:lang w:eastAsia="ar-SA" w:bidi="ar-SA"/>
        </w:rPr>
        <w:t xml:space="preserve"> ПЕДАГОГИЧЕСКИХ ИДЕЙ И ИННОВАЦИОННЫХ ПРАКТИК</w:t>
      </w:r>
      <w:r w:rsidR="00CE27D3">
        <w:rPr>
          <w:rFonts w:ascii="Times New Roman" w:eastAsia="Times New Roman" w:hAnsi="Times New Roman" w:cs="Times New Roman"/>
          <w:b/>
          <w:bCs/>
          <w:sz w:val="28"/>
          <w:szCs w:val="28"/>
          <w:lang w:eastAsia="ar-SA" w:bidi="ar-SA"/>
        </w:rPr>
        <w:t>– 2021 год</w:t>
      </w:r>
    </w:p>
    <w:p w:rsidR="00CE27D3" w:rsidRDefault="00CE27D3" w:rsidP="00A76946">
      <w:pPr>
        <w:widowControl/>
        <w:spacing w:before="150"/>
        <w:ind w:right="75"/>
        <w:jc w:val="center"/>
        <w:rPr>
          <w:rFonts w:ascii="Times New Roman" w:eastAsia="Times New Roman" w:hAnsi="Times New Roman" w:cs="Times New Roman"/>
          <w:b/>
          <w:bCs/>
          <w:sz w:val="28"/>
          <w:szCs w:val="28"/>
          <w:lang w:eastAsia="ar-SA" w:bidi="ar-SA"/>
        </w:rPr>
      </w:pPr>
    </w:p>
    <w:p w:rsidR="00CE27D3" w:rsidRDefault="00CE27D3" w:rsidP="00A76946">
      <w:pPr>
        <w:widowControl/>
        <w:spacing w:before="150"/>
        <w:ind w:right="75"/>
        <w:jc w:val="center"/>
        <w:rPr>
          <w:rFonts w:ascii="Times New Roman" w:eastAsia="Times New Roman" w:hAnsi="Times New Roman" w:cs="Times New Roman"/>
          <w:b/>
          <w:bCs/>
          <w:sz w:val="28"/>
          <w:szCs w:val="28"/>
          <w:lang w:eastAsia="ar-SA" w:bidi="ar-SA"/>
        </w:rPr>
      </w:pPr>
    </w:p>
    <w:p w:rsidR="00CE27D3" w:rsidRDefault="00CE27D3" w:rsidP="00A76946">
      <w:pPr>
        <w:widowControl/>
        <w:spacing w:before="150"/>
        <w:ind w:right="75"/>
        <w:jc w:val="center"/>
        <w:rPr>
          <w:rFonts w:ascii="Times New Roman" w:eastAsia="Times New Roman" w:hAnsi="Times New Roman" w:cs="Times New Roman"/>
          <w:b/>
          <w:bCs/>
          <w:sz w:val="28"/>
          <w:szCs w:val="28"/>
          <w:lang w:eastAsia="ar-SA" w:bidi="ar-SA"/>
        </w:rPr>
      </w:pPr>
    </w:p>
    <w:p w:rsidR="00CE27D3" w:rsidRDefault="00CE27D3" w:rsidP="00A76946">
      <w:pPr>
        <w:widowControl/>
        <w:spacing w:before="150"/>
        <w:ind w:right="75"/>
        <w:jc w:val="center"/>
        <w:rPr>
          <w:rFonts w:ascii="Times New Roman" w:eastAsia="Times New Roman" w:hAnsi="Times New Roman" w:cs="Times New Roman"/>
          <w:b/>
          <w:bCs/>
          <w:sz w:val="28"/>
          <w:szCs w:val="28"/>
          <w:lang w:eastAsia="ar-SA" w:bidi="ar-SA"/>
        </w:rPr>
      </w:pPr>
    </w:p>
    <w:p w:rsidR="00CE27D3" w:rsidRDefault="00CE27D3" w:rsidP="00CE27D3">
      <w:pPr>
        <w:widowControl/>
        <w:spacing w:before="150"/>
        <w:ind w:right="75"/>
        <w:rPr>
          <w:rFonts w:ascii="Times New Roman" w:eastAsia="Times New Roman" w:hAnsi="Times New Roman" w:cs="Times New Roman"/>
          <w:b/>
          <w:bCs/>
          <w:sz w:val="28"/>
          <w:szCs w:val="28"/>
          <w:lang w:eastAsia="ar-SA" w:bidi="ar-SA"/>
        </w:rPr>
      </w:pPr>
      <w:r w:rsidRPr="00CE27D3">
        <w:rPr>
          <w:rFonts w:ascii="Times New Roman" w:eastAsia="Times New Roman" w:hAnsi="Times New Roman" w:cs="Times New Roman"/>
          <w:bCs/>
          <w:sz w:val="28"/>
          <w:szCs w:val="28"/>
          <w:lang w:eastAsia="ar-SA" w:bidi="ar-SA"/>
        </w:rPr>
        <w:t>Название продукта ИОД:</w:t>
      </w:r>
      <w:r w:rsidRPr="00CE27D3">
        <w:t xml:space="preserve"> </w:t>
      </w:r>
      <w:r w:rsidRPr="00CE27D3">
        <w:rPr>
          <w:rFonts w:ascii="Times New Roman" w:eastAsia="Times New Roman" w:hAnsi="Times New Roman" w:cs="Times New Roman"/>
          <w:b/>
          <w:bCs/>
          <w:sz w:val="28"/>
          <w:szCs w:val="28"/>
          <w:lang w:eastAsia="ar-SA" w:bidi="ar-SA"/>
        </w:rPr>
        <w:t>«Организационные и методические вопросы оценки результатов обучения школьников с ОВЗ»</w:t>
      </w:r>
    </w:p>
    <w:p w:rsidR="00CE27D3" w:rsidRDefault="00CE27D3" w:rsidP="00CE27D3">
      <w:pPr>
        <w:widowControl/>
        <w:spacing w:before="150"/>
        <w:ind w:right="75"/>
        <w:rPr>
          <w:rFonts w:ascii="Times New Roman" w:eastAsia="Times New Roman" w:hAnsi="Times New Roman" w:cs="Times New Roman"/>
          <w:b/>
          <w:bCs/>
          <w:sz w:val="28"/>
          <w:szCs w:val="28"/>
          <w:lang w:eastAsia="ar-SA" w:bidi="ar-SA"/>
        </w:rPr>
      </w:pPr>
    </w:p>
    <w:p w:rsidR="00CE27D3" w:rsidRDefault="00CE27D3" w:rsidP="00A76946">
      <w:pPr>
        <w:widowControl/>
        <w:spacing w:before="150"/>
        <w:ind w:right="75"/>
        <w:jc w:val="center"/>
        <w:rPr>
          <w:rFonts w:ascii="Times New Roman" w:eastAsia="Times New Roman" w:hAnsi="Times New Roman" w:cs="Times New Roman"/>
          <w:b/>
          <w:bCs/>
          <w:sz w:val="28"/>
          <w:szCs w:val="28"/>
          <w:lang w:eastAsia="ar-SA" w:bidi="ar-SA"/>
        </w:rPr>
      </w:pPr>
    </w:p>
    <w:p w:rsidR="00CE27D3" w:rsidRDefault="00CE27D3" w:rsidP="00CE27D3">
      <w:pPr>
        <w:widowControl/>
        <w:ind w:right="75"/>
        <w:jc w:val="right"/>
        <w:rPr>
          <w:rFonts w:ascii="Times New Roman" w:eastAsia="Times New Roman" w:hAnsi="Times New Roman" w:cs="Times New Roman"/>
          <w:bCs/>
          <w:sz w:val="28"/>
          <w:szCs w:val="28"/>
          <w:lang w:eastAsia="ar-SA" w:bidi="ar-SA"/>
        </w:rPr>
      </w:pPr>
      <w:r w:rsidRPr="00CE27D3">
        <w:rPr>
          <w:rFonts w:ascii="Times New Roman" w:eastAsia="Times New Roman" w:hAnsi="Times New Roman" w:cs="Times New Roman"/>
          <w:bCs/>
          <w:sz w:val="28"/>
          <w:szCs w:val="28"/>
          <w:lang w:eastAsia="ar-SA" w:bidi="ar-SA"/>
        </w:rPr>
        <w:t>Автор: Галичанина Лариса Игоревна,</w:t>
      </w:r>
    </w:p>
    <w:p w:rsidR="00CE27D3" w:rsidRDefault="00CE27D3" w:rsidP="00CE27D3">
      <w:pPr>
        <w:widowControl/>
        <w:ind w:right="75"/>
        <w:jc w:val="right"/>
        <w:rPr>
          <w:rFonts w:ascii="Times New Roman" w:eastAsia="Times New Roman" w:hAnsi="Times New Roman" w:cs="Times New Roman"/>
          <w:bCs/>
          <w:sz w:val="28"/>
          <w:szCs w:val="28"/>
          <w:lang w:eastAsia="ar-SA" w:bidi="ar-SA"/>
        </w:rPr>
      </w:pPr>
      <w:r w:rsidRPr="00CE27D3">
        <w:rPr>
          <w:rFonts w:ascii="Times New Roman" w:eastAsia="Times New Roman" w:hAnsi="Times New Roman" w:cs="Times New Roman"/>
          <w:bCs/>
          <w:sz w:val="28"/>
          <w:szCs w:val="28"/>
          <w:lang w:eastAsia="ar-SA" w:bidi="ar-SA"/>
        </w:rPr>
        <w:t xml:space="preserve"> заместитель директора по УВР МОУ</w:t>
      </w:r>
    </w:p>
    <w:p w:rsidR="00CE27D3" w:rsidRPr="00CE27D3" w:rsidRDefault="00CE27D3" w:rsidP="00CE27D3">
      <w:pPr>
        <w:widowControl/>
        <w:ind w:right="75"/>
        <w:jc w:val="right"/>
        <w:rPr>
          <w:rFonts w:ascii="Times New Roman" w:eastAsia="Times New Roman" w:hAnsi="Times New Roman" w:cs="Times New Roman"/>
          <w:bCs/>
          <w:sz w:val="28"/>
          <w:szCs w:val="28"/>
          <w:lang w:eastAsia="ar-SA" w:bidi="ar-SA"/>
        </w:rPr>
      </w:pPr>
      <w:r w:rsidRPr="00CE27D3">
        <w:rPr>
          <w:rFonts w:ascii="Times New Roman" w:eastAsia="Times New Roman" w:hAnsi="Times New Roman" w:cs="Times New Roman"/>
          <w:bCs/>
          <w:sz w:val="28"/>
          <w:szCs w:val="28"/>
          <w:lang w:eastAsia="ar-SA" w:bidi="ar-SA"/>
        </w:rPr>
        <w:t xml:space="preserve"> «</w:t>
      </w:r>
      <w:proofErr w:type="spellStart"/>
      <w:r w:rsidRPr="00CE27D3">
        <w:rPr>
          <w:rFonts w:ascii="Times New Roman" w:eastAsia="Times New Roman" w:hAnsi="Times New Roman" w:cs="Times New Roman"/>
          <w:bCs/>
          <w:sz w:val="28"/>
          <w:szCs w:val="28"/>
          <w:lang w:eastAsia="ar-SA" w:bidi="ar-SA"/>
        </w:rPr>
        <w:t>Колтушская</w:t>
      </w:r>
      <w:proofErr w:type="spellEnd"/>
      <w:r w:rsidRPr="00CE27D3">
        <w:rPr>
          <w:rFonts w:ascii="Times New Roman" w:eastAsia="Times New Roman" w:hAnsi="Times New Roman" w:cs="Times New Roman"/>
          <w:bCs/>
          <w:sz w:val="28"/>
          <w:szCs w:val="28"/>
          <w:lang w:eastAsia="ar-SA" w:bidi="ar-SA"/>
        </w:rPr>
        <w:t xml:space="preserve"> СОШ имени </w:t>
      </w:r>
      <w:proofErr w:type="spellStart"/>
      <w:r w:rsidRPr="00CE27D3">
        <w:rPr>
          <w:rFonts w:ascii="Times New Roman" w:eastAsia="Times New Roman" w:hAnsi="Times New Roman" w:cs="Times New Roman"/>
          <w:bCs/>
          <w:sz w:val="28"/>
          <w:szCs w:val="28"/>
          <w:lang w:eastAsia="ar-SA" w:bidi="ar-SA"/>
        </w:rPr>
        <w:t>ак</w:t>
      </w:r>
      <w:proofErr w:type="spellEnd"/>
      <w:r w:rsidRPr="00CE27D3">
        <w:rPr>
          <w:rFonts w:ascii="Times New Roman" w:eastAsia="Times New Roman" w:hAnsi="Times New Roman" w:cs="Times New Roman"/>
          <w:bCs/>
          <w:sz w:val="28"/>
          <w:szCs w:val="28"/>
          <w:lang w:eastAsia="ar-SA" w:bidi="ar-SA"/>
        </w:rPr>
        <w:t xml:space="preserve">. </w:t>
      </w:r>
      <w:proofErr w:type="spellStart"/>
      <w:r w:rsidRPr="00CE27D3">
        <w:rPr>
          <w:rFonts w:ascii="Times New Roman" w:eastAsia="Times New Roman" w:hAnsi="Times New Roman" w:cs="Times New Roman"/>
          <w:bCs/>
          <w:sz w:val="28"/>
          <w:szCs w:val="28"/>
          <w:lang w:eastAsia="ar-SA" w:bidi="ar-SA"/>
        </w:rPr>
        <w:t>И.П.Павлова</w:t>
      </w:r>
      <w:proofErr w:type="spellEnd"/>
      <w:r w:rsidRPr="00CE27D3">
        <w:rPr>
          <w:rFonts w:ascii="Times New Roman" w:eastAsia="Times New Roman" w:hAnsi="Times New Roman" w:cs="Times New Roman"/>
          <w:bCs/>
          <w:sz w:val="28"/>
          <w:szCs w:val="28"/>
          <w:lang w:eastAsia="ar-SA" w:bidi="ar-SA"/>
        </w:rPr>
        <w:t>»</w:t>
      </w:r>
    </w:p>
    <w:p w:rsidR="00CE27D3" w:rsidRPr="00CE27D3" w:rsidRDefault="00CE27D3" w:rsidP="00CE27D3">
      <w:pPr>
        <w:widowControl/>
        <w:spacing w:before="150"/>
        <w:ind w:right="75"/>
        <w:jc w:val="right"/>
        <w:rPr>
          <w:rFonts w:ascii="Times New Roman" w:eastAsia="Times New Roman" w:hAnsi="Times New Roman" w:cs="Times New Roman"/>
          <w:bCs/>
          <w:sz w:val="28"/>
          <w:szCs w:val="28"/>
          <w:lang w:eastAsia="ar-SA" w:bidi="ar-SA"/>
        </w:rPr>
      </w:pPr>
    </w:p>
    <w:p w:rsidR="00CE27D3" w:rsidRDefault="00CE27D3" w:rsidP="00A76946">
      <w:pPr>
        <w:widowControl/>
        <w:spacing w:before="150"/>
        <w:ind w:right="75"/>
        <w:jc w:val="center"/>
        <w:rPr>
          <w:rFonts w:ascii="Times New Roman" w:eastAsia="Times New Roman" w:hAnsi="Times New Roman" w:cs="Times New Roman"/>
          <w:b/>
          <w:bCs/>
          <w:sz w:val="28"/>
          <w:szCs w:val="28"/>
          <w:lang w:eastAsia="ar-SA" w:bidi="ar-SA"/>
        </w:rPr>
      </w:pPr>
    </w:p>
    <w:p w:rsidR="00CE27D3" w:rsidRDefault="00CE27D3" w:rsidP="00A76946">
      <w:pPr>
        <w:widowControl/>
        <w:spacing w:before="150"/>
        <w:ind w:right="75"/>
        <w:jc w:val="center"/>
        <w:rPr>
          <w:rFonts w:ascii="Times New Roman" w:eastAsia="Times New Roman" w:hAnsi="Times New Roman" w:cs="Times New Roman"/>
          <w:b/>
          <w:bCs/>
          <w:sz w:val="28"/>
          <w:szCs w:val="28"/>
          <w:lang w:eastAsia="ar-SA" w:bidi="ar-SA"/>
        </w:rPr>
      </w:pPr>
    </w:p>
    <w:p w:rsidR="00CE27D3" w:rsidRDefault="00CE27D3" w:rsidP="00A76946">
      <w:pPr>
        <w:widowControl/>
        <w:spacing w:before="150"/>
        <w:ind w:right="75"/>
        <w:jc w:val="center"/>
        <w:rPr>
          <w:rFonts w:ascii="Times New Roman" w:eastAsia="Times New Roman" w:hAnsi="Times New Roman" w:cs="Times New Roman"/>
          <w:b/>
          <w:bCs/>
          <w:sz w:val="28"/>
          <w:szCs w:val="28"/>
          <w:lang w:eastAsia="ar-SA" w:bidi="ar-SA"/>
        </w:rPr>
      </w:pPr>
    </w:p>
    <w:p w:rsidR="00CE27D3" w:rsidRDefault="00CE27D3" w:rsidP="00A76946">
      <w:pPr>
        <w:widowControl/>
        <w:spacing w:before="150"/>
        <w:ind w:right="75"/>
        <w:jc w:val="center"/>
        <w:rPr>
          <w:rFonts w:ascii="Times New Roman" w:eastAsia="Times New Roman" w:hAnsi="Times New Roman" w:cs="Times New Roman"/>
          <w:b/>
          <w:bCs/>
          <w:sz w:val="28"/>
          <w:szCs w:val="28"/>
          <w:lang w:eastAsia="ar-SA" w:bidi="ar-SA"/>
        </w:rPr>
      </w:pPr>
    </w:p>
    <w:p w:rsidR="00CE27D3" w:rsidRDefault="00CE27D3" w:rsidP="00A76946">
      <w:pPr>
        <w:widowControl/>
        <w:spacing w:before="150"/>
        <w:ind w:right="75"/>
        <w:jc w:val="center"/>
        <w:rPr>
          <w:rFonts w:ascii="Times New Roman" w:eastAsia="Times New Roman" w:hAnsi="Times New Roman" w:cs="Times New Roman"/>
          <w:b/>
          <w:bCs/>
          <w:sz w:val="28"/>
          <w:szCs w:val="28"/>
          <w:lang w:eastAsia="ar-SA" w:bidi="ar-SA"/>
        </w:rPr>
      </w:pPr>
    </w:p>
    <w:p w:rsidR="00CE27D3" w:rsidRDefault="00CE27D3" w:rsidP="00A76946">
      <w:pPr>
        <w:widowControl/>
        <w:spacing w:before="150"/>
        <w:ind w:right="75"/>
        <w:jc w:val="center"/>
        <w:rPr>
          <w:rFonts w:ascii="Times New Roman" w:eastAsia="Times New Roman" w:hAnsi="Times New Roman" w:cs="Times New Roman"/>
          <w:b/>
          <w:bCs/>
          <w:sz w:val="28"/>
          <w:szCs w:val="28"/>
          <w:lang w:eastAsia="ar-SA" w:bidi="ar-SA"/>
        </w:rPr>
      </w:pPr>
    </w:p>
    <w:p w:rsidR="00CE27D3" w:rsidRDefault="00CE27D3" w:rsidP="00A76946">
      <w:pPr>
        <w:widowControl/>
        <w:spacing w:before="150"/>
        <w:ind w:right="75"/>
        <w:jc w:val="center"/>
        <w:rPr>
          <w:rFonts w:ascii="Times New Roman" w:eastAsia="Times New Roman" w:hAnsi="Times New Roman" w:cs="Times New Roman"/>
          <w:b/>
          <w:bCs/>
          <w:sz w:val="28"/>
          <w:szCs w:val="28"/>
          <w:lang w:eastAsia="ar-SA" w:bidi="ar-SA"/>
        </w:rPr>
      </w:pPr>
    </w:p>
    <w:p w:rsidR="00CE27D3" w:rsidRDefault="00CE27D3" w:rsidP="00A76946">
      <w:pPr>
        <w:widowControl/>
        <w:spacing w:before="150"/>
        <w:ind w:right="75"/>
        <w:jc w:val="center"/>
        <w:rPr>
          <w:rFonts w:ascii="Times New Roman" w:eastAsia="Times New Roman" w:hAnsi="Times New Roman" w:cs="Times New Roman"/>
          <w:b/>
          <w:bCs/>
          <w:sz w:val="28"/>
          <w:szCs w:val="28"/>
          <w:lang w:eastAsia="ar-SA" w:bidi="ar-SA"/>
        </w:rPr>
      </w:pPr>
    </w:p>
    <w:p w:rsidR="00CE27D3" w:rsidRDefault="00CE27D3" w:rsidP="00A76946">
      <w:pPr>
        <w:widowControl/>
        <w:spacing w:before="150"/>
        <w:ind w:right="75"/>
        <w:jc w:val="center"/>
        <w:rPr>
          <w:rFonts w:ascii="Times New Roman" w:eastAsia="Times New Roman" w:hAnsi="Times New Roman" w:cs="Times New Roman"/>
          <w:b/>
          <w:bCs/>
          <w:sz w:val="28"/>
          <w:szCs w:val="28"/>
          <w:lang w:eastAsia="ar-SA" w:bidi="ar-SA"/>
        </w:rPr>
      </w:pPr>
    </w:p>
    <w:p w:rsidR="00CE27D3" w:rsidRDefault="00CE27D3" w:rsidP="00A76946">
      <w:pPr>
        <w:widowControl/>
        <w:spacing w:before="150"/>
        <w:ind w:right="75"/>
        <w:jc w:val="center"/>
        <w:rPr>
          <w:rFonts w:ascii="Times New Roman" w:eastAsia="Times New Roman" w:hAnsi="Times New Roman" w:cs="Times New Roman"/>
          <w:b/>
          <w:bCs/>
          <w:sz w:val="28"/>
          <w:szCs w:val="28"/>
          <w:lang w:eastAsia="ar-SA" w:bidi="ar-SA"/>
        </w:rPr>
      </w:pPr>
    </w:p>
    <w:p w:rsidR="00CE27D3" w:rsidRDefault="00CE27D3" w:rsidP="00A76946">
      <w:pPr>
        <w:widowControl/>
        <w:spacing w:before="150"/>
        <w:ind w:right="75"/>
        <w:jc w:val="center"/>
        <w:rPr>
          <w:rFonts w:ascii="Times New Roman" w:eastAsia="Times New Roman" w:hAnsi="Times New Roman" w:cs="Times New Roman"/>
          <w:b/>
          <w:bCs/>
          <w:sz w:val="28"/>
          <w:szCs w:val="28"/>
          <w:lang w:eastAsia="ar-SA" w:bidi="ar-SA"/>
        </w:rPr>
      </w:pPr>
    </w:p>
    <w:p w:rsidR="00CE27D3" w:rsidRDefault="00180CD5" w:rsidP="00A76946">
      <w:pPr>
        <w:widowControl/>
        <w:spacing w:before="150"/>
        <w:ind w:right="75"/>
        <w:jc w:val="center"/>
        <w:rPr>
          <w:rFonts w:ascii="Times New Roman" w:eastAsia="Times New Roman" w:hAnsi="Times New Roman" w:cs="Times New Roman"/>
          <w:b/>
          <w:bCs/>
          <w:sz w:val="28"/>
          <w:szCs w:val="28"/>
          <w:lang w:eastAsia="ar-SA" w:bidi="ar-SA"/>
        </w:rPr>
      </w:pPr>
      <w:r>
        <w:rPr>
          <w:rFonts w:ascii="Times New Roman" w:eastAsia="Times New Roman" w:hAnsi="Times New Roman" w:cs="Times New Roman"/>
          <w:b/>
          <w:bCs/>
          <w:sz w:val="28"/>
          <w:szCs w:val="28"/>
          <w:lang w:eastAsia="ar-SA" w:bidi="ar-SA"/>
        </w:rPr>
        <w:t>Всеволожск 2021</w:t>
      </w:r>
    </w:p>
    <w:p w:rsidR="00CE27D3" w:rsidRDefault="00CE27D3" w:rsidP="00860905">
      <w:pPr>
        <w:widowControl/>
        <w:spacing w:before="150"/>
        <w:ind w:right="75"/>
        <w:rPr>
          <w:rFonts w:ascii="Times New Roman" w:eastAsia="Times New Roman" w:hAnsi="Times New Roman" w:cs="Times New Roman"/>
          <w:b/>
          <w:bCs/>
          <w:sz w:val="28"/>
          <w:szCs w:val="28"/>
          <w:lang w:eastAsia="ar-SA" w:bidi="ar-SA"/>
        </w:rPr>
      </w:pPr>
      <w:bookmarkStart w:id="0" w:name="_GoBack"/>
      <w:bookmarkEnd w:id="0"/>
    </w:p>
    <w:p w:rsidR="00A76946" w:rsidRPr="00032AD4" w:rsidRDefault="00A76946" w:rsidP="00A76946">
      <w:pPr>
        <w:widowControl/>
        <w:spacing w:before="150"/>
        <w:ind w:right="75"/>
        <w:jc w:val="center"/>
        <w:rPr>
          <w:rFonts w:ascii="Times New Roman" w:eastAsia="Times New Roman" w:hAnsi="Times New Roman" w:cs="Times New Roman"/>
          <w:b/>
          <w:bCs/>
          <w:sz w:val="28"/>
          <w:szCs w:val="28"/>
          <w:lang w:eastAsia="ar-SA" w:bidi="ar-SA"/>
        </w:rPr>
      </w:pPr>
      <w:r w:rsidRPr="00032AD4">
        <w:rPr>
          <w:rFonts w:ascii="Times New Roman" w:eastAsia="Times New Roman" w:hAnsi="Times New Roman" w:cs="Times New Roman"/>
          <w:b/>
          <w:bCs/>
          <w:sz w:val="28"/>
          <w:szCs w:val="28"/>
          <w:lang w:eastAsia="ar-SA" w:bidi="ar-SA"/>
        </w:rPr>
        <w:t xml:space="preserve">  СИСТЕМА ОЦЕНКИ ДОСТИЖЕНИЯ ОБУЧАЮЩИХСЯ С ОВЗ (ЗАДЕРЖКОЙ</w:t>
      </w:r>
      <w:r w:rsidRPr="00032AD4">
        <w:rPr>
          <w:rFonts w:ascii="Times New Roman" w:eastAsia="Times New Roman" w:hAnsi="Times New Roman" w:cs="Times New Roman"/>
          <w:b/>
          <w:bCs/>
          <w:color w:val="00B050"/>
          <w:sz w:val="28"/>
          <w:szCs w:val="28"/>
          <w:lang w:eastAsia="ar-SA" w:bidi="ar-SA"/>
        </w:rPr>
        <w:t xml:space="preserve"> </w:t>
      </w:r>
      <w:r w:rsidRPr="00032AD4">
        <w:rPr>
          <w:rFonts w:ascii="Times New Roman" w:eastAsia="Times New Roman" w:hAnsi="Times New Roman" w:cs="Times New Roman"/>
          <w:b/>
          <w:bCs/>
          <w:color w:val="000000"/>
          <w:sz w:val="28"/>
          <w:szCs w:val="28"/>
          <w:lang w:eastAsia="ar-SA" w:bidi="ar-SA"/>
        </w:rPr>
        <w:t xml:space="preserve">ПСИХИЧЕСКОГО РАЗВИТИЯ) </w:t>
      </w:r>
      <w:r w:rsidRPr="00032AD4">
        <w:rPr>
          <w:rFonts w:ascii="Times New Roman" w:eastAsia="Times New Roman" w:hAnsi="Times New Roman" w:cs="Times New Roman"/>
          <w:b/>
          <w:bCs/>
          <w:sz w:val="28"/>
          <w:szCs w:val="28"/>
          <w:lang w:eastAsia="ar-SA" w:bidi="ar-SA"/>
        </w:rPr>
        <w:t xml:space="preserve">ПЛАНИРУЕМЫХ РЕЗУЛЬТАТОВ ОСВОЕНИЯ АДАПТИРОВАННОЙ ОСНОВНОЙ ОБРАЗОВАТЕЛЬНОЙ ПРОГРАММЫ НАЧАЛЬНОГО ОБЩЕГО ОБРАЗОВАНИЯ </w:t>
      </w:r>
    </w:p>
    <w:p w:rsidR="00A76946" w:rsidRPr="00032AD4" w:rsidRDefault="00A76946" w:rsidP="00A76946">
      <w:pPr>
        <w:widowControl/>
        <w:spacing w:before="150"/>
        <w:ind w:right="75"/>
        <w:jc w:val="center"/>
        <w:rPr>
          <w:rFonts w:ascii="Times New Roman" w:eastAsia="Times New Roman" w:hAnsi="Times New Roman" w:cs="Times New Roman"/>
          <w:b/>
          <w:bCs/>
          <w:sz w:val="28"/>
          <w:szCs w:val="28"/>
          <w:lang w:eastAsia="ar-SA" w:bidi="ar-SA"/>
        </w:rPr>
      </w:pPr>
    </w:p>
    <w:p w:rsidR="00A76946" w:rsidRPr="00032AD4" w:rsidRDefault="00A76946" w:rsidP="00A76946">
      <w:pPr>
        <w:suppressAutoHyphens w:val="0"/>
        <w:overflowPunct w:val="0"/>
        <w:autoSpaceDE w:val="0"/>
        <w:autoSpaceDN w:val="0"/>
        <w:adjustRightInd w:val="0"/>
        <w:spacing w:line="276" w:lineRule="auto"/>
        <w:ind w:firstLine="709"/>
        <w:jc w:val="both"/>
        <w:rPr>
          <w:rFonts w:ascii="Times New Roman" w:eastAsia="Times New Roman" w:hAnsi="Times New Roman" w:cs="Times New Roman"/>
          <w:color w:val="000000"/>
          <w:kern w:val="0"/>
          <w:sz w:val="28"/>
          <w:szCs w:val="28"/>
          <w:lang w:eastAsia="en-US" w:bidi="ar-SA"/>
        </w:rPr>
      </w:pPr>
      <w:r w:rsidRPr="00032AD4">
        <w:rPr>
          <w:rFonts w:ascii="Times New Roman" w:eastAsia="Times New Roman" w:hAnsi="Times New Roman" w:cs="Times New Roman"/>
          <w:color w:val="000000"/>
          <w:kern w:val="0"/>
          <w:sz w:val="28"/>
          <w:szCs w:val="28"/>
          <w:lang w:eastAsia="en-US" w:bidi="ar-SA"/>
        </w:rPr>
        <w:t xml:space="preserve">Основными направлениями и целями оценочной деятельности в соответствии с требованиями ФГОС НОО обучающихся с ОВЗ являются оценка </w:t>
      </w:r>
      <w:proofErr w:type="gramStart"/>
      <w:r w:rsidRPr="00032AD4">
        <w:rPr>
          <w:rFonts w:ascii="Times New Roman" w:eastAsia="Times New Roman" w:hAnsi="Times New Roman" w:cs="Times New Roman"/>
          <w:color w:val="000000"/>
          <w:kern w:val="0"/>
          <w:sz w:val="28"/>
          <w:szCs w:val="28"/>
          <w:lang w:eastAsia="en-US" w:bidi="ar-SA"/>
        </w:rPr>
        <w:t>образовательных достижений</w:t>
      </w:r>
      <w:proofErr w:type="gramEnd"/>
      <w:r w:rsidRPr="00032AD4">
        <w:rPr>
          <w:rFonts w:ascii="Times New Roman" w:eastAsia="Times New Roman" w:hAnsi="Times New Roman" w:cs="Times New Roman"/>
          <w:color w:val="000000"/>
          <w:kern w:val="0"/>
          <w:sz w:val="28"/>
          <w:szCs w:val="28"/>
          <w:lang w:eastAsia="en-US" w:bidi="ar-SA"/>
        </w:rPr>
        <w:t xml:space="preserve">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A76946" w:rsidRPr="00032AD4" w:rsidRDefault="00A76946" w:rsidP="00A76946">
      <w:pPr>
        <w:suppressAutoHyphens w:val="0"/>
        <w:overflowPunct w:val="0"/>
        <w:autoSpaceDE w:val="0"/>
        <w:autoSpaceDN w:val="0"/>
        <w:adjustRightInd w:val="0"/>
        <w:spacing w:line="276" w:lineRule="auto"/>
        <w:ind w:firstLine="709"/>
        <w:jc w:val="both"/>
        <w:rPr>
          <w:rFonts w:ascii="Times New Roman" w:eastAsia="Times New Roman" w:hAnsi="Times New Roman" w:cs="Times New Roman"/>
          <w:color w:val="000000"/>
          <w:kern w:val="0"/>
          <w:sz w:val="28"/>
          <w:szCs w:val="28"/>
          <w:lang w:eastAsia="en-US" w:bidi="ar-SA"/>
        </w:rPr>
      </w:pPr>
      <w:r w:rsidRPr="00032AD4">
        <w:rPr>
          <w:rFonts w:ascii="Times New Roman" w:eastAsia="Times New Roman" w:hAnsi="Times New Roman" w:cs="Times New Roman"/>
          <w:color w:val="000000"/>
          <w:kern w:val="0"/>
          <w:sz w:val="28"/>
          <w:szCs w:val="28"/>
          <w:lang w:eastAsia="en-US" w:bidi="ar-SA"/>
        </w:rPr>
        <w:t xml:space="preserve">Оценивать достижения обучающимся с ЗПР планируемых результатов необходимо </w:t>
      </w:r>
      <w:r w:rsidRPr="00032AD4">
        <w:rPr>
          <w:rFonts w:ascii="Times New Roman" w:eastAsia="Times New Roman" w:hAnsi="Times New Roman" w:cs="Times New Roman"/>
          <w:color w:val="000000"/>
          <w:kern w:val="0"/>
          <w:sz w:val="28"/>
          <w:szCs w:val="28"/>
          <w:u w:val="single"/>
          <w:lang w:eastAsia="en-US" w:bidi="ar-SA"/>
        </w:rPr>
        <w:t>при завершении каждого уровня образования,</w:t>
      </w:r>
      <w:r w:rsidRPr="00032AD4">
        <w:rPr>
          <w:rFonts w:ascii="Times New Roman" w:eastAsia="Times New Roman" w:hAnsi="Times New Roman" w:cs="Times New Roman"/>
          <w:color w:val="000000"/>
          <w:kern w:val="0"/>
          <w:sz w:val="28"/>
          <w:szCs w:val="28"/>
          <w:lang w:eastAsia="en-US" w:bidi="ar-SA"/>
        </w:rPr>
        <w:t xml:space="preserve"> поскольку у обучающегося с ЗПР может быть индивидуальный темп освоения содержания образования, и </w:t>
      </w:r>
      <w:r w:rsidRPr="00032AD4">
        <w:rPr>
          <w:rFonts w:ascii="Times New Roman" w:eastAsia="Times New Roman" w:hAnsi="Times New Roman" w:cs="Times New Roman"/>
          <w:color w:val="000000"/>
          <w:kern w:val="0"/>
          <w:sz w:val="28"/>
          <w:szCs w:val="28"/>
          <w:u w:val="single"/>
          <w:lang w:eastAsia="en-US" w:bidi="ar-SA"/>
        </w:rPr>
        <w:t>стандартизация планируемых результатов образования в более короткие промежутки времени объективно невозможна</w:t>
      </w:r>
      <w:r w:rsidRPr="00032AD4">
        <w:rPr>
          <w:rFonts w:ascii="Times New Roman" w:eastAsia="Times New Roman" w:hAnsi="Times New Roman" w:cs="Times New Roman"/>
          <w:color w:val="000000"/>
          <w:kern w:val="0"/>
          <w:sz w:val="28"/>
          <w:szCs w:val="28"/>
          <w:lang w:eastAsia="en-US" w:bidi="ar-SA"/>
        </w:rPr>
        <w:t>.</w:t>
      </w:r>
    </w:p>
    <w:p w:rsidR="00A76946" w:rsidRPr="00032AD4" w:rsidRDefault="00A76946" w:rsidP="00A76946">
      <w:pPr>
        <w:tabs>
          <w:tab w:val="left" w:pos="2700"/>
        </w:tabs>
        <w:suppressAutoHyphens w:val="0"/>
        <w:autoSpaceDE w:val="0"/>
        <w:autoSpaceDN w:val="0"/>
        <w:adjustRightInd w:val="0"/>
        <w:spacing w:line="276" w:lineRule="auto"/>
        <w:jc w:val="both"/>
        <w:rPr>
          <w:rFonts w:ascii="Times New Roman" w:eastAsia="Times New Roman" w:hAnsi="Times New Roman" w:cs="Times New Roman"/>
          <w:color w:val="000000"/>
          <w:kern w:val="0"/>
          <w:sz w:val="28"/>
          <w:szCs w:val="28"/>
          <w:lang w:eastAsia="en-US" w:bidi="ar-SA"/>
        </w:rPr>
      </w:pPr>
      <w:r w:rsidRPr="00032AD4">
        <w:rPr>
          <w:rFonts w:ascii="Times New Roman" w:eastAsia="Times New Roman" w:hAnsi="Times New Roman" w:cs="Times New Roman"/>
          <w:color w:val="000000"/>
          <w:kern w:val="0"/>
          <w:sz w:val="28"/>
          <w:szCs w:val="28"/>
          <w:lang w:eastAsia="en-US" w:bidi="ar-SA"/>
        </w:rPr>
        <w:t xml:space="preserve">Обучающиеся с   ЗПР   имеют   право   на   прохождение   текущей, промежуточной и государственной итоговой аттестации освоения АООП НОО ОВЗ </w:t>
      </w:r>
      <w:r w:rsidRPr="00032AD4">
        <w:rPr>
          <w:rFonts w:ascii="Times New Roman" w:eastAsia="Times New Roman" w:hAnsi="Times New Roman" w:cs="Times New Roman"/>
          <w:color w:val="000000"/>
          <w:kern w:val="0"/>
          <w:sz w:val="28"/>
          <w:szCs w:val="28"/>
          <w:u w:val="single"/>
          <w:lang w:eastAsia="en-US" w:bidi="ar-SA"/>
        </w:rPr>
        <w:t>в иных формах</w:t>
      </w:r>
      <w:r w:rsidRPr="00032AD4">
        <w:rPr>
          <w:rFonts w:ascii="Times New Roman" w:eastAsia="Times New Roman" w:hAnsi="Times New Roman" w:cs="Times New Roman"/>
          <w:color w:val="000000"/>
          <w:kern w:val="0"/>
          <w:sz w:val="28"/>
          <w:szCs w:val="28"/>
          <w:lang w:eastAsia="en-US" w:bidi="ar-SA"/>
        </w:rPr>
        <w:t>.</w:t>
      </w:r>
    </w:p>
    <w:p w:rsidR="00A76946" w:rsidRPr="00032AD4" w:rsidRDefault="00A76946" w:rsidP="00A76946">
      <w:pPr>
        <w:suppressAutoHyphens w:val="0"/>
        <w:autoSpaceDE w:val="0"/>
        <w:autoSpaceDN w:val="0"/>
        <w:adjustRightInd w:val="0"/>
        <w:spacing w:line="276" w:lineRule="auto"/>
        <w:ind w:firstLine="709"/>
        <w:jc w:val="both"/>
        <w:rPr>
          <w:rFonts w:ascii="Times New Roman" w:eastAsia="Times New Roman" w:hAnsi="Times New Roman" w:cs="Times New Roman"/>
          <w:color w:val="000000"/>
          <w:kern w:val="0"/>
          <w:sz w:val="28"/>
          <w:szCs w:val="28"/>
          <w:lang w:eastAsia="en-US" w:bidi="ar-SA"/>
        </w:rPr>
      </w:pPr>
      <w:r w:rsidRPr="00032AD4">
        <w:rPr>
          <w:rFonts w:ascii="Times New Roman" w:eastAsia="Times New Roman" w:hAnsi="Times New Roman" w:cs="Times New Roman"/>
          <w:color w:val="000000"/>
          <w:kern w:val="0"/>
          <w:sz w:val="28"/>
          <w:szCs w:val="28"/>
          <w:lang w:eastAsia="en-US" w:bidi="ar-SA"/>
        </w:rPr>
        <w:t xml:space="preserve">Специальные условия проведения </w:t>
      </w:r>
      <w:r w:rsidRPr="00032AD4">
        <w:rPr>
          <w:rFonts w:ascii="Times New Roman" w:eastAsia="Times New Roman" w:hAnsi="Times New Roman" w:cs="Times New Roman"/>
          <w:i/>
          <w:iCs/>
          <w:color w:val="000000"/>
          <w:kern w:val="0"/>
          <w:sz w:val="28"/>
          <w:szCs w:val="28"/>
          <w:lang w:eastAsia="en-US" w:bidi="ar-SA"/>
        </w:rPr>
        <w:t>текущей,</w:t>
      </w:r>
      <w:r w:rsidRPr="00032AD4">
        <w:rPr>
          <w:rFonts w:ascii="Times New Roman" w:eastAsia="Times New Roman" w:hAnsi="Times New Roman" w:cs="Times New Roman"/>
          <w:color w:val="000000"/>
          <w:kern w:val="0"/>
          <w:sz w:val="28"/>
          <w:szCs w:val="28"/>
          <w:lang w:eastAsia="en-US" w:bidi="ar-SA"/>
        </w:rPr>
        <w:t xml:space="preserve"> </w:t>
      </w:r>
      <w:r w:rsidRPr="00032AD4">
        <w:rPr>
          <w:rFonts w:ascii="Times New Roman" w:eastAsia="Times New Roman" w:hAnsi="Times New Roman" w:cs="Times New Roman"/>
          <w:i/>
          <w:iCs/>
          <w:color w:val="000000"/>
          <w:kern w:val="0"/>
          <w:sz w:val="28"/>
          <w:szCs w:val="28"/>
          <w:lang w:eastAsia="en-US" w:bidi="ar-SA"/>
        </w:rPr>
        <w:t>промежуточной</w:t>
      </w:r>
      <w:r w:rsidRPr="00032AD4">
        <w:rPr>
          <w:rFonts w:ascii="Times New Roman" w:eastAsia="Times New Roman" w:hAnsi="Times New Roman" w:cs="Times New Roman"/>
          <w:color w:val="000000"/>
          <w:kern w:val="0"/>
          <w:sz w:val="28"/>
          <w:szCs w:val="28"/>
          <w:lang w:eastAsia="en-US" w:bidi="ar-SA"/>
        </w:rPr>
        <w:t xml:space="preserve"> и </w:t>
      </w:r>
      <w:r w:rsidRPr="00032AD4">
        <w:rPr>
          <w:rFonts w:ascii="Times New Roman" w:eastAsia="Times New Roman" w:hAnsi="Times New Roman" w:cs="Times New Roman"/>
          <w:i/>
          <w:iCs/>
          <w:color w:val="000000"/>
          <w:kern w:val="0"/>
          <w:sz w:val="28"/>
          <w:szCs w:val="28"/>
          <w:lang w:eastAsia="en-US" w:bidi="ar-SA"/>
        </w:rPr>
        <w:t>итоговой</w:t>
      </w:r>
      <w:r w:rsidRPr="00032AD4">
        <w:rPr>
          <w:rFonts w:ascii="Times New Roman" w:eastAsia="Times New Roman" w:hAnsi="Times New Roman" w:cs="Times New Roman"/>
          <w:color w:val="000000"/>
          <w:kern w:val="0"/>
          <w:sz w:val="28"/>
          <w:szCs w:val="28"/>
          <w:lang w:eastAsia="en-US" w:bidi="ar-SA"/>
        </w:rPr>
        <w:t xml:space="preserve"> (по итогам освоения АООП НОО ОВЗ) </w:t>
      </w:r>
      <w:r w:rsidRPr="00032AD4">
        <w:rPr>
          <w:rFonts w:ascii="Times New Roman" w:eastAsia="Times New Roman" w:hAnsi="Times New Roman" w:cs="Times New Roman"/>
          <w:i/>
          <w:iCs/>
          <w:color w:val="000000"/>
          <w:kern w:val="0"/>
          <w:sz w:val="28"/>
          <w:szCs w:val="28"/>
          <w:lang w:eastAsia="en-US" w:bidi="ar-SA"/>
        </w:rPr>
        <w:t>аттестации</w:t>
      </w:r>
      <w:r w:rsidRPr="00032AD4">
        <w:rPr>
          <w:rFonts w:ascii="Times New Roman" w:eastAsia="Times New Roman" w:hAnsi="Times New Roman" w:cs="Times New Roman"/>
          <w:color w:val="000000"/>
          <w:kern w:val="0"/>
          <w:sz w:val="28"/>
          <w:szCs w:val="28"/>
          <w:lang w:eastAsia="en-US" w:bidi="ar-SA"/>
        </w:rPr>
        <w:t xml:space="preserve"> обучающихся с ЗПР включают:</w:t>
      </w:r>
    </w:p>
    <w:p w:rsidR="00A76946" w:rsidRPr="00032AD4" w:rsidRDefault="00A76946" w:rsidP="00A76946">
      <w:pPr>
        <w:widowControl/>
        <w:tabs>
          <w:tab w:val="num" w:pos="1420"/>
        </w:tabs>
        <w:suppressAutoHyphens w:val="0"/>
        <w:overflowPunct w:val="0"/>
        <w:autoSpaceDE w:val="0"/>
        <w:autoSpaceDN w:val="0"/>
        <w:adjustRightInd w:val="0"/>
        <w:spacing w:line="276" w:lineRule="auto"/>
        <w:jc w:val="both"/>
        <w:rPr>
          <w:rFonts w:ascii="Times New Roman" w:eastAsia="Times New Roman" w:hAnsi="Times New Roman" w:cs="Times New Roman"/>
          <w:color w:val="000000"/>
          <w:kern w:val="0"/>
          <w:sz w:val="28"/>
          <w:szCs w:val="28"/>
          <w:lang w:eastAsia="en-US" w:bidi="ar-SA"/>
        </w:rPr>
      </w:pPr>
      <w:r w:rsidRPr="00032AD4">
        <w:rPr>
          <w:rFonts w:ascii="Times New Roman" w:eastAsia="Times New Roman" w:hAnsi="Times New Roman" w:cs="Times New Roman"/>
          <w:color w:val="000000"/>
          <w:kern w:val="0"/>
          <w:sz w:val="28"/>
          <w:szCs w:val="28"/>
          <w:lang w:eastAsia="en-US" w:bidi="ar-SA"/>
        </w:rPr>
        <w:t xml:space="preserve">- особую   форму   организации   аттестации с   учетом   особых   образовательных   потребностей   и </w:t>
      </w:r>
      <w:proofErr w:type="gramStart"/>
      <w:r w:rsidRPr="00032AD4">
        <w:rPr>
          <w:rFonts w:ascii="Times New Roman" w:eastAsia="Times New Roman" w:hAnsi="Times New Roman" w:cs="Times New Roman"/>
          <w:color w:val="000000"/>
          <w:kern w:val="0"/>
          <w:sz w:val="28"/>
          <w:szCs w:val="28"/>
          <w:lang w:eastAsia="en-US" w:bidi="ar-SA"/>
        </w:rPr>
        <w:t>индивидуальных особенностей</w:t>
      </w:r>
      <w:proofErr w:type="gramEnd"/>
      <w:r w:rsidRPr="00032AD4">
        <w:rPr>
          <w:rFonts w:ascii="Times New Roman" w:eastAsia="Times New Roman" w:hAnsi="Times New Roman" w:cs="Times New Roman"/>
          <w:color w:val="000000"/>
          <w:kern w:val="0"/>
          <w:sz w:val="28"/>
          <w:szCs w:val="28"/>
          <w:lang w:eastAsia="en-US" w:bidi="ar-SA"/>
        </w:rPr>
        <w:t xml:space="preserve"> обучающихся с ЗПР; </w:t>
      </w:r>
    </w:p>
    <w:p w:rsidR="00A76946" w:rsidRPr="00032AD4" w:rsidRDefault="00A76946" w:rsidP="00A76946">
      <w:pPr>
        <w:widowControl/>
        <w:tabs>
          <w:tab w:val="num" w:pos="1420"/>
        </w:tabs>
        <w:suppressAutoHyphens w:val="0"/>
        <w:overflowPunct w:val="0"/>
        <w:autoSpaceDE w:val="0"/>
        <w:autoSpaceDN w:val="0"/>
        <w:adjustRightInd w:val="0"/>
        <w:spacing w:line="276" w:lineRule="auto"/>
        <w:jc w:val="both"/>
        <w:rPr>
          <w:rFonts w:ascii="Times New Roman" w:eastAsia="Times New Roman" w:hAnsi="Times New Roman" w:cs="Times New Roman"/>
          <w:color w:val="000000"/>
          <w:kern w:val="0"/>
          <w:sz w:val="28"/>
          <w:szCs w:val="28"/>
          <w:lang w:eastAsia="en-US" w:bidi="ar-SA"/>
        </w:rPr>
      </w:pPr>
      <w:r w:rsidRPr="00032AD4">
        <w:rPr>
          <w:rFonts w:ascii="Times New Roman" w:eastAsia="Times New Roman" w:hAnsi="Times New Roman" w:cs="Times New Roman"/>
          <w:color w:val="000000"/>
          <w:kern w:val="0"/>
          <w:sz w:val="28"/>
          <w:szCs w:val="28"/>
          <w:lang w:eastAsia="en-US" w:bidi="ar-SA"/>
        </w:rPr>
        <w:t xml:space="preserve">- привычную </w:t>
      </w:r>
      <w:proofErr w:type="gramStart"/>
      <w:r w:rsidRPr="00032AD4">
        <w:rPr>
          <w:rFonts w:ascii="Times New Roman" w:eastAsia="Times New Roman" w:hAnsi="Times New Roman" w:cs="Times New Roman"/>
          <w:color w:val="000000"/>
          <w:kern w:val="0"/>
          <w:sz w:val="28"/>
          <w:szCs w:val="28"/>
          <w:lang w:eastAsia="en-US" w:bidi="ar-SA"/>
        </w:rPr>
        <w:t>обстановку  в</w:t>
      </w:r>
      <w:proofErr w:type="gramEnd"/>
      <w:r w:rsidRPr="00032AD4">
        <w:rPr>
          <w:rFonts w:ascii="Times New Roman" w:eastAsia="Times New Roman" w:hAnsi="Times New Roman" w:cs="Times New Roman"/>
          <w:color w:val="000000"/>
          <w:kern w:val="0"/>
          <w:sz w:val="28"/>
          <w:szCs w:val="28"/>
          <w:lang w:eastAsia="en-US" w:bidi="ar-SA"/>
        </w:rPr>
        <w:t xml:space="preserve">  классе  (присутствие  своего  учителя, наличие  привычных  для  обучающихся  </w:t>
      </w:r>
      <w:proofErr w:type="spellStart"/>
      <w:r w:rsidRPr="00032AD4">
        <w:rPr>
          <w:rFonts w:ascii="Times New Roman" w:eastAsia="Times New Roman" w:hAnsi="Times New Roman" w:cs="Times New Roman"/>
          <w:color w:val="000000"/>
          <w:kern w:val="0"/>
          <w:sz w:val="28"/>
          <w:szCs w:val="28"/>
          <w:lang w:eastAsia="en-US" w:bidi="ar-SA"/>
        </w:rPr>
        <w:t>мнестических</w:t>
      </w:r>
      <w:proofErr w:type="spellEnd"/>
      <w:r w:rsidRPr="00032AD4">
        <w:rPr>
          <w:rFonts w:ascii="Times New Roman" w:eastAsia="Times New Roman" w:hAnsi="Times New Roman" w:cs="Times New Roman"/>
          <w:color w:val="000000"/>
          <w:kern w:val="0"/>
          <w:sz w:val="28"/>
          <w:szCs w:val="28"/>
          <w:lang w:eastAsia="en-US" w:bidi="ar-SA"/>
        </w:rPr>
        <w:t xml:space="preserve">  опор:  наглядных  схем, шаблонов общего хода выполнения заданий); </w:t>
      </w:r>
    </w:p>
    <w:p w:rsidR="00A76946" w:rsidRPr="00032AD4" w:rsidRDefault="00A76946" w:rsidP="00A76946">
      <w:pPr>
        <w:widowControl/>
        <w:tabs>
          <w:tab w:val="num" w:pos="1420"/>
        </w:tabs>
        <w:suppressAutoHyphens w:val="0"/>
        <w:overflowPunct w:val="0"/>
        <w:autoSpaceDE w:val="0"/>
        <w:autoSpaceDN w:val="0"/>
        <w:adjustRightInd w:val="0"/>
        <w:spacing w:line="276" w:lineRule="auto"/>
        <w:jc w:val="both"/>
        <w:rPr>
          <w:rFonts w:ascii="Times New Roman" w:eastAsia="Times New Roman" w:hAnsi="Times New Roman" w:cs="Times New Roman"/>
          <w:color w:val="000000"/>
          <w:kern w:val="0"/>
          <w:sz w:val="28"/>
          <w:szCs w:val="28"/>
          <w:lang w:eastAsia="en-US" w:bidi="ar-SA"/>
        </w:rPr>
      </w:pPr>
      <w:r w:rsidRPr="00032AD4">
        <w:rPr>
          <w:rFonts w:ascii="Times New Roman" w:eastAsia="Times New Roman" w:hAnsi="Times New Roman" w:cs="Times New Roman"/>
          <w:color w:val="000000"/>
          <w:kern w:val="0"/>
          <w:sz w:val="28"/>
          <w:szCs w:val="28"/>
          <w:lang w:eastAsia="en-US" w:bidi="ar-SA"/>
        </w:rPr>
        <w:t xml:space="preserve">- присутствие в начале работы этапа общей организации деятельности;  </w:t>
      </w:r>
    </w:p>
    <w:p w:rsidR="00A76946" w:rsidRPr="00032AD4" w:rsidRDefault="00A76946" w:rsidP="00A76946">
      <w:pPr>
        <w:widowControl/>
        <w:tabs>
          <w:tab w:val="num" w:pos="1420"/>
        </w:tabs>
        <w:suppressAutoHyphens w:val="0"/>
        <w:overflowPunct w:val="0"/>
        <w:autoSpaceDE w:val="0"/>
        <w:autoSpaceDN w:val="0"/>
        <w:adjustRightInd w:val="0"/>
        <w:spacing w:line="276" w:lineRule="auto"/>
        <w:jc w:val="both"/>
        <w:rPr>
          <w:rFonts w:ascii="Times New Roman" w:eastAsia="Times New Roman" w:hAnsi="Times New Roman" w:cs="Times New Roman"/>
          <w:color w:val="000000"/>
          <w:kern w:val="0"/>
          <w:sz w:val="28"/>
          <w:szCs w:val="28"/>
          <w:lang w:eastAsia="en-US" w:bidi="ar-SA"/>
        </w:rPr>
      </w:pPr>
      <w:r w:rsidRPr="00032AD4">
        <w:rPr>
          <w:rFonts w:ascii="Times New Roman" w:eastAsia="Times New Roman" w:hAnsi="Times New Roman" w:cs="Times New Roman"/>
          <w:color w:val="000000"/>
          <w:kern w:val="0"/>
          <w:sz w:val="28"/>
          <w:szCs w:val="28"/>
          <w:lang w:eastAsia="en-US" w:bidi="ar-SA"/>
        </w:rPr>
        <w:t>-</w:t>
      </w:r>
      <w:proofErr w:type="spellStart"/>
      <w:r w:rsidRPr="00032AD4">
        <w:rPr>
          <w:rFonts w:ascii="Times New Roman" w:eastAsia="Times New Roman" w:hAnsi="Times New Roman" w:cs="Times New Roman"/>
          <w:color w:val="000000"/>
          <w:kern w:val="0"/>
          <w:sz w:val="28"/>
          <w:szCs w:val="28"/>
          <w:lang w:eastAsia="en-US" w:bidi="ar-SA"/>
        </w:rPr>
        <w:t>адаптирование</w:t>
      </w:r>
      <w:proofErr w:type="spellEnd"/>
      <w:r w:rsidRPr="00032AD4">
        <w:rPr>
          <w:rFonts w:ascii="Times New Roman" w:eastAsia="Times New Roman" w:hAnsi="Times New Roman" w:cs="Times New Roman"/>
          <w:color w:val="000000"/>
          <w:kern w:val="0"/>
          <w:sz w:val="28"/>
          <w:szCs w:val="28"/>
          <w:lang w:eastAsia="en-US" w:bidi="ar-SA"/>
        </w:rPr>
        <w:t xml:space="preserve"> инструкции с учетом особых образовательных потребностей и </w:t>
      </w:r>
      <w:proofErr w:type="gramStart"/>
      <w:r w:rsidRPr="00032AD4">
        <w:rPr>
          <w:rFonts w:ascii="Times New Roman" w:eastAsia="Times New Roman" w:hAnsi="Times New Roman" w:cs="Times New Roman"/>
          <w:color w:val="000000"/>
          <w:kern w:val="0"/>
          <w:sz w:val="28"/>
          <w:szCs w:val="28"/>
          <w:lang w:eastAsia="en-US" w:bidi="ar-SA"/>
        </w:rPr>
        <w:t>индивидуальных трудностей</w:t>
      </w:r>
      <w:proofErr w:type="gramEnd"/>
      <w:r w:rsidRPr="00032AD4">
        <w:rPr>
          <w:rFonts w:ascii="Times New Roman" w:eastAsia="Times New Roman" w:hAnsi="Times New Roman" w:cs="Times New Roman"/>
          <w:color w:val="000000"/>
          <w:kern w:val="0"/>
          <w:sz w:val="28"/>
          <w:szCs w:val="28"/>
          <w:lang w:eastAsia="en-US" w:bidi="ar-SA"/>
        </w:rPr>
        <w:t xml:space="preserve"> обучающихся с ЗПР: </w:t>
      </w:r>
    </w:p>
    <w:p w:rsidR="00A76946" w:rsidRPr="00032AD4" w:rsidRDefault="00A76946" w:rsidP="00A76946">
      <w:pPr>
        <w:pStyle w:val="a3"/>
        <w:numPr>
          <w:ilvl w:val="0"/>
          <w:numId w:val="8"/>
        </w:numPr>
        <w:suppressAutoHyphens w:val="0"/>
        <w:autoSpaceDE w:val="0"/>
        <w:autoSpaceDN w:val="0"/>
        <w:adjustRightInd w:val="0"/>
        <w:spacing w:line="276" w:lineRule="auto"/>
        <w:ind w:left="0"/>
        <w:contextualSpacing/>
        <w:jc w:val="both"/>
        <w:rPr>
          <w:rFonts w:ascii="Times New Roman" w:eastAsia="Times New Roman" w:hAnsi="Times New Roman" w:cs="Times New Roman"/>
          <w:color w:val="000000"/>
          <w:kern w:val="0"/>
          <w:sz w:val="28"/>
          <w:szCs w:val="28"/>
          <w:lang w:eastAsia="en-US" w:bidi="ar-SA"/>
        </w:rPr>
      </w:pPr>
      <w:r w:rsidRPr="00032AD4">
        <w:rPr>
          <w:rFonts w:ascii="Times New Roman" w:eastAsia="Times New Roman" w:hAnsi="Times New Roman" w:cs="Times New Roman"/>
          <w:color w:val="000000"/>
          <w:kern w:val="0"/>
          <w:sz w:val="28"/>
          <w:szCs w:val="28"/>
          <w:lang w:eastAsia="en-US" w:bidi="ar-SA"/>
        </w:rPr>
        <w:t>упрощение формулировок по грамматическому и семантическому оформлению;</w:t>
      </w:r>
    </w:p>
    <w:p w:rsidR="00A76946" w:rsidRPr="00032AD4" w:rsidRDefault="00A76946" w:rsidP="00A76946">
      <w:pPr>
        <w:pStyle w:val="a3"/>
        <w:numPr>
          <w:ilvl w:val="0"/>
          <w:numId w:val="8"/>
        </w:numPr>
        <w:suppressAutoHyphens w:val="0"/>
        <w:autoSpaceDE w:val="0"/>
        <w:autoSpaceDN w:val="0"/>
        <w:adjustRightInd w:val="0"/>
        <w:spacing w:line="276" w:lineRule="auto"/>
        <w:ind w:left="0"/>
        <w:contextualSpacing/>
        <w:jc w:val="both"/>
        <w:rPr>
          <w:rFonts w:ascii="Times New Roman" w:eastAsia="Times New Roman" w:hAnsi="Times New Roman" w:cs="Times New Roman"/>
          <w:color w:val="000000"/>
          <w:kern w:val="0"/>
          <w:sz w:val="28"/>
          <w:szCs w:val="28"/>
          <w:lang w:eastAsia="en-US" w:bidi="ar-SA"/>
        </w:rPr>
      </w:pPr>
      <w:r w:rsidRPr="00032AD4">
        <w:rPr>
          <w:rFonts w:ascii="Times New Roman" w:eastAsia="Times New Roman" w:hAnsi="Times New Roman" w:cs="Times New Roman"/>
          <w:color w:val="000000"/>
          <w:kern w:val="0"/>
          <w:sz w:val="28"/>
          <w:szCs w:val="28"/>
          <w:lang w:eastAsia="en-US" w:bidi="ar-SA"/>
        </w:rPr>
        <w:t xml:space="preserve">упрощение </w:t>
      </w:r>
      <w:proofErr w:type="spellStart"/>
      <w:r w:rsidRPr="00032AD4">
        <w:rPr>
          <w:rFonts w:ascii="Times New Roman" w:eastAsia="Times New Roman" w:hAnsi="Times New Roman" w:cs="Times New Roman"/>
          <w:color w:val="000000"/>
          <w:kern w:val="0"/>
          <w:sz w:val="28"/>
          <w:szCs w:val="28"/>
          <w:lang w:eastAsia="en-US" w:bidi="ar-SA"/>
        </w:rPr>
        <w:t>многозвеньевой</w:t>
      </w:r>
      <w:proofErr w:type="spellEnd"/>
      <w:r w:rsidRPr="00032AD4">
        <w:rPr>
          <w:rFonts w:ascii="Times New Roman" w:eastAsia="Times New Roman" w:hAnsi="Times New Roman" w:cs="Times New Roman"/>
          <w:color w:val="000000"/>
          <w:kern w:val="0"/>
          <w:sz w:val="28"/>
          <w:szCs w:val="28"/>
          <w:lang w:eastAsia="en-US" w:bidi="ar-SA"/>
        </w:rPr>
        <w:t xml:space="preserve"> инструкции посредством деления ее на короткие смысловые единицы, задающие </w:t>
      </w:r>
      <w:proofErr w:type="spellStart"/>
      <w:r w:rsidRPr="00032AD4">
        <w:rPr>
          <w:rFonts w:ascii="Times New Roman" w:eastAsia="Times New Roman" w:hAnsi="Times New Roman" w:cs="Times New Roman"/>
          <w:color w:val="000000"/>
          <w:kern w:val="0"/>
          <w:sz w:val="28"/>
          <w:szCs w:val="28"/>
          <w:lang w:eastAsia="en-US" w:bidi="ar-SA"/>
        </w:rPr>
        <w:t>поэтапность</w:t>
      </w:r>
      <w:proofErr w:type="spellEnd"/>
      <w:r w:rsidRPr="00032AD4">
        <w:rPr>
          <w:rFonts w:ascii="Times New Roman" w:eastAsia="Times New Roman" w:hAnsi="Times New Roman" w:cs="Times New Roman"/>
          <w:color w:val="000000"/>
          <w:kern w:val="0"/>
          <w:sz w:val="28"/>
          <w:szCs w:val="28"/>
          <w:lang w:eastAsia="en-US" w:bidi="ar-SA"/>
        </w:rPr>
        <w:t xml:space="preserve"> (</w:t>
      </w:r>
      <w:proofErr w:type="spellStart"/>
      <w:r w:rsidRPr="00032AD4">
        <w:rPr>
          <w:rFonts w:ascii="Times New Roman" w:eastAsia="Times New Roman" w:hAnsi="Times New Roman" w:cs="Times New Roman"/>
          <w:color w:val="000000"/>
          <w:kern w:val="0"/>
          <w:sz w:val="28"/>
          <w:szCs w:val="28"/>
          <w:lang w:eastAsia="en-US" w:bidi="ar-SA"/>
        </w:rPr>
        <w:t>пошаговость</w:t>
      </w:r>
      <w:proofErr w:type="spellEnd"/>
      <w:r w:rsidRPr="00032AD4">
        <w:rPr>
          <w:rFonts w:ascii="Times New Roman" w:eastAsia="Times New Roman" w:hAnsi="Times New Roman" w:cs="Times New Roman"/>
          <w:color w:val="000000"/>
          <w:kern w:val="0"/>
          <w:sz w:val="28"/>
          <w:szCs w:val="28"/>
          <w:lang w:eastAsia="en-US" w:bidi="ar-SA"/>
        </w:rPr>
        <w:t xml:space="preserve">) выполнения задания; </w:t>
      </w:r>
    </w:p>
    <w:p w:rsidR="00A76946" w:rsidRPr="00032AD4" w:rsidRDefault="00A76946" w:rsidP="00A76946">
      <w:pPr>
        <w:pStyle w:val="a3"/>
        <w:numPr>
          <w:ilvl w:val="0"/>
          <w:numId w:val="8"/>
        </w:numPr>
        <w:suppressAutoHyphens w:val="0"/>
        <w:autoSpaceDE w:val="0"/>
        <w:autoSpaceDN w:val="0"/>
        <w:adjustRightInd w:val="0"/>
        <w:spacing w:line="276" w:lineRule="auto"/>
        <w:ind w:left="0"/>
        <w:contextualSpacing/>
        <w:jc w:val="both"/>
        <w:rPr>
          <w:rFonts w:ascii="Times New Roman" w:eastAsia="Times New Roman" w:hAnsi="Times New Roman" w:cs="Times New Roman"/>
          <w:color w:val="000000"/>
          <w:kern w:val="0"/>
          <w:sz w:val="28"/>
          <w:szCs w:val="28"/>
          <w:lang w:eastAsia="en-US" w:bidi="ar-SA"/>
        </w:rPr>
      </w:pPr>
      <w:r w:rsidRPr="00032AD4">
        <w:rPr>
          <w:rFonts w:ascii="Times New Roman" w:eastAsia="Times New Roman" w:hAnsi="Times New Roman" w:cs="Times New Roman"/>
          <w:color w:val="000000"/>
          <w:kern w:val="0"/>
          <w:sz w:val="28"/>
          <w:szCs w:val="28"/>
          <w:lang w:eastAsia="en-US" w:bidi="ar-SA"/>
        </w:rPr>
        <w:t xml:space="preserve">в дополнение к письменной инструкции к заданию, при необходимости, она </w:t>
      </w:r>
      <w:r w:rsidRPr="00032AD4">
        <w:rPr>
          <w:rFonts w:ascii="Times New Roman" w:eastAsia="Times New Roman" w:hAnsi="Times New Roman" w:cs="Times New Roman"/>
          <w:color w:val="000000"/>
          <w:kern w:val="0"/>
          <w:sz w:val="28"/>
          <w:szCs w:val="28"/>
          <w:lang w:eastAsia="en-US" w:bidi="ar-SA"/>
        </w:rPr>
        <w:lastRenderedPageBreak/>
        <w:t xml:space="preserve">дополнительно прочитывается педагогом вслух в медленном темпе с четкими смысловыми акцентами; при необходимости </w:t>
      </w:r>
      <w:proofErr w:type="spellStart"/>
      <w:r w:rsidRPr="00032AD4">
        <w:rPr>
          <w:rFonts w:ascii="Times New Roman" w:eastAsia="Times New Roman" w:hAnsi="Times New Roman" w:cs="Times New Roman"/>
          <w:color w:val="000000"/>
          <w:kern w:val="0"/>
          <w:sz w:val="28"/>
          <w:szCs w:val="28"/>
          <w:lang w:eastAsia="en-US" w:bidi="ar-SA"/>
        </w:rPr>
        <w:t>адаптирование</w:t>
      </w:r>
      <w:proofErr w:type="spellEnd"/>
      <w:r w:rsidRPr="00032AD4">
        <w:rPr>
          <w:rFonts w:ascii="Times New Roman" w:eastAsia="Times New Roman" w:hAnsi="Times New Roman" w:cs="Times New Roman"/>
          <w:color w:val="000000"/>
          <w:kern w:val="0"/>
          <w:sz w:val="28"/>
          <w:szCs w:val="28"/>
          <w:lang w:eastAsia="en-US" w:bidi="ar-SA"/>
        </w:rPr>
        <w:t xml:space="preserve"> текста задания с учетом особых образовательных потребностей и индивидуальных трудностей обучающихся с ЗПР (четкое отграничение одного задания от другого; упрощение формулировок задания по грамматическому и семантическому оформлению и др.); </w:t>
      </w:r>
    </w:p>
    <w:p w:rsidR="00A76946" w:rsidRPr="00032AD4" w:rsidRDefault="00A76946" w:rsidP="00A76946">
      <w:pPr>
        <w:pStyle w:val="a3"/>
        <w:suppressAutoHyphens w:val="0"/>
        <w:autoSpaceDE w:val="0"/>
        <w:autoSpaceDN w:val="0"/>
        <w:adjustRightInd w:val="0"/>
        <w:spacing w:line="276" w:lineRule="auto"/>
        <w:ind w:left="0"/>
        <w:contextualSpacing/>
        <w:jc w:val="both"/>
        <w:rPr>
          <w:rFonts w:ascii="Times New Roman" w:eastAsia="Times New Roman" w:hAnsi="Times New Roman" w:cs="Times New Roman"/>
          <w:color w:val="000000"/>
          <w:kern w:val="0"/>
          <w:sz w:val="28"/>
          <w:szCs w:val="28"/>
          <w:lang w:eastAsia="en-US" w:bidi="ar-SA"/>
        </w:rPr>
      </w:pPr>
      <w:r w:rsidRPr="00032AD4">
        <w:rPr>
          <w:rFonts w:ascii="Times New Roman" w:eastAsia="Times New Roman" w:hAnsi="Times New Roman" w:cs="Times New Roman"/>
          <w:color w:val="000000"/>
          <w:kern w:val="0"/>
          <w:sz w:val="28"/>
          <w:szCs w:val="28"/>
          <w:lang w:eastAsia="en-US" w:bidi="ar-SA"/>
        </w:rPr>
        <w:t xml:space="preserve">- при необходимости предоставление дифференцированной помощи: </w:t>
      </w:r>
    </w:p>
    <w:p w:rsidR="00A76946" w:rsidRPr="00032AD4" w:rsidRDefault="00A76946" w:rsidP="00A76946">
      <w:pPr>
        <w:pStyle w:val="a3"/>
        <w:suppressAutoHyphens w:val="0"/>
        <w:autoSpaceDE w:val="0"/>
        <w:autoSpaceDN w:val="0"/>
        <w:adjustRightInd w:val="0"/>
        <w:spacing w:line="276" w:lineRule="auto"/>
        <w:ind w:left="0"/>
        <w:contextualSpacing/>
        <w:jc w:val="both"/>
        <w:rPr>
          <w:rFonts w:ascii="Times New Roman" w:eastAsia="Times New Roman" w:hAnsi="Times New Roman" w:cs="Times New Roman"/>
          <w:color w:val="000000"/>
          <w:kern w:val="0"/>
          <w:sz w:val="28"/>
          <w:szCs w:val="28"/>
          <w:lang w:eastAsia="en-US" w:bidi="ar-SA"/>
        </w:rPr>
      </w:pPr>
      <w:r w:rsidRPr="00032AD4">
        <w:rPr>
          <w:rFonts w:ascii="Times New Roman" w:eastAsia="Times New Roman" w:hAnsi="Times New Roman" w:cs="Times New Roman"/>
          <w:i/>
          <w:color w:val="000000"/>
          <w:kern w:val="0"/>
          <w:sz w:val="28"/>
          <w:szCs w:val="28"/>
          <w:lang w:eastAsia="en-US" w:bidi="ar-SA"/>
        </w:rPr>
        <w:t xml:space="preserve">стимулирующей </w:t>
      </w:r>
      <w:r w:rsidRPr="00032AD4">
        <w:rPr>
          <w:rFonts w:ascii="Times New Roman" w:eastAsia="Times New Roman" w:hAnsi="Times New Roman" w:cs="Times New Roman"/>
          <w:color w:val="000000"/>
          <w:kern w:val="0"/>
          <w:sz w:val="28"/>
          <w:szCs w:val="28"/>
          <w:lang w:eastAsia="en-US" w:bidi="ar-SA"/>
        </w:rPr>
        <w:t xml:space="preserve">(одобрение, эмоциональная   поддержка), </w:t>
      </w:r>
      <w:r w:rsidRPr="00032AD4">
        <w:rPr>
          <w:rFonts w:ascii="Times New Roman" w:eastAsia="Times New Roman" w:hAnsi="Times New Roman" w:cs="Times New Roman"/>
          <w:i/>
          <w:color w:val="000000"/>
          <w:kern w:val="0"/>
          <w:sz w:val="28"/>
          <w:szCs w:val="28"/>
          <w:lang w:eastAsia="en-US" w:bidi="ar-SA"/>
        </w:rPr>
        <w:t xml:space="preserve">организующей </w:t>
      </w:r>
      <w:r w:rsidRPr="00032AD4">
        <w:rPr>
          <w:rFonts w:ascii="Times New Roman" w:eastAsia="Times New Roman" w:hAnsi="Times New Roman" w:cs="Times New Roman"/>
          <w:color w:val="000000"/>
          <w:kern w:val="0"/>
          <w:sz w:val="28"/>
          <w:szCs w:val="28"/>
          <w:lang w:eastAsia="en-US" w:bidi="ar-SA"/>
        </w:rPr>
        <w:t xml:space="preserve">(привлечение    внимания,    концентрирование    на    выполнении    работы, напоминание о необходимости самопроверки), </w:t>
      </w:r>
      <w:r w:rsidRPr="00032AD4">
        <w:rPr>
          <w:rFonts w:ascii="Times New Roman" w:eastAsia="Times New Roman" w:hAnsi="Times New Roman" w:cs="Times New Roman"/>
          <w:i/>
          <w:color w:val="000000"/>
          <w:kern w:val="0"/>
          <w:sz w:val="28"/>
          <w:szCs w:val="28"/>
          <w:lang w:eastAsia="en-US" w:bidi="ar-SA"/>
        </w:rPr>
        <w:t>направляющей</w:t>
      </w:r>
      <w:r w:rsidRPr="00032AD4">
        <w:rPr>
          <w:rFonts w:ascii="Times New Roman" w:eastAsia="Times New Roman" w:hAnsi="Times New Roman" w:cs="Times New Roman"/>
          <w:color w:val="000000"/>
          <w:kern w:val="0"/>
          <w:sz w:val="28"/>
          <w:szCs w:val="28"/>
          <w:lang w:eastAsia="en-US" w:bidi="ar-SA"/>
        </w:rPr>
        <w:t xml:space="preserve"> (повторение и разъяснение инструкции к заданию); </w:t>
      </w:r>
    </w:p>
    <w:p w:rsidR="00A76946" w:rsidRPr="00032AD4" w:rsidRDefault="00A76946" w:rsidP="00A76946">
      <w:pPr>
        <w:pStyle w:val="a3"/>
        <w:suppressAutoHyphens w:val="0"/>
        <w:autoSpaceDE w:val="0"/>
        <w:autoSpaceDN w:val="0"/>
        <w:adjustRightInd w:val="0"/>
        <w:spacing w:line="276" w:lineRule="auto"/>
        <w:ind w:left="0"/>
        <w:contextualSpacing/>
        <w:jc w:val="both"/>
        <w:rPr>
          <w:rFonts w:ascii="Times New Roman" w:eastAsia="Times New Roman" w:hAnsi="Times New Roman" w:cs="Times New Roman"/>
          <w:color w:val="000000"/>
          <w:kern w:val="0"/>
          <w:sz w:val="28"/>
          <w:szCs w:val="28"/>
          <w:lang w:eastAsia="en-US" w:bidi="ar-SA"/>
        </w:rPr>
      </w:pPr>
      <w:r w:rsidRPr="00032AD4">
        <w:rPr>
          <w:rFonts w:ascii="Times New Roman" w:eastAsia="Times New Roman" w:hAnsi="Times New Roman" w:cs="Times New Roman"/>
          <w:color w:val="000000"/>
          <w:kern w:val="0"/>
          <w:sz w:val="28"/>
          <w:szCs w:val="28"/>
          <w:lang w:eastAsia="en-US" w:bidi="ar-SA"/>
        </w:rPr>
        <w:t xml:space="preserve">- увеличение времени на выполнение заданий; </w:t>
      </w:r>
    </w:p>
    <w:p w:rsidR="00A76946" w:rsidRPr="00032AD4" w:rsidRDefault="00A76946" w:rsidP="00A76946">
      <w:pPr>
        <w:pStyle w:val="a3"/>
        <w:suppressAutoHyphens w:val="0"/>
        <w:autoSpaceDE w:val="0"/>
        <w:autoSpaceDN w:val="0"/>
        <w:adjustRightInd w:val="0"/>
        <w:spacing w:line="276" w:lineRule="auto"/>
        <w:ind w:left="0"/>
        <w:contextualSpacing/>
        <w:jc w:val="both"/>
        <w:rPr>
          <w:rFonts w:ascii="Times New Roman" w:hAnsi="Times New Roman" w:cs="Times New Roman"/>
          <w:color w:val="000000"/>
          <w:sz w:val="28"/>
          <w:szCs w:val="28"/>
        </w:rPr>
      </w:pPr>
      <w:r w:rsidRPr="00032AD4">
        <w:rPr>
          <w:rFonts w:ascii="Times New Roman" w:eastAsia="Times New Roman" w:hAnsi="Times New Roman" w:cs="Times New Roman"/>
          <w:color w:val="000000"/>
          <w:kern w:val="0"/>
          <w:sz w:val="28"/>
          <w:szCs w:val="28"/>
          <w:lang w:eastAsia="en-US" w:bidi="ar-SA"/>
        </w:rPr>
        <w:t xml:space="preserve">- </w:t>
      </w:r>
      <w:r w:rsidRPr="00032AD4">
        <w:rPr>
          <w:rFonts w:ascii="Times New Roman" w:hAnsi="Times New Roman" w:cs="Times New Roman"/>
          <w:color w:val="000000"/>
          <w:sz w:val="28"/>
          <w:szCs w:val="28"/>
        </w:rPr>
        <w:t>возможность организации короткого перерыва (10-15 мин) при нарастании в поведении ребенка проявлений утомления, истощения;</w:t>
      </w:r>
    </w:p>
    <w:p w:rsidR="00A76946" w:rsidRPr="00032AD4" w:rsidRDefault="00A76946" w:rsidP="00A76946">
      <w:pPr>
        <w:pStyle w:val="a3"/>
        <w:suppressAutoHyphens w:val="0"/>
        <w:autoSpaceDE w:val="0"/>
        <w:autoSpaceDN w:val="0"/>
        <w:adjustRightInd w:val="0"/>
        <w:spacing w:line="276" w:lineRule="auto"/>
        <w:ind w:left="0"/>
        <w:contextualSpacing/>
        <w:jc w:val="both"/>
        <w:rPr>
          <w:rFonts w:ascii="Times New Roman" w:eastAsia="Times New Roman" w:hAnsi="Times New Roman" w:cs="Times New Roman"/>
          <w:color w:val="000000"/>
          <w:kern w:val="0"/>
          <w:sz w:val="28"/>
          <w:szCs w:val="28"/>
          <w:lang w:eastAsia="en-US" w:bidi="ar-SA"/>
        </w:rPr>
      </w:pPr>
      <w:r w:rsidRPr="00032AD4">
        <w:rPr>
          <w:rFonts w:ascii="Times New Roman" w:hAnsi="Times New Roman" w:cs="Times New Roman"/>
          <w:color w:val="000000"/>
          <w:sz w:val="28"/>
          <w:szCs w:val="28"/>
        </w:rPr>
        <w:t xml:space="preserve">- недопустимыми являются негативные реакции со стороны педагога, создание ситуаций, приводящих к эмоциональному </w:t>
      </w:r>
      <w:proofErr w:type="spellStart"/>
      <w:r w:rsidRPr="00032AD4">
        <w:rPr>
          <w:rFonts w:ascii="Times New Roman" w:hAnsi="Times New Roman" w:cs="Times New Roman"/>
          <w:color w:val="000000"/>
          <w:sz w:val="28"/>
          <w:szCs w:val="28"/>
          <w:u w:val="single"/>
        </w:rPr>
        <w:t>травмированию</w:t>
      </w:r>
      <w:proofErr w:type="spellEnd"/>
      <w:r w:rsidRPr="00032AD4">
        <w:rPr>
          <w:rFonts w:ascii="Times New Roman" w:hAnsi="Times New Roman" w:cs="Times New Roman"/>
          <w:color w:val="000000"/>
          <w:sz w:val="28"/>
          <w:szCs w:val="28"/>
          <w:u w:val="single"/>
        </w:rPr>
        <w:t xml:space="preserve"> </w:t>
      </w:r>
      <w:r w:rsidRPr="00032AD4">
        <w:rPr>
          <w:rFonts w:ascii="Times New Roman" w:hAnsi="Times New Roman" w:cs="Times New Roman"/>
          <w:color w:val="000000"/>
          <w:sz w:val="28"/>
          <w:szCs w:val="28"/>
        </w:rPr>
        <w:t>ребенка.</w:t>
      </w:r>
    </w:p>
    <w:p w:rsidR="00A76946" w:rsidRPr="00032AD4" w:rsidRDefault="00A76946" w:rsidP="00A76946">
      <w:pPr>
        <w:autoSpaceDE w:val="0"/>
        <w:autoSpaceDN w:val="0"/>
        <w:adjustRightInd w:val="0"/>
        <w:spacing w:line="276" w:lineRule="auto"/>
        <w:jc w:val="both"/>
        <w:rPr>
          <w:rFonts w:ascii="Times New Roman" w:hAnsi="Times New Roman" w:cs="Times New Roman"/>
          <w:color w:val="000000"/>
          <w:sz w:val="28"/>
          <w:szCs w:val="28"/>
        </w:rPr>
      </w:pPr>
    </w:p>
    <w:p w:rsidR="00A76946" w:rsidRPr="00032AD4" w:rsidRDefault="00A76946" w:rsidP="00A76946">
      <w:pPr>
        <w:overflowPunct w:val="0"/>
        <w:autoSpaceDE w:val="0"/>
        <w:autoSpaceDN w:val="0"/>
        <w:adjustRightInd w:val="0"/>
        <w:spacing w:line="276" w:lineRule="auto"/>
        <w:ind w:firstLine="709"/>
        <w:jc w:val="both"/>
        <w:rPr>
          <w:rFonts w:ascii="Times New Roman" w:hAnsi="Times New Roman" w:cs="Times New Roman"/>
          <w:color w:val="000000"/>
          <w:sz w:val="28"/>
          <w:szCs w:val="28"/>
        </w:rPr>
      </w:pPr>
    </w:p>
    <w:p w:rsidR="00A76946" w:rsidRPr="00032AD4" w:rsidRDefault="00A76946" w:rsidP="00A76946">
      <w:pPr>
        <w:overflowPunct w:val="0"/>
        <w:autoSpaceDE w:val="0"/>
        <w:autoSpaceDN w:val="0"/>
        <w:adjustRightInd w:val="0"/>
        <w:spacing w:line="276" w:lineRule="auto"/>
        <w:ind w:firstLine="709"/>
        <w:jc w:val="both"/>
        <w:rPr>
          <w:rFonts w:ascii="Times New Roman" w:hAnsi="Times New Roman" w:cs="Times New Roman"/>
          <w:color w:val="000000"/>
          <w:sz w:val="28"/>
          <w:szCs w:val="28"/>
        </w:rPr>
      </w:pPr>
      <w:r w:rsidRPr="00032AD4">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t>итоговую оценку на уровне</w:t>
      </w:r>
      <w:r w:rsidRPr="00032AD4">
        <w:rPr>
          <w:rFonts w:ascii="Times New Roman" w:hAnsi="Times New Roman" w:cs="Times New Roman"/>
          <w:color w:val="000000"/>
          <w:sz w:val="28"/>
          <w:szCs w:val="28"/>
        </w:rPr>
        <w:t xml:space="preserve"> начального общего образования, результаты которой используются при принятии решения о возможности (или невозможности) продолжен</w:t>
      </w:r>
      <w:r>
        <w:rPr>
          <w:rFonts w:ascii="Times New Roman" w:hAnsi="Times New Roman" w:cs="Times New Roman"/>
          <w:color w:val="000000"/>
          <w:sz w:val="28"/>
          <w:szCs w:val="28"/>
        </w:rPr>
        <w:t>ия обучения на следующем уровне</w:t>
      </w:r>
      <w:r w:rsidRPr="00032AD4">
        <w:rPr>
          <w:rFonts w:ascii="Times New Roman" w:hAnsi="Times New Roman" w:cs="Times New Roman"/>
          <w:color w:val="000000"/>
          <w:sz w:val="28"/>
          <w:szCs w:val="28"/>
        </w:rPr>
        <w:t xml:space="preserve">, выносятся предметные, </w:t>
      </w:r>
      <w:proofErr w:type="spellStart"/>
      <w:r w:rsidRPr="00032AD4">
        <w:rPr>
          <w:rFonts w:ascii="Times New Roman" w:hAnsi="Times New Roman" w:cs="Times New Roman"/>
          <w:color w:val="000000"/>
          <w:sz w:val="28"/>
          <w:szCs w:val="28"/>
        </w:rPr>
        <w:t>метапредметные</w:t>
      </w:r>
      <w:proofErr w:type="spellEnd"/>
      <w:r w:rsidRPr="00032AD4">
        <w:rPr>
          <w:rFonts w:ascii="Times New Roman" w:hAnsi="Times New Roman" w:cs="Times New Roman"/>
          <w:color w:val="000000"/>
          <w:sz w:val="28"/>
          <w:szCs w:val="28"/>
        </w:rPr>
        <w:t xml:space="preserve"> результаты и результаты освоения программы </w:t>
      </w:r>
      <w:r w:rsidRPr="00032AD4">
        <w:rPr>
          <w:rFonts w:ascii="Times New Roman" w:hAnsi="Times New Roman" w:cs="Times New Roman"/>
          <w:i/>
          <w:color w:val="000000"/>
          <w:sz w:val="28"/>
          <w:szCs w:val="28"/>
        </w:rPr>
        <w:t>коррекционной работы.</w:t>
      </w:r>
      <w:r w:rsidRPr="00032AD4">
        <w:rPr>
          <w:rFonts w:ascii="Times New Roman" w:hAnsi="Times New Roman" w:cs="Times New Roman"/>
          <w:color w:val="000000"/>
          <w:sz w:val="28"/>
          <w:szCs w:val="28"/>
        </w:rPr>
        <w:t xml:space="preserve"> Система оценки достижения обучающимися с ЗПР планируемых результатов освоения АООП НОО ОВЗ предусматривает оценку достижения обучающимися с ЗПР планируемых результатов освоения программы коррекционной работы.</w:t>
      </w:r>
    </w:p>
    <w:p w:rsidR="00A76946" w:rsidRPr="00032AD4" w:rsidRDefault="00A76946" w:rsidP="00A76946">
      <w:pPr>
        <w:overflowPunct w:val="0"/>
        <w:autoSpaceDE w:val="0"/>
        <w:autoSpaceDN w:val="0"/>
        <w:adjustRightInd w:val="0"/>
        <w:spacing w:line="276" w:lineRule="auto"/>
        <w:ind w:firstLine="709"/>
        <w:jc w:val="both"/>
        <w:rPr>
          <w:rFonts w:ascii="Times New Roman" w:hAnsi="Times New Roman" w:cs="Times New Roman"/>
          <w:color w:val="000000"/>
          <w:sz w:val="28"/>
          <w:szCs w:val="28"/>
        </w:rPr>
      </w:pPr>
      <w:r w:rsidRPr="00032AD4">
        <w:rPr>
          <w:rFonts w:ascii="Times New Roman" w:hAnsi="Times New Roman" w:cs="Times New Roman"/>
          <w:color w:val="000000"/>
          <w:sz w:val="28"/>
          <w:szCs w:val="28"/>
        </w:rPr>
        <w:t xml:space="preserve">Итоговая аттестация на </w:t>
      </w:r>
      <w:r>
        <w:rPr>
          <w:rFonts w:ascii="Times New Roman" w:hAnsi="Times New Roman" w:cs="Times New Roman"/>
          <w:color w:val="000000"/>
          <w:sz w:val="28"/>
          <w:szCs w:val="28"/>
        </w:rPr>
        <w:t>уровне</w:t>
      </w:r>
      <w:r w:rsidRPr="00032AD4">
        <w:rPr>
          <w:rFonts w:ascii="Times New Roman" w:hAnsi="Times New Roman" w:cs="Times New Roman"/>
          <w:color w:val="000000"/>
          <w:sz w:val="28"/>
          <w:szCs w:val="28"/>
        </w:rPr>
        <w:t xml:space="preserve">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w:t>
      </w:r>
      <w:r w:rsidRPr="00032AD4">
        <w:rPr>
          <w:rFonts w:ascii="Times New Roman" w:hAnsi="Times New Roman" w:cs="Times New Roman"/>
          <w:i/>
          <w:color w:val="000000"/>
          <w:sz w:val="28"/>
          <w:szCs w:val="28"/>
        </w:rPr>
        <w:t>индивидуальной динамики</w:t>
      </w:r>
      <w:r w:rsidRPr="00032AD4">
        <w:rPr>
          <w:rFonts w:ascii="Times New Roman" w:hAnsi="Times New Roman" w:cs="Times New Roman"/>
          <w:color w:val="000000"/>
          <w:sz w:val="28"/>
          <w:szCs w:val="28"/>
        </w:rPr>
        <w:t xml:space="preserve">. </w:t>
      </w:r>
    </w:p>
    <w:p w:rsidR="00A76946" w:rsidRPr="006610DA" w:rsidRDefault="00A76946" w:rsidP="00A76946">
      <w:pPr>
        <w:numPr>
          <w:ilvl w:val="0"/>
          <w:numId w:val="18"/>
        </w:numPr>
        <w:ind w:left="0" w:firstLine="709"/>
        <w:jc w:val="both"/>
        <w:rPr>
          <w:rFonts w:ascii="Times New Roman" w:hAnsi="Times New Roman" w:cs="Times New Roman"/>
          <w:sz w:val="28"/>
          <w:szCs w:val="28"/>
        </w:rPr>
      </w:pPr>
      <w:r w:rsidRPr="00032AD4">
        <w:rPr>
          <w:rFonts w:ascii="Times New Roman" w:eastAsia="Times New Roman" w:hAnsi="Times New Roman" w:cs="Times New Roman"/>
          <w:sz w:val="28"/>
          <w:szCs w:val="28"/>
          <w:lang w:eastAsia="ar-SA" w:bidi="ar-SA"/>
        </w:rPr>
        <w:t xml:space="preserve">В соответствии с </w:t>
      </w:r>
      <w:proofErr w:type="gramStart"/>
      <w:r w:rsidRPr="00032AD4">
        <w:rPr>
          <w:rFonts w:ascii="Times New Roman" w:eastAsia="Times New Roman" w:hAnsi="Times New Roman" w:cs="Times New Roman"/>
          <w:sz w:val="28"/>
          <w:szCs w:val="28"/>
          <w:lang w:eastAsia="ar-SA" w:bidi="ar-SA"/>
        </w:rPr>
        <w:t>требованиями  Федерального</w:t>
      </w:r>
      <w:proofErr w:type="gramEnd"/>
      <w:r w:rsidRPr="00032AD4">
        <w:rPr>
          <w:rFonts w:ascii="Times New Roman" w:eastAsia="Times New Roman" w:hAnsi="Times New Roman" w:cs="Times New Roman"/>
          <w:sz w:val="28"/>
          <w:szCs w:val="28"/>
          <w:lang w:eastAsia="ar-SA" w:bidi="ar-SA"/>
        </w:rPr>
        <w:t xml:space="preserve"> государственного образовательного стандарта начального общего образования обучающихся с ОВЗ (ЗПР) в </w:t>
      </w:r>
      <w:r>
        <w:rPr>
          <w:rFonts w:ascii="Times New Roman" w:hAnsi="Times New Roman" w:cs="Times New Roman"/>
          <w:sz w:val="28"/>
          <w:szCs w:val="28"/>
        </w:rPr>
        <w:t>МОУ «</w:t>
      </w:r>
      <w:proofErr w:type="spellStart"/>
      <w:r>
        <w:rPr>
          <w:rFonts w:ascii="Times New Roman" w:hAnsi="Times New Roman" w:cs="Times New Roman"/>
          <w:sz w:val="28"/>
          <w:szCs w:val="28"/>
        </w:rPr>
        <w:t>Колтушская</w:t>
      </w:r>
      <w:proofErr w:type="spellEnd"/>
      <w:r>
        <w:rPr>
          <w:rFonts w:ascii="Times New Roman" w:hAnsi="Times New Roman" w:cs="Times New Roman"/>
          <w:sz w:val="28"/>
          <w:szCs w:val="28"/>
        </w:rPr>
        <w:t xml:space="preserve"> СОШ им. </w:t>
      </w:r>
      <w:proofErr w:type="spellStart"/>
      <w:r>
        <w:rPr>
          <w:rFonts w:ascii="Times New Roman" w:hAnsi="Times New Roman" w:cs="Times New Roman"/>
          <w:sz w:val="28"/>
          <w:szCs w:val="28"/>
        </w:rPr>
        <w:t>ак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И.П.Павлова</w:t>
      </w:r>
      <w:proofErr w:type="spellEnd"/>
      <w:r>
        <w:rPr>
          <w:rFonts w:ascii="Times New Roman" w:hAnsi="Times New Roman" w:cs="Times New Roman"/>
          <w:sz w:val="28"/>
          <w:szCs w:val="28"/>
        </w:rPr>
        <w:t xml:space="preserve">», </w:t>
      </w:r>
      <w:r w:rsidRPr="006610DA">
        <w:rPr>
          <w:rFonts w:ascii="Times New Roman" w:eastAsia="Times New Roman" w:hAnsi="Times New Roman" w:cs="Times New Roman"/>
          <w:sz w:val="28"/>
          <w:szCs w:val="28"/>
          <w:lang w:eastAsia="ar-SA" w:bidi="ar-SA"/>
        </w:rPr>
        <w:t xml:space="preserve">разработана система оценки, ориентированная на выявление и оценку </w:t>
      </w:r>
      <w:proofErr w:type="gramStart"/>
      <w:r w:rsidRPr="006610DA">
        <w:rPr>
          <w:rFonts w:ascii="Times New Roman" w:eastAsia="Times New Roman" w:hAnsi="Times New Roman" w:cs="Times New Roman"/>
          <w:sz w:val="28"/>
          <w:szCs w:val="28"/>
          <w:lang w:eastAsia="ar-SA" w:bidi="ar-SA"/>
        </w:rPr>
        <w:t>образовательных достижений</w:t>
      </w:r>
      <w:proofErr w:type="gramEnd"/>
      <w:r w:rsidRPr="006610DA">
        <w:rPr>
          <w:rFonts w:ascii="Times New Roman" w:eastAsia="Times New Roman" w:hAnsi="Times New Roman" w:cs="Times New Roman"/>
          <w:sz w:val="28"/>
          <w:szCs w:val="28"/>
          <w:lang w:eastAsia="ar-SA" w:bidi="ar-SA"/>
        </w:rPr>
        <w:t xml:space="preserve"> обучающихся с ЗПР с целью итоговой оценки п</w:t>
      </w:r>
      <w:r>
        <w:rPr>
          <w:rFonts w:ascii="Times New Roman" w:eastAsia="Times New Roman" w:hAnsi="Times New Roman" w:cs="Times New Roman"/>
          <w:sz w:val="28"/>
          <w:szCs w:val="28"/>
          <w:lang w:eastAsia="ar-SA" w:bidi="ar-SA"/>
        </w:rPr>
        <w:t>одготовки выпускников на уровне</w:t>
      </w:r>
      <w:r w:rsidRPr="006610DA">
        <w:rPr>
          <w:rFonts w:ascii="Times New Roman" w:eastAsia="Times New Roman" w:hAnsi="Times New Roman" w:cs="Times New Roman"/>
          <w:sz w:val="28"/>
          <w:szCs w:val="28"/>
          <w:lang w:eastAsia="ar-SA" w:bidi="ar-SA"/>
        </w:rPr>
        <w:t xml:space="preserve"> начального общего образования. </w:t>
      </w:r>
    </w:p>
    <w:p w:rsidR="00A76946" w:rsidRPr="00032AD4" w:rsidRDefault="00A76946" w:rsidP="00A76946">
      <w:pPr>
        <w:widowControl/>
        <w:tabs>
          <w:tab w:val="left" w:pos="142"/>
        </w:tabs>
        <w:spacing w:line="276" w:lineRule="auto"/>
        <w:ind w:firstLine="709"/>
        <w:jc w:val="both"/>
        <w:rPr>
          <w:rFonts w:ascii="Times New Roman" w:eastAsia="Times New Roman" w:hAnsi="Times New Roman" w:cs="Times New Roman"/>
          <w:i/>
          <w:sz w:val="28"/>
          <w:szCs w:val="28"/>
          <w:lang w:eastAsia="ar-SA" w:bidi="ar-SA"/>
        </w:rPr>
      </w:pPr>
      <w:r w:rsidRPr="00032AD4">
        <w:rPr>
          <w:rFonts w:ascii="Times New Roman" w:eastAsia="Times New Roman" w:hAnsi="Times New Roman" w:cs="Times New Roman"/>
          <w:i/>
          <w:sz w:val="28"/>
          <w:szCs w:val="28"/>
          <w:lang w:eastAsia="ar-SA" w:bidi="ar-SA"/>
        </w:rPr>
        <w:t>Особенностями системы оценки являются:</w:t>
      </w:r>
    </w:p>
    <w:p w:rsidR="00A76946" w:rsidRPr="00032AD4" w:rsidRDefault="00A76946" w:rsidP="00A76946">
      <w:pPr>
        <w:widowControl/>
        <w:numPr>
          <w:ilvl w:val="0"/>
          <w:numId w:val="3"/>
        </w:numPr>
        <w:spacing w:line="276" w:lineRule="auto"/>
        <w:ind w:left="0" w:firstLine="709"/>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 xml:space="preserve">комплексный подход к оценке результатов образования (оценка предметных, </w:t>
      </w:r>
      <w:proofErr w:type="spellStart"/>
      <w:r w:rsidRPr="00032AD4">
        <w:rPr>
          <w:rFonts w:ascii="Times New Roman" w:eastAsia="Times New Roman" w:hAnsi="Times New Roman" w:cs="Times New Roman"/>
          <w:sz w:val="28"/>
          <w:szCs w:val="28"/>
          <w:lang w:eastAsia="ar-SA" w:bidi="ar-SA"/>
        </w:rPr>
        <w:t>метапредметных</w:t>
      </w:r>
      <w:proofErr w:type="spellEnd"/>
      <w:r w:rsidRPr="00032AD4">
        <w:rPr>
          <w:rFonts w:ascii="Times New Roman" w:eastAsia="Times New Roman" w:hAnsi="Times New Roman" w:cs="Times New Roman"/>
          <w:sz w:val="28"/>
          <w:szCs w:val="28"/>
          <w:lang w:eastAsia="ar-SA" w:bidi="ar-SA"/>
        </w:rPr>
        <w:t xml:space="preserve"> и личностных результатов общего образования);</w:t>
      </w:r>
    </w:p>
    <w:p w:rsidR="00A76946" w:rsidRPr="00032AD4" w:rsidRDefault="00A76946" w:rsidP="00A76946">
      <w:pPr>
        <w:widowControl/>
        <w:numPr>
          <w:ilvl w:val="0"/>
          <w:numId w:val="3"/>
        </w:numPr>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lastRenderedPageBreak/>
        <w:t xml:space="preserve">использование планируемых результатов освоения основных образовательных программ в качестве содержательной и </w:t>
      </w:r>
      <w:proofErr w:type="spellStart"/>
      <w:r w:rsidRPr="00032AD4">
        <w:rPr>
          <w:rFonts w:ascii="Times New Roman" w:eastAsia="Times New Roman" w:hAnsi="Times New Roman" w:cs="Times New Roman"/>
          <w:sz w:val="28"/>
          <w:szCs w:val="28"/>
          <w:lang w:eastAsia="ar-SA" w:bidi="ar-SA"/>
        </w:rPr>
        <w:t>критериальной</w:t>
      </w:r>
      <w:proofErr w:type="spellEnd"/>
      <w:r w:rsidRPr="00032AD4">
        <w:rPr>
          <w:rFonts w:ascii="Times New Roman" w:eastAsia="Times New Roman" w:hAnsi="Times New Roman" w:cs="Times New Roman"/>
          <w:sz w:val="28"/>
          <w:szCs w:val="28"/>
          <w:lang w:eastAsia="ar-SA" w:bidi="ar-SA"/>
        </w:rPr>
        <w:t xml:space="preserve"> базы оценки;</w:t>
      </w:r>
    </w:p>
    <w:p w:rsidR="00A76946" w:rsidRPr="00032AD4" w:rsidRDefault="00A76946" w:rsidP="00A76946">
      <w:pPr>
        <w:widowControl/>
        <w:numPr>
          <w:ilvl w:val="0"/>
          <w:numId w:val="3"/>
        </w:numPr>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 xml:space="preserve">оценка успешности освоения содержания отдельных учебных предметов на основе </w:t>
      </w:r>
      <w:proofErr w:type="spellStart"/>
      <w:r w:rsidRPr="00032AD4">
        <w:rPr>
          <w:rFonts w:ascii="Times New Roman" w:eastAsia="Times New Roman" w:hAnsi="Times New Roman" w:cs="Times New Roman"/>
          <w:sz w:val="28"/>
          <w:szCs w:val="28"/>
          <w:lang w:eastAsia="ar-SA" w:bidi="ar-SA"/>
        </w:rPr>
        <w:t>деятельностного</w:t>
      </w:r>
      <w:proofErr w:type="spellEnd"/>
      <w:r w:rsidRPr="00032AD4">
        <w:rPr>
          <w:rFonts w:ascii="Times New Roman" w:eastAsia="Times New Roman" w:hAnsi="Times New Roman" w:cs="Times New Roman"/>
          <w:sz w:val="28"/>
          <w:szCs w:val="28"/>
          <w:lang w:eastAsia="ar-SA" w:bidi="ar-SA"/>
        </w:rPr>
        <w:t xml:space="preserve"> подхода, проявляющегося в способности к выполнению учебно-практических и учебно-познавательных задач;</w:t>
      </w:r>
    </w:p>
    <w:p w:rsidR="00A76946" w:rsidRPr="00032AD4" w:rsidRDefault="00A76946" w:rsidP="00A76946">
      <w:pPr>
        <w:widowControl/>
        <w:numPr>
          <w:ilvl w:val="0"/>
          <w:numId w:val="3"/>
        </w:numPr>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 xml:space="preserve">оценка </w:t>
      </w:r>
      <w:proofErr w:type="gramStart"/>
      <w:r w:rsidRPr="00032AD4">
        <w:rPr>
          <w:rFonts w:ascii="Times New Roman" w:eastAsia="Times New Roman" w:hAnsi="Times New Roman" w:cs="Times New Roman"/>
          <w:sz w:val="28"/>
          <w:szCs w:val="28"/>
          <w:lang w:eastAsia="ar-SA" w:bidi="ar-SA"/>
        </w:rPr>
        <w:t>достижений</w:t>
      </w:r>
      <w:proofErr w:type="gramEnd"/>
      <w:r w:rsidRPr="00032AD4">
        <w:rPr>
          <w:rFonts w:ascii="Times New Roman" w:eastAsia="Times New Roman" w:hAnsi="Times New Roman" w:cs="Times New Roman"/>
          <w:sz w:val="28"/>
          <w:szCs w:val="28"/>
          <w:lang w:eastAsia="ar-SA" w:bidi="ar-SA"/>
        </w:rPr>
        <w:t xml:space="preserve"> обучающихся;</w:t>
      </w:r>
    </w:p>
    <w:p w:rsidR="00A76946" w:rsidRPr="00032AD4" w:rsidRDefault="00A76946" w:rsidP="00A76946">
      <w:pPr>
        <w:widowControl/>
        <w:numPr>
          <w:ilvl w:val="0"/>
          <w:numId w:val="3"/>
        </w:numPr>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сочетание внешней и внутренней оценки как механизма обеспечения качества образования;</w:t>
      </w:r>
    </w:p>
    <w:p w:rsidR="00A76946" w:rsidRPr="00032AD4" w:rsidRDefault="00A76946" w:rsidP="00A76946">
      <w:pPr>
        <w:widowControl/>
        <w:numPr>
          <w:ilvl w:val="0"/>
          <w:numId w:val="3"/>
        </w:numPr>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 xml:space="preserve">оценка динамики </w:t>
      </w:r>
      <w:proofErr w:type="gramStart"/>
      <w:r w:rsidRPr="00032AD4">
        <w:rPr>
          <w:rFonts w:ascii="Times New Roman" w:eastAsia="Times New Roman" w:hAnsi="Times New Roman" w:cs="Times New Roman"/>
          <w:sz w:val="28"/>
          <w:szCs w:val="28"/>
          <w:lang w:eastAsia="ar-SA" w:bidi="ar-SA"/>
        </w:rPr>
        <w:t>учебных достижений</w:t>
      </w:r>
      <w:proofErr w:type="gramEnd"/>
      <w:r w:rsidRPr="00032AD4">
        <w:rPr>
          <w:rFonts w:ascii="Times New Roman" w:eastAsia="Times New Roman" w:hAnsi="Times New Roman" w:cs="Times New Roman"/>
          <w:sz w:val="28"/>
          <w:szCs w:val="28"/>
          <w:lang w:eastAsia="ar-SA" w:bidi="ar-SA"/>
        </w:rPr>
        <w:t xml:space="preserve"> обучающихся и развития их социальной (жизненной) компетенции;</w:t>
      </w:r>
    </w:p>
    <w:p w:rsidR="00A76946" w:rsidRPr="00032AD4" w:rsidRDefault="00A76946" w:rsidP="00A76946">
      <w:pPr>
        <w:widowControl/>
        <w:numPr>
          <w:ilvl w:val="0"/>
          <w:numId w:val="3"/>
        </w:numPr>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уровневый подход к разработке планируемых предметных результатов, инструментария и представлению их;</w:t>
      </w:r>
    </w:p>
    <w:p w:rsidR="00A76946" w:rsidRPr="00032AD4" w:rsidRDefault="00A76946" w:rsidP="00A76946">
      <w:pPr>
        <w:widowControl/>
        <w:numPr>
          <w:ilvl w:val="0"/>
          <w:numId w:val="3"/>
        </w:numPr>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использование накопительной системы оценивания (портфолио), характеризующей динамику индивидуальных образовательных достижений;</w:t>
      </w:r>
    </w:p>
    <w:p w:rsidR="00A76946" w:rsidRPr="00032AD4" w:rsidRDefault="00A76946" w:rsidP="00A76946">
      <w:pPr>
        <w:widowControl/>
        <w:numPr>
          <w:ilvl w:val="0"/>
          <w:numId w:val="3"/>
        </w:numPr>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A76946" w:rsidRPr="00032AD4" w:rsidRDefault="00A76946" w:rsidP="00A76946">
      <w:pPr>
        <w:widowControl/>
        <w:tabs>
          <w:tab w:val="left" w:pos="142"/>
        </w:tabs>
        <w:spacing w:line="276" w:lineRule="auto"/>
        <w:ind w:firstLine="709"/>
        <w:jc w:val="both"/>
        <w:rPr>
          <w:rFonts w:ascii="Times New Roman" w:eastAsia="Times New Roman" w:hAnsi="Times New Roman" w:cs="Times New Roman"/>
          <w:b/>
          <w:bCs/>
          <w:iCs/>
          <w:sz w:val="28"/>
          <w:szCs w:val="28"/>
          <w:lang w:eastAsia="ar-SA" w:bidi="ar-SA"/>
        </w:rPr>
      </w:pPr>
      <w:r w:rsidRPr="00032AD4">
        <w:rPr>
          <w:rFonts w:ascii="Times New Roman" w:eastAsia="Times New Roman" w:hAnsi="Times New Roman" w:cs="Times New Roman"/>
          <w:b/>
          <w:bCs/>
          <w:iCs/>
          <w:sz w:val="28"/>
          <w:szCs w:val="28"/>
          <w:lang w:eastAsia="ar-SA" w:bidi="ar-SA"/>
        </w:rPr>
        <w:t>Оценка личностных результатов</w:t>
      </w:r>
    </w:p>
    <w:p w:rsidR="00A76946" w:rsidRPr="00032AD4" w:rsidRDefault="00A76946" w:rsidP="00A76946">
      <w:pPr>
        <w:widowControl/>
        <w:tabs>
          <w:tab w:val="left" w:pos="142"/>
        </w:tabs>
        <w:spacing w:line="276" w:lineRule="auto"/>
        <w:ind w:firstLine="709"/>
        <w:jc w:val="both"/>
        <w:rPr>
          <w:rFonts w:ascii="Times New Roman" w:eastAsia="Times New Roman" w:hAnsi="Times New Roman" w:cs="Times New Roman"/>
          <w:b/>
          <w:bCs/>
          <w:iCs/>
          <w:sz w:val="28"/>
          <w:szCs w:val="28"/>
          <w:lang w:eastAsia="ar-SA" w:bidi="ar-SA"/>
        </w:rPr>
      </w:pPr>
      <w:r w:rsidRPr="00032AD4">
        <w:rPr>
          <w:rFonts w:ascii="Times New Roman" w:eastAsia="Times New Roman" w:hAnsi="Times New Roman" w:cs="Times New Roman"/>
          <w:b/>
          <w:bCs/>
          <w:iCs/>
          <w:sz w:val="28"/>
          <w:szCs w:val="28"/>
          <w:lang w:eastAsia="ar-SA" w:bidi="ar-SA"/>
        </w:rPr>
        <w:t xml:space="preserve">Личностные результаты </w:t>
      </w:r>
      <w:r w:rsidRPr="00032AD4">
        <w:rPr>
          <w:rFonts w:ascii="Times New Roman" w:eastAsia="Times New Roman" w:hAnsi="Times New Roman" w:cs="Times New Roman"/>
          <w:bCs/>
          <w:iCs/>
          <w:sz w:val="28"/>
          <w:szCs w:val="28"/>
          <w:lang w:eastAsia="ar-SA" w:bidi="ar-SA"/>
        </w:rPr>
        <w:t xml:space="preserve">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w:t>
      </w:r>
      <w:proofErr w:type="gramStart"/>
      <w:r w:rsidRPr="00032AD4">
        <w:rPr>
          <w:rFonts w:ascii="Times New Roman" w:eastAsia="Times New Roman" w:hAnsi="Times New Roman" w:cs="Times New Roman"/>
          <w:bCs/>
          <w:iCs/>
          <w:sz w:val="28"/>
          <w:szCs w:val="28"/>
          <w:lang w:eastAsia="ar-SA" w:bidi="ar-SA"/>
        </w:rPr>
        <w:t>социальных отношений</w:t>
      </w:r>
      <w:proofErr w:type="gramEnd"/>
      <w:r w:rsidRPr="00032AD4">
        <w:rPr>
          <w:rFonts w:ascii="Times New Roman" w:eastAsia="Times New Roman" w:hAnsi="Times New Roman" w:cs="Times New Roman"/>
          <w:bCs/>
          <w:iCs/>
          <w:sz w:val="28"/>
          <w:szCs w:val="28"/>
          <w:lang w:eastAsia="ar-SA" w:bidi="ar-SA"/>
        </w:rPr>
        <w:t xml:space="preserve"> обучающихся в различных средах. Оценка личностных результатов предполагает, прежде всего, оценку </w:t>
      </w:r>
      <w:proofErr w:type="gramStart"/>
      <w:r w:rsidRPr="00032AD4">
        <w:rPr>
          <w:rFonts w:ascii="Times New Roman" w:eastAsia="Times New Roman" w:hAnsi="Times New Roman" w:cs="Times New Roman"/>
          <w:bCs/>
          <w:iCs/>
          <w:sz w:val="28"/>
          <w:szCs w:val="28"/>
          <w:lang w:eastAsia="ar-SA" w:bidi="ar-SA"/>
        </w:rPr>
        <w:t>продвижения</w:t>
      </w:r>
      <w:proofErr w:type="gramEnd"/>
      <w:r w:rsidRPr="00032AD4">
        <w:rPr>
          <w:rFonts w:ascii="Times New Roman" w:eastAsia="Times New Roman" w:hAnsi="Times New Roman" w:cs="Times New Roman"/>
          <w:bCs/>
          <w:iCs/>
          <w:sz w:val="28"/>
          <w:szCs w:val="28"/>
          <w:lang w:eastAsia="ar-SA" w:bidi="ar-SA"/>
        </w:rPr>
        <w:t xml:space="preserve">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p>
    <w:p w:rsidR="00A76946" w:rsidRPr="00032AD4" w:rsidRDefault="00A76946" w:rsidP="00A76946">
      <w:pPr>
        <w:widowControl/>
        <w:tabs>
          <w:tab w:val="left" w:pos="142"/>
        </w:tabs>
        <w:spacing w:line="276" w:lineRule="auto"/>
        <w:ind w:firstLine="709"/>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b/>
          <w:bCs/>
          <w:i/>
          <w:iCs/>
          <w:sz w:val="28"/>
          <w:szCs w:val="28"/>
          <w:lang w:eastAsia="ar-SA" w:bidi="ar-SA"/>
        </w:rPr>
        <w:t>Объектом оценки личностных результатов</w:t>
      </w:r>
      <w:r w:rsidRPr="00032AD4">
        <w:rPr>
          <w:rFonts w:ascii="Times New Roman" w:eastAsia="Times New Roman" w:hAnsi="Times New Roman" w:cs="Times New Roman"/>
          <w:sz w:val="28"/>
          <w:szCs w:val="28"/>
          <w:lang w:eastAsia="ar-SA" w:bidi="ar-SA"/>
        </w:rPr>
        <w:t xml:space="preserve"> являются сформированные у учащихся универсальные учебные действия, включаемые в три основных блока:</w:t>
      </w:r>
    </w:p>
    <w:p w:rsidR="00A76946" w:rsidRPr="00032AD4" w:rsidRDefault="00A76946" w:rsidP="00A76946">
      <w:pPr>
        <w:widowControl/>
        <w:numPr>
          <w:ilvl w:val="0"/>
          <w:numId w:val="2"/>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i/>
          <w:iCs/>
          <w:sz w:val="28"/>
          <w:szCs w:val="28"/>
          <w:lang w:eastAsia="ar-SA" w:bidi="ar-SA"/>
        </w:rPr>
        <w:t xml:space="preserve">самоопределение </w:t>
      </w:r>
      <w:r w:rsidRPr="00032AD4">
        <w:rPr>
          <w:rFonts w:ascii="Times New Roman" w:eastAsia="Times New Roman" w:hAnsi="Times New Roman" w:cs="Times New Roman"/>
          <w:sz w:val="28"/>
          <w:szCs w:val="28"/>
          <w:lang w:eastAsia="ar-SA" w:bidi="ar-SA"/>
        </w:rPr>
        <w:t xml:space="preserve">— </w:t>
      </w:r>
      <w:proofErr w:type="spellStart"/>
      <w:r w:rsidRPr="00032AD4">
        <w:rPr>
          <w:rFonts w:ascii="Times New Roman" w:eastAsia="Times New Roman" w:hAnsi="Times New Roman" w:cs="Times New Roman"/>
          <w:sz w:val="28"/>
          <w:szCs w:val="28"/>
          <w:lang w:eastAsia="ar-SA" w:bidi="ar-SA"/>
        </w:rPr>
        <w:t>сформированность</w:t>
      </w:r>
      <w:proofErr w:type="spellEnd"/>
      <w:r w:rsidRPr="00032AD4">
        <w:rPr>
          <w:rFonts w:ascii="Times New Roman" w:eastAsia="Times New Roman" w:hAnsi="Times New Roman" w:cs="Times New Roman"/>
          <w:sz w:val="28"/>
          <w:szCs w:val="28"/>
          <w:lang w:eastAsia="ar-SA" w:bidi="ar-SA"/>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w:t>
      </w:r>
      <w:r w:rsidRPr="00032AD4">
        <w:rPr>
          <w:rFonts w:ascii="Times New Roman" w:eastAsia="Times New Roman" w:hAnsi="Times New Roman" w:cs="Times New Roman"/>
          <w:sz w:val="28"/>
          <w:szCs w:val="28"/>
          <w:lang w:eastAsia="ar-SA" w:bidi="ar-SA"/>
        </w:rPr>
        <w:lastRenderedPageBreak/>
        <w:t>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A76946" w:rsidRPr="00032AD4" w:rsidRDefault="00A76946" w:rsidP="00A76946">
      <w:pPr>
        <w:widowControl/>
        <w:numPr>
          <w:ilvl w:val="0"/>
          <w:numId w:val="2"/>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proofErr w:type="spellStart"/>
      <w:r w:rsidRPr="00032AD4">
        <w:rPr>
          <w:rFonts w:ascii="Times New Roman" w:eastAsia="Times New Roman" w:hAnsi="Times New Roman" w:cs="Times New Roman"/>
          <w:i/>
          <w:iCs/>
          <w:sz w:val="28"/>
          <w:szCs w:val="28"/>
          <w:lang w:eastAsia="ar-SA" w:bidi="ar-SA"/>
        </w:rPr>
        <w:t>смыслоообразование</w:t>
      </w:r>
      <w:proofErr w:type="spellEnd"/>
      <w:r w:rsidRPr="00032AD4">
        <w:rPr>
          <w:rFonts w:ascii="Times New Roman" w:eastAsia="Times New Roman" w:hAnsi="Times New Roman" w:cs="Times New Roman"/>
          <w:i/>
          <w:iCs/>
          <w:sz w:val="28"/>
          <w:szCs w:val="28"/>
          <w:lang w:eastAsia="ar-SA" w:bidi="ar-SA"/>
        </w:rPr>
        <w:t xml:space="preserve"> </w:t>
      </w:r>
      <w:r w:rsidRPr="00032AD4">
        <w:rPr>
          <w:rFonts w:ascii="Times New Roman" w:eastAsia="Times New Roman" w:hAnsi="Times New Roman" w:cs="Times New Roman"/>
          <w:sz w:val="28"/>
          <w:szCs w:val="28"/>
          <w:lang w:eastAsia="ar-SA" w:bidi="ar-SA"/>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A76946" w:rsidRPr="00032AD4" w:rsidRDefault="00A76946" w:rsidP="00A76946">
      <w:pPr>
        <w:widowControl/>
        <w:numPr>
          <w:ilvl w:val="0"/>
          <w:numId w:val="2"/>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i/>
          <w:iCs/>
          <w:sz w:val="28"/>
          <w:szCs w:val="28"/>
          <w:lang w:eastAsia="ar-SA" w:bidi="ar-SA"/>
        </w:rPr>
        <w:t xml:space="preserve">морально-этическая ориентация — </w:t>
      </w:r>
      <w:r w:rsidRPr="00032AD4">
        <w:rPr>
          <w:rFonts w:ascii="Times New Roman" w:eastAsia="Times New Roman" w:hAnsi="Times New Roman" w:cs="Times New Roman"/>
          <w:sz w:val="28"/>
          <w:szCs w:val="28"/>
          <w:lang w:eastAsia="ar-SA" w:bidi="ar-SA"/>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032AD4">
        <w:rPr>
          <w:rFonts w:ascii="Times New Roman" w:eastAsia="Times New Roman" w:hAnsi="Times New Roman" w:cs="Times New Roman"/>
          <w:sz w:val="28"/>
          <w:szCs w:val="28"/>
          <w:lang w:eastAsia="ar-SA" w:bidi="ar-SA"/>
        </w:rPr>
        <w:t>децентрации</w:t>
      </w:r>
      <w:proofErr w:type="spellEnd"/>
      <w:r w:rsidRPr="00032AD4">
        <w:rPr>
          <w:rFonts w:ascii="Times New Roman" w:eastAsia="Times New Roman" w:hAnsi="Times New Roman" w:cs="Times New Roman"/>
          <w:sz w:val="28"/>
          <w:szCs w:val="28"/>
          <w:lang w:eastAsia="ar-SA" w:bidi="ar-SA"/>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A76946" w:rsidRPr="00032AD4" w:rsidRDefault="00A76946" w:rsidP="00A76946">
      <w:pPr>
        <w:widowControl/>
        <w:shd w:val="clear" w:color="auto" w:fill="FFFFFF"/>
        <w:tabs>
          <w:tab w:val="left" w:pos="142"/>
        </w:tabs>
        <w:spacing w:line="276" w:lineRule="auto"/>
        <w:ind w:firstLine="709"/>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 xml:space="preserve">Основное </w:t>
      </w:r>
      <w:r w:rsidRPr="00032AD4">
        <w:rPr>
          <w:rFonts w:ascii="Times New Roman" w:eastAsia="Times New Roman" w:hAnsi="Times New Roman" w:cs="Times New Roman"/>
          <w:b/>
          <w:bCs/>
          <w:i/>
          <w:iCs/>
          <w:sz w:val="28"/>
          <w:szCs w:val="28"/>
          <w:lang w:eastAsia="ar-SA" w:bidi="ar-SA"/>
        </w:rPr>
        <w:t>содержание оценки личностных результатов</w:t>
      </w:r>
      <w:r w:rsidRPr="00032AD4">
        <w:rPr>
          <w:rFonts w:ascii="Times New Roman" w:eastAsia="Times New Roman" w:hAnsi="Times New Roman" w:cs="Times New Roman"/>
          <w:b/>
          <w:bCs/>
          <w:sz w:val="28"/>
          <w:szCs w:val="28"/>
          <w:lang w:eastAsia="ar-SA" w:bidi="ar-SA"/>
        </w:rPr>
        <w:t xml:space="preserve"> </w:t>
      </w:r>
      <w:r>
        <w:rPr>
          <w:rFonts w:ascii="Times New Roman" w:eastAsia="Times New Roman" w:hAnsi="Times New Roman" w:cs="Times New Roman"/>
          <w:sz w:val="28"/>
          <w:szCs w:val="28"/>
          <w:lang w:eastAsia="ar-SA" w:bidi="ar-SA"/>
        </w:rPr>
        <w:t>на уровне</w:t>
      </w:r>
      <w:r w:rsidRPr="00032AD4">
        <w:rPr>
          <w:rFonts w:ascii="Times New Roman" w:eastAsia="Times New Roman" w:hAnsi="Times New Roman" w:cs="Times New Roman"/>
          <w:sz w:val="28"/>
          <w:szCs w:val="28"/>
          <w:lang w:eastAsia="ar-SA" w:bidi="ar-SA"/>
        </w:rPr>
        <w:t xml:space="preserve"> начального общего образования строится вокруг оценки:</w:t>
      </w:r>
    </w:p>
    <w:p w:rsidR="00A76946" w:rsidRPr="00032AD4" w:rsidRDefault="00A76946" w:rsidP="00A76946">
      <w:pPr>
        <w:widowControl/>
        <w:numPr>
          <w:ilvl w:val="0"/>
          <w:numId w:val="4"/>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proofErr w:type="spellStart"/>
      <w:r w:rsidRPr="00032AD4">
        <w:rPr>
          <w:rFonts w:ascii="Times New Roman" w:eastAsia="Times New Roman" w:hAnsi="Times New Roman" w:cs="Times New Roman"/>
          <w:sz w:val="28"/>
          <w:szCs w:val="28"/>
          <w:lang w:eastAsia="ar-SA" w:bidi="ar-SA"/>
        </w:rPr>
        <w:t>сформированности</w:t>
      </w:r>
      <w:proofErr w:type="spellEnd"/>
      <w:r w:rsidRPr="00032AD4">
        <w:rPr>
          <w:rFonts w:ascii="Times New Roman" w:eastAsia="Times New Roman" w:hAnsi="Times New Roman" w:cs="Times New Roman"/>
          <w:sz w:val="28"/>
          <w:szCs w:val="28"/>
          <w:lang w:eastAsia="ar-SA" w:bidi="ar-SA"/>
        </w:rPr>
        <w:t xml:space="preserve">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A76946" w:rsidRPr="00032AD4" w:rsidRDefault="00A76946" w:rsidP="00A76946">
      <w:pPr>
        <w:widowControl/>
        <w:numPr>
          <w:ilvl w:val="0"/>
          <w:numId w:val="4"/>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A76946" w:rsidRPr="00032AD4" w:rsidRDefault="00A76946" w:rsidP="00A76946">
      <w:pPr>
        <w:widowControl/>
        <w:numPr>
          <w:ilvl w:val="0"/>
          <w:numId w:val="4"/>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proofErr w:type="spellStart"/>
      <w:r w:rsidRPr="00032AD4">
        <w:rPr>
          <w:rFonts w:ascii="Times New Roman" w:eastAsia="Times New Roman" w:hAnsi="Times New Roman" w:cs="Times New Roman"/>
          <w:sz w:val="28"/>
          <w:szCs w:val="28"/>
          <w:lang w:eastAsia="ar-SA" w:bidi="ar-SA"/>
        </w:rPr>
        <w:t>сформированности</w:t>
      </w:r>
      <w:proofErr w:type="spellEnd"/>
      <w:r w:rsidRPr="00032AD4">
        <w:rPr>
          <w:rFonts w:ascii="Times New Roman" w:eastAsia="Times New Roman" w:hAnsi="Times New Roman" w:cs="Times New Roman"/>
          <w:sz w:val="28"/>
          <w:szCs w:val="28"/>
          <w:lang w:eastAsia="ar-SA" w:bidi="ar-SA"/>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A76946" w:rsidRPr="00032AD4" w:rsidRDefault="00A76946" w:rsidP="00A76946">
      <w:pPr>
        <w:widowControl/>
        <w:numPr>
          <w:ilvl w:val="0"/>
          <w:numId w:val="4"/>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proofErr w:type="spellStart"/>
      <w:r w:rsidRPr="00032AD4">
        <w:rPr>
          <w:rFonts w:ascii="Times New Roman" w:eastAsia="Times New Roman" w:hAnsi="Times New Roman" w:cs="Times New Roman"/>
          <w:sz w:val="28"/>
          <w:szCs w:val="28"/>
          <w:lang w:eastAsia="ar-SA" w:bidi="ar-SA"/>
        </w:rPr>
        <w:t>сформированности</w:t>
      </w:r>
      <w:proofErr w:type="spellEnd"/>
      <w:r w:rsidRPr="00032AD4">
        <w:rPr>
          <w:rFonts w:ascii="Times New Roman" w:eastAsia="Times New Roman" w:hAnsi="Times New Roman" w:cs="Times New Roman"/>
          <w:sz w:val="28"/>
          <w:szCs w:val="28"/>
          <w:lang w:eastAsia="ar-SA" w:bidi="ar-SA"/>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A76946" w:rsidRPr="00032AD4" w:rsidRDefault="00A76946" w:rsidP="00A76946">
      <w:pPr>
        <w:widowControl/>
        <w:numPr>
          <w:ilvl w:val="0"/>
          <w:numId w:val="4"/>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proofErr w:type="spellStart"/>
      <w:r w:rsidRPr="00032AD4">
        <w:rPr>
          <w:rFonts w:ascii="Times New Roman" w:eastAsia="Times New Roman" w:hAnsi="Times New Roman" w:cs="Times New Roman"/>
          <w:sz w:val="28"/>
          <w:szCs w:val="28"/>
          <w:lang w:eastAsia="ar-SA" w:bidi="ar-SA"/>
        </w:rPr>
        <w:t>сформированности</w:t>
      </w:r>
      <w:proofErr w:type="spellEnd"/>
      <w:r w:rsidRPr="00032AD4">
        <w:rPr>
          <w:rFonts w:ascii="Times New Roman" w:eastAsia="Times New Roman" w:hAnsi="Times New Roman" w:cs="Times New Roman"/>
          <w:sz w:val="28"/>
          <w:szCs w:val="28"/>
          <w:lang w:eastAsia="ar-SA" w:bidi="ar-SA"/>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A76946" w:rsidRPr="00032AD4" w:rsidRDefault="00A76946" w:rsidP="00A76946">
      <w:pPr>
        <w:widowControl/>
        <w:numPr>
          <w:ilvl w:val="0"/>
          <w:numId w:val="4"/>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lastRenderedPageBreak/>
        <w:t xml:space="preserve">знания моральных норм и </w:t>
      </w:r>
      <w:proofErr w:type="spellStart"/>
      <w:r w:rsidRPr="00032AD4">
        <w:rPr>
          <w:rFonts w:ascii="Times New Roman" w:eastAsia="Times New Roman" w:hAnsi="Times New Roman" w:cs="Times New Roman"/>
          <w:sz w:val="28"/>
          <w:szCs w:val="28"/>
          <w:lang w:eastAsia="ar-SA" w:bidi="ar-SA"/>
        </w:rPr>
        <w:t>сформированности</w:t>
      </w:r>
      <w:proofErr w:type="spellEnd"/>
      <w:r w:rsidRPr="00032AD4">
        <w:rPr>
          <w:rFonts w:ascii="Times New Roman" w:eastAsia="Times New Roman" w:hAnsi="Times New Roman" w:cs="Times New Roman"/>
          <w:sz w:val="28"/>
          <w:szCs w:val="28"/>
          <w:lang w:eastAsia="ar-SA" w:bidi="ar-SA"/>
        </w:rPr>
        <w:t xml:space="preserve"> морально-этических суждений, способности к решению моральных проблем на основе </w:t>
      </w:r>
      <w:proofErr w:type="spellStart"/>
      <w:r w:rsidRPr="00032AD4">
        <w:rPr>
          <w:rFonts w:ascii="Times New Roman" w:eastAsia="Times New Roman" w:hAnsi="Times New Roman" w:cs="Times New Roman"/>
          <w:sz w:val="28"/>
          <w:szCs w:val="28"/>
          <w:lang w:eastAsia="ar-SA" w:bidi="ar-SA"/>
        </w:rPr>
        <w:t>децентрации</w:t>
      </w:r>
      <w:proofErr w:type="spellEnd"/>
      <w:r w:rsidRPr="00032AD4">
        <w:rPr>
          <w:rFonts w:ascii="Times New Roman" w:eastAsia="Times New Roman" w:hAnsi="Times New Roman" w:cs="Times New Roman"/>
          <w:sz w:val="28"/>
          <w:szCs w:val="28"/>
          <w:lang w:eastAsia="ar-SA" w:bidi="ar-SA"/>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r w:rsidR="00180CD5">
        <w:rPr>
          <w:rFonts w:ascii="Times New Roman" w:eastAsia="Times New Roman" w:hAnsi="Times New Roman" w:cs="Times New Roman"/>
          <w:sz w:val="28"/>
          <w:szCs w:val="28"/>
          <w:lang w:eastAsia="ar-SA" w:bidi="ar-SA"/>
        </w:rPr>
        <w:t xml:space="preserve">    </w:t>
      </w:r>
    </w:p>
    <w:p w:rsidR="00A76946" w:rsidRPr="00032AD4" w:rsidRDefault="00A76946" w:rsidP="00A76946">
      <w:pPr>
        <w:widowControl/>
        <w:shd w:val="clear" w:color="auto" w:fill="FFFFFF"/>
        <w:tabs>
          <w:tab w:val="left" w:pos="0"/>
          <w:tab w:val="left" w:pos="142"/>
        </w:tabs>
        <w:spacing w:line="276" w:lineRule="auto"/>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ab/>
      </w:r>
      <w:r w:rsidRPr="00032AD4">
        <w:rPr>
          <w:rFonts w:ascii="Times New Roman" w:eastAsia="Times New Roman" w:hAnsi="Times New Roman" w:cs="Times New Roman"/>
          <w:sz w:val="28"/>
          <w:szCs w:val="28"/>
          <w:lang w:eastAsia="ar-SA" w:bidi="ar-SA"/>
        </w:rPr>
        <w:tab/>
        <w:t xml:space="preserve">Основной формой оценки </w:t>
      </w:r>
      <w:r w:rsidRPr="00032AD4">
        <w:rPr>
          <w:rFonts w:ascii="Times New Roman" w:eastAsia="Times New Roman" w:hAnsi="Times New Roman" w:cs="Times New Roman"/>
          <w:i/>
          <w:sz w:val="28"/>
          <w:szCs w:val="28"/>
          <w:lang w:eastAsia="ar-SA" w:bidi="ar-SA"/>
        </w:rPr>
        <w:t>личностных результатов,</w:t>
      </w:r>
      <w:r w:rsidRPr="00032AD4">
        <w:rPr>
          <w:rFonts w:ascii="Times New Roman" w:eastAsia="Times New Roman" w:hAnsi="Times New Roman" w:cs="Times New Roman"/>
          <w:sz w:val="28"/>
          <w:szCs w:val="28"/>
          <w:lang w:eastAsia="ar-SA" w:bidi="ar-SA"/>
        </w:rPr>
        <w:t xml:space="preserve"> используемым в образовательной программе, является оценка </w:t>
      </w:r>
      <w:r w:rsidRPr="00032AD4">
        <w:rPr>
          <w:rFonts w:ascii="Times New Roman" w:eastAsia="Times New Roman" w:hAnsi="Times New Roman" w:cs="Times New Roman"/>
          <w:b/>
          <w:bCs/>
          <w:i/>
          <w:iCs/>
          <w:sz w:val="28"/>
          <w:szCs w:val="28"/>
          <w:lang w:eastAsia="ar-SA" w:bidi="ar-SA"/>
        </w:rPr>
        <w:t>личностного прогресса ученика</w:t>
      </w:r>
      <w:r w:rsidRPr="00032AD4">
        <w:rPr>
          <w:rFonts w:ascii="Times New Roman" w:eastAsia="Times New Roman" w:hAnsi="Times New Roman" w:cs="Times New Roman"/>
          <w:sz w:val="28"/>
          <w:szCs w:val="28"/>
          <w:lang w:eastAsia="ar-SA" w:bidi="ar-SA"/>
        </w:rPr>
        <w:t xml:space="preserve"> с помощью </w:t>
      </w:r>
      <w:r w:rsidRPr="00032AD4">
        <w:rPr>
          <w:rFonts w:ascii="Times New Roman" w:eastAsia="Times New Roman" w:hAnsi="Times New Roman" w:cs="Times New Roman"/>
          <w:i/>
          <w:iCs/>
          <w:sz w:val="28"/>
          <w:szCs w:val="28"/>
          <w:lang w:eastAsia="ar-SA" w:bidi="ar-SA"/>
        </w:rPr>
        <w:t>портфолио</w:t>
      </w:r>
      <w:r w:rsidRPr="00032AD4">
        <w:rPr>
          <w:rFonts w:ascii="Times New Roman" w:eastAsia="Times New Roman" w:hAnsi="Times New Roman" w:cs="Times New Roman"/>
          <w:sz w:val="28"/>
          <w:szCs w:val="28"/>
          <w:lang w:eastAsia="ar-SA" w:bidi="ar-SA"/>
        </w:rPr>
        <w:t xml:space="preserve">, способствующего формированию обучающихся с ЗПР культуры мышления, логики, умений анализировать, обобщать, систематизировать, классифицировать. </w:t>
      </w:r>
    </w:p>
    <w:p w:rsidR="00A76946" w:rsidRPr="00032AD4" w:rsidRDefault="00A76946" w:rsidP="00A76946">
      <w:pPr>
        <w:tabs>
          <w:tab w:val="left" w:pos="142"/>
          <w:tab w:val="left" w:leader="dot" w:pos="624"/>
        </w:tabs>
        <w:autoSpaceDE w:val="0"/>
        <w:spacing w:line="276" w:lineRule="auto"/>
        <w:ind w:firstLine="709"/>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 xml:space="preserve">Еще одной формой оценки </w:t>
      </w:r>
      <w:proofErr w:type="gramStart"/>
      <w:r w:rsidRPr="00032AD4">
        <w:rPr>
          <w:rFonts w:ascii="Times New Roman" w:eastAsia="Times New Roman" w:hAnsi="Times New Roman" w:cs="Times New Roman"/>
          <w:sz w:val="28"/>
          <w:szCs w:val="28"/>
          <w:lang w:eastAsia="ar-SA" w:bidi="ar-SA"/>
        </w:rPr>
        <w:t>личностных результатов</w:t>
      </w:r>
      <w:proofErr w:type="gramEnd"/>
      <w:r w:rsidRPr="00032AD4">
        <w:rPr>
          <w:rFonts w:ascii="Times New Roman" w:eastAsia="Times New Roman" w:hAnsi="Times New Roman" w:cs="Times New Roman"/>
          <w:sz w:val="28"/>
          <w:szCs w:val="28"/>
          <w:lang w:eastAsia="ar-SA" w:bidi="ar-SA"/>
        </w:rPr>
        <w:t xml:space="preserve"> обуча</w:t>
      </w:r>
      <w:r>
        <w:rPr>
          <w:rFonts w:ascii="Times New Roman" w:eastAsia="Times New Roman" w:hAnsi="Times New Roman" w:cs="Times New Roman"/>
          <w:sz w:val="28"/>
          <w:szCs w:val="28"/>
          <w:lang w:eastAsia="ar-SA" w:bidi="ar-SA"/>
        </w:rPr>
        <w:t>ю</w:t>
      </w:r>
      <w:r w:rsidRPr="00032AD4">
        <w:rPr>
          <w:rFonts w:ascii="Times New Roman" w:eastAsia="Times New Roman" w:hAnsi="Times New Roman" w:cs="Times New Roman"/>
          <w:sz w:val="28"/>
          <w:szCs w:val="28"/>
          <w:lang w:eastAsia="ar-SA" w:bidi="ar-SA"/>
        </w:rPr>
        <w:t xml:space="preserve">щихся с ЗПР является оценка </w:t>
      </w:r>
      <w:r w:rsidRPr="00032AD4">
        <w:rPr>
          <w:rFonts w:ascii="Times New Roman" w:eastAsia="Times New Roman" w:hAnsi="Times New Roman" w:cs="Times New Roman"/>
          <w:b/>
          <w:i/>
          <w:sz w:val="28"/>
          <w:szCs w:val="28"/>
          <w:lang w:eastAsia="ar-SA" w:bidi="ar-SA"/>
        </w:rPr>
        <w:t>индивидуального прогресса личностного развития обучающихся</w:t>
      </w:r>
      <w:r w:rsidRPr="00032AD4">
        <w:rPr>
          <w:rFonts w:ascii="Times New Roman" w:eastAsia="Times New Roman" w:hAnsi="Times New Roman" w:cs="Times New Roman"/>
          <w:sz w:val="28"/>
          <w:szCs w:val="28"/>
          <w:lang w:eastAsia="ar-SA" w:bidi="ar-SA"/>
        </w:rPr>
        <w:t xml:space="preserve"> 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w:t>
      </w:r>
      <w:proofErr w:type="spellStart"/>
      <w:r w:rsidRPr="00032AD4">
        <w:rPr>
          <w:rFonts w:ascii="Times New Roman" w:eastAsia="Times New Roman" w:hAnsi="Times New Roman" w:cs="Times New Roman"/>
          <w:sz w:val="28"/>
          <w:szCs w:val="28"/>
          <w:lang w:eastAsia="ar-SA" w:bidi="ar-SA"/>
        </w:rPr>
        <w:t>возрастно</w:t>
      </w:r>
      <w:proofErr w:type="spellEnd"/>
      <w:r w:rsidRPr="00032AD4">
        <w:rPr>
          <w:rFonts w:ascii="Times New Roman" w:eastAsia="Times New Roman" w:hAnsi="Times New Roman" w:cs="Times New Roman"/>
          <w:sz w:val="28"/>
          <w:szCs w:val="28"/>
          <w:lang w:eastAsia="ar-SA" w:bidi="ar-SA"/>
        </w:rPr>
        <w:t xml:space="preserve"> – психологического консультирования. </w:t>
      </w:r>
      <w:r w:rsidRPr="00032AD4">
        <w:rPr>
          <w:rFonts w:ascii="Times New Roman" w:hAnsi="Times New Roman" w:cs="Times New Roman"/>
          <w:sz w:val="28"/>
          <w:szCs w:val="28"/>
        </w:rPr>
        <w:t xml:space="preserve">Результаты анализа представляются в форме удобных и понятных всем членам экспертной группы условных единицах: кружочки черного цвета – нет продвижения; кружочки синего цвета – минимальное продвижение; кружочки зеленого цвета – среднее продвижение; красного цвета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w:t>
      </w:r>
      <w:r w:rsidRPr="00032AD4">
        <w:rPr>
          <w:rFonts w:ascii="Times New Roman" w:hAnsi="Times New Roman" w:cs="Times New Roman"/>
          <w:i/>
          <w:sz w:val="28"/>
          <w:szCs w:val="28"/>
        </w:rPr>
        <w:t>индивидуальную карту развития обучающегося</w:t>
      </w:r>
      <w:r w:rsidRPr="00032AD4">
        <w:rPr>
          <w:rFonts w:ascii="Times New Roman" w:hAnsi="Times New Roman" w:cs="Times New Roman"/>
          <w:sz w:val="28"/>
          <w:szCs w:val="28"/>
        </w:rPr>
        <w:t xml:space="preserve">,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r w:rsidRPr="00032AD4">
        <w:rPr>
          <w:rFonts w:ascii="Times New Roman" w:hAnsi="Times New Roman" w:cs="Times New Roman"/>
          <w:i/>
          <w:sz w:val="28"/>
          <w:szCs w:val="28"/>
        </w:rPr>
        <w:t>(</w:t>
      </w:r>
      <w:proofErr w:type="spellStart"/>
      <w:r w:rsidRPr="00032AD4">
        <w:rPr>
          <w:rFonts w:ascii="Times New Roman" w:hAnsi="Times New Roman" w:cs="Times New Roman"/>
          <w:i/>
          <w:sz w:val="28"/>
          <w:szCs w:val="28"/>
        </w:rPr>
        <w:t>см.Приложение</w:t>
      </w:r>
      <w:proofErr w:type="spellEnd"/>
      <w:r w:rsidRPr="00032AD4">
        <w:rPr>
          <w:rFonts w:ascii="Times New Roman" w:hAnsi="Times New Roman" w:cs="Times New Roman"/>
          <w:i/>
          <w:sz w:val="28"/>
          <w:szCs w:val="28"/>
        </w:rPr>
        <w:t xml:space="preserve"> 1).</w:t>
      </w:r>
    </w:p>
    <w:p w:rsidR="00A76946" w:rsidRPr="00032AD4" w:rsidRDefault="00A76946" w:rsidP="00A76946">
      <w:pPr>
        <w:jc w:val="both"/>
        <w:rPr>
          <w:rFonts w:ascii="Times New Roman" w:eastAsia="Times New Roman" w:hAnsi="Times New Roman" w:cs="Times New Roman"/>
          <w:bCs/>
          <w:sz w:val="28"/>
          <w:szCs w:val="28"/>
          <w:lang w:eastAsia="ru-RU"/>
        </w:rPr>
      </w:pPr>
      <w:r w:rsidRPr="00032AD4">
        <w:rPr>
          <w:rFonts w:ascii="Times New Roman" w:eastAsia="Times New Roman" w:hAnsi="Times New Roman" w:cs="Times New Roman"/>
          <w:b/>
          <w:bCs/>
          <w:i/>
          <w:sz w:val="28"/>
          <w:szCs w:val="28"/>
          <w:lang w:eastAsia="ru-RU"/>
        </w:rPr>
        <w:t xml:space="preserve">Оценка личностных результатов </w:t>
      </w:r>
      <w:r w:rsidRPr="00032AD4">
        <w:rPr>
          <w:rFonts w:ascii="Times New Roman" w:eastAsia="Times New Roman" w:hAnsi="Times New Roman" w:cs="Times New Roman"/>
          <w:bCs/>
          <w:sz w:val="28"/>
          <w:szCs w:val="28"/>
          <w:lang w:eastAsia="ru-RU"/>
        </w:rPr>
        <w:t>не выражается в количественном значении, она отражает динамику развития конкретного ребенка</w:t>
      </w:r>
      <w:r>
        <w:rPr>
          <w:rFonts w:ascii="Times New Roman" w:eastAsia="Times New Roman" w:hAnsi="Times New Roman" w:cs="Times New Roman"/>
          <w:bCs/>
          <w:sz w:val="28"/>
          <w:szCs w:val="28"/>
          <w:lang w:eastAsia="ru-RU"/>
        </w:rPr>
        <w:t xml:space="preserve"> </w:t>
      </w:r>
      <w:r w:rsidRPr="00032AD4">
        <w:rPr>
          <w:rFonts w:ascii="Times New Roman" w:eastAsia="Times New Roman" w:hAnsi="Times New Roman" w:cs="Times New Roman"/>
          <w:bCs/>
          <w:sz w:val="28"/>
          <w:szCs w:val="28"/>
          <w:lang w:eastAsia="ru-RU"/>
        </w:rPr>
        <w:t>(</w:t>
      </w:r>
      <w:r w:rsidRPr="00032AD4">
        <w:rPr>
          <w:rFonts w:ascii="Times New Roman" w:eastAsia="Times New Roman" w:hAnsi="Times New Roman" w:cs="Times New Roman"/>
          <w:bCs/>
          <w:i/>
          <w:sz w:val="28"/>
          <w:szCs w:val="28"/>
          <w:lang w:eastAsia="ru-RU"/>
        </w:rPr>
        <w:t>был-стал</w:t>
      </w:r>
      <w:r w:rsidRPr="00032AD4">
        <w:rPr>
          <w:rFonts w:ascii="Times New Roman" w:eastAsia="Times New Roman" w:hAnsi="Times New Roman" w:cs="Times New Roman"/>
          <w:bCs/>
          <w:sz w:val="28"/>
          <w:szCs w:val="28"/>
          <w:lang w:eastAsia="ru-RU"/>
        </w:rPr>
        <w:t>).</w:t>
      </w:r>
    </w:p>
    <w:p w:rsidR="00A76946" w:rsidRPr="00032AD4" w:rsidRDefault="00A76946" w:rsidP="00A76946">
      <w:pPr>
        <w:jc w:val="both"/>
        <w:rPr>
          <w:rFonts w:ascii="Times New Roman" w:eastAsia="Times New Roman" w:hAnsi="Times New Roman" w:cs="Times New Roman"/>
          <w:b/>
          <w:bCs/>
          <w:sz w:val="28"/>
          <w:szCs w:val="28"/>
          <w:lang w:eastAsia="ru-RU"/>
        </w:rPr>
      </w:pPr>
    </w:p>
    <w:p w:rsidR="00A76946" w:rsidRPr="00032AD4" w:rsidRDefault="00A76946" w:rsidP="00A76946">
      <w:pPr>
        <w:jc w:val="both"/>
        <w:rPr>
          <w:rFonts w:ascii="Times New Roman" w:eastAsia="Times New Roman" w:hAnsi="Times New Roman" w:cs="Times New Roman"/>
          <w:b/>
          <w:bCs/>
          <w:sz w:val="28"/>
          <w:szCs w:val="28"/>
          <w:lang w:eastAsia="ru-RU"/>
        </w:rPr>
      </w:pPr>
      <w:r w:rsidRPr="00032AD4">
        <w:rPr>
          <w:rFonts w:ascii="Times New Roman" w:eastAsia="Times New Roman" w:hAnsi="Times New Roman" w:cs="Times New Roman"/>
          <w:b/>
          <w:bCs/>
          <w:sz w:val="28"/>
          <w:szCs w:val="28"/>
          <w:lang w:eastAsia="ru-RU"/>
        </w:rPr>
        <w:t xml:space="preserve">Личностные УУД: </w:t>
      </w:r>
    </w:p>
    <w:p w:rsidR="00A76946" w:rsidRPr="00032AD4" w:rsidRDefault="00A76946" w:rsidP="00A76946">
      <w:pPr>
        <w:widowControl/>
        <w:numPr>
          <w:ilvl w:val="0"/>
          <w:numId w:val="6"/>
        </w:numPr>
        <w:suppressAutoHyphens w:val="0"/>
        <w:spacing w:line="276" w:lineRule="auto"/>
        <w:jc w:val="both"/>
        <w:rPr>
          <w:rFonts w:ascii="Times New Roman" w:eastAsia="@Arial Unicode MS" w:hAnsi="Times New Roman" w:cs="Times New Roman"/>
          <w:bCs/>
          <w:sz w:val="28"/>
          <w:szCs w:val="28"/>
          <w:lang w:eastAsia="ar-SA" w:bidi="ar-SA"/>
        </w:rPr>
      </w:pPr>
      <w:r w:rsidRPr="00032AD4">
        <w:rPr>
          <w:rFonts w:ascii="Times New Roman" w:eastAsia="@Arial Unicode MS" w:hAnsi="Times New Roman" w:cs="Times New Roman"/>
          <w:bCs/>
          <w:sz w:val="28"/>
          <w:szCs w:val="28"/>
          <w:lang w:eastAsia="ar-SA" w:bidi="ar-SA"/>
        </w:rPr>
        <w:t>Ориентация на понимание причин успеха в учебной деятельности.</w:t>
      </w:r>
    </w:p>
    <w:p w:rsidR="00A76946" w:rsidRPr="00032AD4" w:rsidRDefault="00A76946" w:rsidP="00A76946">
      <w:pPr>
        <w:widowControl/>
        <w:numPr>
          <w:ilvl w:val="0"/>
          <w:numId w:val="6"/>
        </w:numPr>
        <w:suppressAutoHyphens w:val="0"/>
        <w:spacing w:line="276" w:lineRule="auto"/>
        <w:jc w:val="both"/>
        <w:rPr>
          <w:rFonts w:ascii="Times New Roman" w:eastAsia="@Arial Unicode MS" w:hAnsi="Times New Roman" w:cs="Times New Roman"/>
          <w:bCs/>
          <w:sz w:val="28"/>
          <w:szCs w:val="28"/>
          <w:lang w:eastAsia="ar-SA" w:bidi="ar-SA"/>
        </w:rPr>
      </w:pPr>
      <w:r w:rsidRPr="00032AD4">
        <w:rPr>
          <w:rFonts w:ascii="Times New Roman" w:eastAsia="@Arial Unicode MS" w:hAnsi="Times New Roman" w:cs="Times New Roman"/>
          <w:bCs/>
          <w:sz w:val="28"/>
          <w:szCs w:val="28"/>
          <w:lang w:eastAsia="ar-SA" w:bidi="ar-SA"/>
        </w:rPr>
        <w:t>Способность к самооценке; умение оценивать свои и чужие поступки.</w:t>
      </w:r>
    </w:p>
    <w:p w:rsidR="00A76946" w:rsidRPr="00032AD4" w:rsidRDefault="00A76946" w:rsidP="00A76946">
      <w:pPr>
        <w:widowControl/>
        <w:numPr>
          <w:ilvl w:val="0"/>
          <w:numId w:val="6"/>
        </w:numPr>
        <w:suppressAutoHyphens w:val="0"/>
        <w:spacing w:line="276" w:lineRule="auto"/>
        <w:jc w:val="both"/>
        <w:rPr>
          <w:rFonts w:ascii="Times New Roman" w:eastAsia="@Arial Unicode MS" w:hAnsi="Times New Roman" w:cs="Times New Roman"/>
          <w:bCs/>
          <w:sz w:val="28"/>
          <w:szCs w:val="28"/>
          <w:lang w:eastAsia="ar-SA" w:bidi="ar-SA"/>
        </w:rPr>
      </w:pPr>
      <w:r w:rsidRPr="00032AD4">
        <w:rPr>
          <w:rFonts w:ascii="Times New Roman" w:eastAsia="@Arial Unicode MS" w:hAnsi="Times New Roman" w:cs="Times New Roman"/>
          <w:bCs/>
          <w:sz w:val="28"/>
          <w:szCs w:val="28"/>
          <w:lang w:eastAsia="ar-SA" w:bidi="ar-SA"/>
        </w:rPr>
        <w:t>Урегулирование поведения в соответствии с познанными моральными нормами и этническими требованиями.</w:t>
      </w:r>
    </w:p>
    <w:p w:rsidR="00A76946" w:rsidRPr="00032AD4" w:rsidRDefault="00A76946" w:rsidP="00A76946">
      <w:pPr>
        <w:widowControl/>
        <w:numPr>
          <w:ilvl w:val="0"/>
          <w:numId w:val="6"/>
        </w:numPr>
        <w:suppressAutoHyphens w:val="0"/>
        <w:spacing w:line="276" w:lineRule="auto"/>
        <w:jc w:val="both"/>
        <w:rPr>
          <w:rFonts w:ascii="Times New Roman" w:eastAsia="@Arial Unicode MS" w:hAnsi="Times New Roman" w:cs="Times New Roman"/>
          <w:bCs/>
          <w:sz w:val="28"/>
          <w:szCs w:val="28"/>
          <w:lang w:eastAsia="ar-SA" w:bidi="ar-SA"/>
        </w:rPr>
      </w:pPr>
      <w:r w:rsidRPr="00032AD4">
        <w:rPr>
          <w:rFonts w:ascii="Times New Roman" w:eastAsia="@Arial Unicode MS" w:hAnsi="Times New Roman" w:cs="Times New Roman"/>
          <w:bCs/>
          <w:sz w:val="28"/>
          <w:szCs w:val="28"/>
          <w:lang w:eastAsia="ar-SA" w:bidi="ar-SA"/>
        </w:rPr>
        <w:t>Познавательная мотивация учения.</w:t>
      </w:r>
    </w:p>
    <w:p w:rsidR="00A76946" w:rsidRPr="00032AD4" w:rsidRDefault="00A76946" w:rsidP="00A76946">
      <w:pPr>
        <w:widowControl/>
        <w:numPr>
          <w:ilvl w:val="0"/>
          <w:numId w:val="6"/>
        </w:numPr>
        <w:suppressAutoHyphens w:val="0"/>
        <w:spacing w:line="276" w:lineRule="auto"/>
        <w:jc w:val="both"/>
        <w:rPr>
          <w:rFonts w:ascii="Times New Roman" w:eastAsia="@Arial Unicode MS" w:hAnsi="Times New Roman" w:cs="Times New Roman"/>
          <w:bCs/>
          <w:sz w:val="28"/>
          <w:szCs w:val="28"/>
          <w:lang w:eastAsia="ar-SA" w:bidi="ar-SA"/>
        </w:rPr>
      </w:pPr>
      <w:r w:rsidRPr="00032AD4">
        <w:rPr>
          <w:rFonts w:ascii="Times New Roman" w:eastAsia="@Arial Unicode MS" w:hAnsi="Times New Roman" w:cs="Times New Roman"/>
          <w:bCs/>
          <w:sz w:val="28"/>
          <w:szCs w:val="28"/>
          <w:lang w:eastAsia="ar-SA" w:bidi="ar-SA"/>
        </w:rPr>
        <w:t>Принятие и освоение социальной роли обучающегося.</w:t>
      </w:r>
    </w:p>
    <w:p w:rsidR="00A76946" w:rsidRPr="00032AD4" w:rsidRDefault="00A76946" w:rsidP="00A76946">
      <w:pPr>
        <w:jc w:val="both"/>
        <w:rPr>
          <w:rFonts w:ascii="Times New Roman" w:eastAsia="Times New Roman" w:hAnsi="Times New Roman" w:cs="Times New Roman"/>
          <w:b/>
          <w:bCs/>
          <w:sz w:val="28"/>
          <w:szCs w:val="28"/>
          <w:lang w:eastAsia="ru-RU"/>
        </w:rPr>
      </w:pPr>
    </w:p>
    <w:p w:rsidR="00A76946" w:rsidRPr="00032AD4" w:rsidRDefault="00A76946" w:rsidP="00A76946">
      <w:pPr>
        <w:widowControl/>
        <w:tabs>
          <w:tab w:val="left" w:pos="142"/>
        </w:tabs>
        <w:spacing w:line="276" w:lineRule="auto"/>
        <w:ind w:firstLine="709"/>
        <w:jc w:val="both"/>
        <w:rPr>
          <w:rFonts w:ascii="Times New Roman" w:eastAsia="Times New Roman" w:hAnsi="Times New Roman" w:cs="Times New Roman"/>
          <w:b/>
          <w:iCs/>
          <w:sz w:val="28"/>
          <w:szCs w:val="28"/>
          <w:lang w:eastAsia="ar-SA" w:bidi="ar-SA"/>
        </w:rPr>
      </w:pPr>
      <w:r w:rsidRPr="00032AD4">
        <w:rPr>
          <w:rFonts w:ascii="Times New Roman" w:eastAsia="Times New Roman" w:hAnsi="Times New Roman" w:cs="Times New Roman"/>
          <w:b/>
          <w:iCs/>
          <w:sz w:val="28"/>
          <w:szCs w:val="28"/>
          <w:lang w:eastAsia="ar-SA" w:bidi="ar-SA"/>
        </w:rPr>
        <w:lastRenderedPageBreak/>
        <w:t xml:space="preserve">Оценка </w:t>
      </w:r>
      <w:proofErr w:type="spellStart"/>
      <w:r w:rsidRPr="00032AD4">
        <w:rPr>
          <w:rFonts w:ascii="Times New Roman" w:eastAsia="Times New Roman" w:hAnsi="Times New Roman" w:cs="Times New Roman"/>
          <w:b/>
          <w:iCs/>
          <w:sz w:val="28"/>
          <w:szCs w:val="28"/>
          <w:lang w:eastAsia="ar-SA" w:bidi="ar-SA"/>
        </w:rPr>
        <w:t>метапредметных</w:t>
      </w:r>
      <w:proofErr w:type="spellEnd"/>
      <w:r w:rsidRPr="00032AD4">
        <w:rPr>
          <w:rFonts w:ascii="Times New Roman" w:eastAsia="Times New Roman" w:hAnsi="Times New Roman" w:cs="Times New Roman"/>
          <w:b/>
          <w:iCs/>
          <w:sz w:val="28"/>
          <w:szCs w:val="28"/>
          <w:lang w:eastAsia="ar-SA" w:bidi="ar-SA"/>
        </w:rPr>
        <w:t xml:space="preserve"> результатов</w:t>
      </w:r>
    </w:p>
    <w:p w:rsidR="00A76946" w:rsidRPr="00032AD4" w:rsidRDefault="00A76946" w:rsidP="00A76946">
      <w:pPr>
        <w:widowControl/>
        <w:shd w:val="clear" w:color="auto" w:fill="FFFFFF"/>
        <w:tabs>
          <w:tab w:val="left" w:pos="142"/>
        </w:tabs>
        <w:spacing w:line="276" w:lineRule="auto"/>
        <w:ind w:firstLine="709"/>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b/>
          <w:bCs/>
          <w:i/>
          <w:iCs/>
          <w:sz w:val="28"/>
          <w:szCs w:val="28"/>
          <w:lang w:eastAsia="ar-SA" w:bidi="ar-SA"/>
        </w:rPr>
        <w:t xml:space="preserve">Оценка </w:t>
      </w:r>
      <w:proofErr w:type="spellStart"/>
      <w:r w:rsidRPr="00032AD4">
        <w:rPr>
          <w:rFonts w:ascii="Times New Roman" w:eastAsia="Times New Roman" w:hAnsi="Times New Roman" w:cs="Times New Roman"/>
          <w:b/>
          <w:bCs/>
          <w:i/>
          <w:iCs/>
          <w:sz w:val="28"/>
          <w:szCs w:val="28"/>
          <w:lang w:eastAsia="ar-SA" w:bidi="ar-SA"/>
        </w:rPr>
        <w:t>метапредметных</w:t>
      </w:r>
      <w:proofErr w:type="spellEnd"/>
      <w:r w:rsidRPr="00032AD4">
        <w:rPr>
          <w:rFonts w:ascii="Times New Roman" w:eastAsia="Times New Roman" w:hAnsi="Times New Roman" w:cs="Times New Roman"/>
          <w:b/>
          <w:bCs/>
          <w:i/>
          <w:iCs/>
          <w:sz w:val="28"/>
          <w:szCs w:val="28"/>
          <w:lang w:eastAsia="ar-SA" w:bidi="ar-SA"/>
        </w:rPr>
        <w:t xml:space="preserve"> результатов</w:t>
      </w:r>
      <w:r w:rsidRPr="00032AD4">
        <w:rPr>
          <w:rFonts w:ascii="Times New Roman" w:eastAsia="Times New Roman" w:hAnsi="Times New Roman" w:cs="Times New Roman"/>
          <w:b/>
          <w:bCs/>
          <w:sz w:val="28"/>
          <w:szCs w:val="28"/>
          <w:lang w:eastAsia="ar-SA" w:bidi="ar-SA"/>
        </w:rPr>
        <w:t xml:space="preserve"> </w:t>
      </w:r>
      <w:r w:rsidRPr="00032AD4">
        <w:rPr>
          <w:rFonts w:ascii="Times New Roman" w:eastAsia="Times New Roman" w:hAnsi="Times New Roman" w:cs="Times New Roman"/>
          <w:sz w:val="28"/>
          <w:szCs w:val="28"/>
          <w:lang w:eastAsia="ar-SA" w:bidi="ar-SA"/>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A76946" w:rsidRPr="00032AD4" w:rsidRDefault="00A76946" w:rsidP="00A76946">
      <w:pPr>
        <w:widowControl/>
        <w:numPr>
          <w:ilvl w:val="0"/>
          <w:numId w:val="5"/>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проявлять инициативу и самостоятельность в обучении;</w:t>
      </w:r>
    </w:p>
    <w:p w:rsidR="00A76946" w:rsidRPr="00032AD4" w:rsidRDefault="00A76946" w:rsidP="00A76946">
      <w:pPr>
        <w:widowControl/>
        <w:numPr>
          <w:ilvl w:val="0"/>
          <w:numId w:val="5"/>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умение осуществлять информационный поиск, сбор и выделение существенной информации из различных информационных источников;</w:t>
      </w:r>
    </w:p>
    <w:p w:rsidR="00A76946" w:rsidRPr="00032AD4" w:rsidRDefault="00A76946" w:rsidP="00A76946">
      <w:pPr>
        <w:widowControl/>
        <w:numPr>
          <w:ilvl w:val="0"/>
          <w:numId w:val="5"/>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A76946" w:rsidRPr="00032AD4" w:rsidRDefault="00A76946" w:rsidP="00A76946">
      <w:pPr>
        <w:widowControl/>
        <w:numPr>
          <w:ilvl w:val="0"/>
          <w:numId w:val="5"/>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A76946" w:rsidRPr="00032AD4" w:rsidRDefault="00A76946" w:rsidP="00A76946">
      <w:pPr>
        <w:widowControl/>
        <w:numPr>
          <w:ilvl w:val="0"/>
          <w:numId w:val="5"/>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A76946" w:rsidRPr="00032AD4" w:rsidRDefault="00A76946" w:rsidP="00A76946">
      <w:pPr>
        <w:widowControl/>
        <w:shd w:val="clear" w:color="auto" w:fill="FFFFFF"/>
        <w:tabs>
          <w:tab w:val="left" w:pos="0"/>
          <w:tab w:val="left" w:pos="142"/>
        </w:tabs>
        <w:spacing w:line="276" w:lineRule="auto"/>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 xml:space="preserve">      Достижение </w:t>
      </w:r>
      <w:proofErr w:type="spellStart"/>
      <w:r w:rsidRPr="00032AD4">
        <w:rPr>
          <w:rFonts w:ascii="Times New Roman" w:eastAsia="Times New Roman" w:hAnsi="Times New Roman" w:cs="Times New Roman"/>
          <w:sz w:val="28"/>
          <w:szCs w:val="28"/>
          <w:lang w:eastAsia="ar-SA" w:bidi="ar-SA"/>
        </w:rPr>
        <w:t>метапредметных</w:t>
      </w:r>
      <w:proofErr w:type="spellEnd"/>
      <w:r w:rsidRPr="00032AD4">
        <w:rPr>
          <w:rFonts w:ascii="Times New Roman" w:eastAsia="Times New Roman" w:hAnsi="Times New Roman" w:cs="Times New Roman"/>
          <w:sz w:val="28"/>
          <w:szCs w:val="28"/>
          <w:lang w:eastAsia="ar-SA" w:bidi="ar-SA"/>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A76946" w:rsidRPr="00032AD4" w:rsidRDefault="00A76946" w:rsidP="00A76946">
      <w:pPr>
        <w:jc w:val="both"/>
        <w:rPr>
          <w:rFonts w:ascii="Times New Roman" w:eastAsia="Times New Roman" w:hAnsi="Times New Roman" w:cs="Times New Roman"/>
          <w:b/>
          <w:bCs/>
          <w:i/>
          <w:sz w:val="28"/>
          <w:szCs w:val="28"/>
          <w:lang w:eastAsia="ru-RU"/>
        </w:rPr>
      </w:pPr>
      <w:r w:rsidRPr="00032AD4">
        <w:rPr>
          <w:rFonts w:ascii="Times New Roman" w:eastAsia="Times New Roman" w:hAnsi="Times New Roman" w:cs="Times New Roman"/>
          <w:sz w:val="28"/>
          <w:szCs w:val="28"/>
          <w:lang w:eastAsia="ar-SA" w:bidi="ar-SA"/>
        </w:rPr>
        <w:t xml:space="preserve">      Основное содержание оценки </w:t>
      </w:r>
      <w:proofErr w:type="spellStart"/>
      <w:r w:rsidRPr="00032AD4">
        <w:rPr>
          <w:rFonts w:ascii="Times New Roman" w:eastAsia="Times New Roman" w:hAnsi="Times New Roman" w:cs="Times New Roman"/>
          <w:sz w:val="28"/>
          <w:szCs w:val="28"/>
          <w:lang w:eastAsia="ar-SA" w:bidi="ar-SA"/>
        </w:rPr>
        <w:t>метапредметных</w:t>
      </w:r>
      <w:proofErr w:type="spellEnd"/>
      <w:r w:rsidRPr="00032AD4">
        <w:rPr>
          <w:rFonts w:ascii="Times New Roman" w:eastAsia="Times New Roman" w:hAnsi="Times New Roman" w:cs="Times New Roman"/>
          <w:sz w:val="28"/>
          <w:szCs w:val="28"/>
          <w:lang w:eastAsia="ar-SA" w:bidi="ar-SA"/>
        </w:rPr>
        <w:t xml:space="preserve"> результатов на </w:t>
      </w:r>
      <w:r>
        <w:rPr>
          <w:rFonts w:ascii="Times New Roman" w:eastAsia="Times New Roman" w:hAnsi="Times New Roman" w:cs="Times New Roman"/>
          <w:sz w:val="28"/>
          <w:szCs w:val="28"/>
          <w:lang w:eastAsia="ar-SA" w:bidi="ar-SA"/>
        </w:rPr>
        <w:t>уровне</w:t>
      </w:r>
      <w:r w:rsidRPr="00032AD4">
        <w:rPr>
          <w:rFonts w:ascii="Times New Roman" w:eastAsia="Times New Roman" w:hAnsi="Times New Roman" w:cs="Times New Roman"/>
          <w:sz w:val="28"/>
          <w:szCs w:val="28"/>
          <w:lang w:eastAsia="ar-SA" w:bidi="ar-SA"/>
        </w:rPr>
        <w:t xml:space="preserve"> начального общего образования строится вокруг умения учиться. Оценка </w:t>
      </w:r>
      <w:proofErr w:type="spellStart"/>
      <w:r w:rsidRPr="00032AD4">
        <w:rPr>
          <w:rFonts w:ascii="Times New Roman" w:eastAsia="Times New Roman" w:hAnsi="Times New Roman" w:cs="Times New Roman"/>
          <w:sz w:val="28"/>
          <w:szCs w:val="28"/>
          <w:lang w:eastAsia="ar-SA" w:bidi="ar-SA"/>
        </w:rPr>
        <w:t>метапредметных</w:t>
      </w:r>
      <w:proofErr w:type="spellEnd"/>
      <w:r w:rsidRPr="00032AD4">
        <w:rPr>
          <w:rFonts w:ascii="Times New Roman" w:eastAsia="Times New Roman" w:hAnsi="Times New Roman" w:cs="Times New Roman"/>
          <w:sz w:val="28"/>
          <w:szCs w:val="28"/>
          <w:lang w:eastAsia="ar-SA" w:bidi="ar-SA"/>
        </w:rPr>
        <w:t xml:space="preserve"> результатов проводится в ходе различных процедур таких, как решение задач творческого и поискового характера, учебное проектирование, комплексные работы на </w:t>
      </w:r>
      <w:proofErr w:type="spellStart"/>
      <w:r w:rsidRPr="00032AD4">
        <w:rPr>
          <w:rFonts w:ascii="Times New Roman" w:eastAsia="Times New Roman" w:hAnsi="Times New Roman" w:cs="Times New Roman"/>
          <w:sz w:val="28"/>
          <w:szCs w:val="28"/>
          <w:lang w:eastAsia="ar-SA" w:bidi="ar-SA"/>
        </w:rPr>
        <w:t>межпредметной</w:t>
      </w:r>
      <w:proofErr w:type="spellEnd"/>
      <w:r w:rsidRPr="00032AD4">
        <w:rPr>
          <w:rFonts w:ascii="Times New Roman" w:eastAsia="Times New Roman" w:hAnsi="Times New Roman" w:cs="Times New Roman"/>
          <w:sz w:val="28"/>
          <w:szCs w:val="28"/>
          <w:lang w:eastAsia="ar-SA" w:bidi="ar-SA"/>
        </w:rPr>
        <w:t xml:space="preserve"> основе, мониторинг </w:t>
      </w:r>
      <w:proofErr w:type="spellStart"/>
      <w:r w:rsidRPr="00032AD4">
        <w:rPr>
          <w:rFonts w:ascii="Times New Roman" w:eastAsia="Times New Roman" w:hAnsi="Times New Roman" w:cs="Times New Roman"/>
          <w:sz w:val="28"/>
          <w:szCs w:val="28"/>
          <w:lang w:eastAsia="ar-SA" w:bidi="ar-SA"/>
        </w:rPr>
        <w:t>сформированности</w:t>
      </w:r>
      <w:proofErr w:type="spellEnd"/>
      <w:r w:rsidRPr="00032AD4">
        <w:rPr>
          <w:rFonts w:ascii="Times New Roman" w:eastAsia="Times New Roman" w:hAnsi="Times New Roman" w:cs="Times New Roman"/>
          <w:sz w:val="28"/>
          <w:szCs w:val="28"/>
          <w:lang w:eastAsia="ar-SA" w:bidi="ar-SA"/>
        </w:rPr>
        <w:t xml:space="preserve"> основных учебных умений.</w:t>
      </w:r>
    </w:p>
    <w:p w:rsidR="00A76946" w:rsidRPr="00032AD4" w:rsidRDefault="00A76946" w:rsidP="00A76946">
      <w:pPr>
        <w:jc w:val="both"/>
        <w:rPr>
          <w:rFonts w:ascii="Times New Roman" w:eastAsia="Times New Roman" w:hAnsi="Times New Roman" w:cs="Times New Roman"/>
          <w:b/>
          <w:bCs/>
          <w:i/>
          <w:sz w:val="28"/>
          <w:szCs w:val="28"/>
          <w:lang w:eastAsia="ru-RU"/>
        </w:rPr>
      </w:pPr>
    </w:p>
    <w:p w:rsidR="00A76946" w:rsidRPr="00032AD4" w:rsidRDefault="00A76946" w:rsidP="00A76946">
      <w:pPr>
        <w:widowControl/>
        <w:shd w:val="clear" w:color="auto" w:fill="FFFFFF"/>
        <w:tabs>
          <w:tab w:val="left" w:pos="0"/>
          <w:tab w:val="left" w:pos="142"/>
        </w:tabs>
        <w:spacing w:line="276" w:lineRule="auto"/>
        <w:jc w:val="both"/>
        <w:rPr>
          <w:rFonts w:ascii="Times New Roman" w:eastAsia="Times New Roman" w:hAnsi="Times New Roman" w:cs="Times New Roman"/>
          <w:b/>
          <w:bCs/>
          <w:sz w:val="28"/>
          <w:szCs w:val="28"/>
          <w:lang w:eastAsia="ru-RU"/>
        </w:rPr>
      </w:pPr>
      <w:r w:rsidRPr="00032AD4">
        <w:rPr>
          <w:rFonts w:ascii="Times New Roman" w:eastAsia="Times New Roman" w:hAnsi="Times New Roman" w:cs="Times New Roman"/>
          <w:b/>
          <w:bCs/>
          <w:sz w:val="28"/>
          <w:szCs w:val="28"/>
          <w:lang w:eastAsia="ru-RU"/>
        </w:rPr>
        <w:t>Регулятивные УУД:</w:t>
      </w:r>
    </w:p>
    <w:p w:rsidR="00A76946" w:rsidRPr="00032AD4" w:rsidRDefault="00A76946" w:rsidP="00A76946">
      <w:pPr>
        <w:widowControl/>
        <w:shd w:val="clear" w:color="auto" w:fill="FFFFFF"/>
        <w:tabs>
          <w:tab w:val="left" w:pos="0"/>
          <w:tab w:val="left" w:pos="142"/>
        </w:tabs>
        <w:spacing w:line="276" w:lineRule="auto"/>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1.Умение определять цель деятельности на уроке.</w:t>
      </w:r>
    </w:p>
    <w:p w:rsidR="00A76946" w:rsidRPr="00032AD4" w:rsidRDefault="00A76946" w:rsidP="00A76946">
      <w:pPr>
        <w:widowControl/>
        <w:shd w:val="clear" w:color="auto" w:fill="FFFFFF"/>
        <w:tabs>
          <w:tab w:val="left" w:pos="0"/>
          <w:tab w:val="left" w:pos="142"/>
        </w:tabs>
        <w:spacing w:line="276" w:lineRule="auto"/>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 xml:space="preserve">2.Умение работать по плану.  </w:t>
      </w:r>
    </w:p>
    <w:p w:rsidR="00A76946" w:rsidRPr="00032AD4" w:rsidRDefault="00A76946" w:rsidP="00A76946">
      <w:pPr>
        <w:widowControl/>
        <w:shd w:val="clear" w:color="auto" w:fill="FFFFFF"/>
        <w:tabs>
          <w:tab w:val="left" w:pos="0"/>
          <w:tab w:val="left" w:pos="142"/>
        </w:tabs>
        <w:spacing w:line="276" w:lineRule="auto"/>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3. Умение контролировать выполнение заданий</w:t>
      </w:r>
    </w:p>
    <w:p w:rsidR="00A76946" w:rsidRPr="00032AD4" w:rsidRDefault="00A76946" w:rsidP="00A76946">
      <w:pPr>
        <w:shd w:val="clear" w:color="auto" w:fill="FFFFFF"/>
        <w:spacing w:after="100"/>
        <w:outlineLvl w:val="2"/>
        <w:rPr>
          <w:rFonts w:ascii="Times New Roman" w:eastAsia="Times New Roman" w:hAnsi="Times New Roman" w:cs="Times New Roman"/>
          <w:b/>
          <w:bCs/>
          <w:sz w:val="28"/>
          <w:szCs w:val="28"/>
          <w:lang w:eastAsia="ru-RU"/>
        </w:rPr>
      </w:pPr>
      <w:r w:rsidRPr="00032AD4">
        <w:rPr>
          <w:rFonts w:ascii="Times New Roman" w:eastAsia="Times New Roman" w:hAnsi="Times New Roman" w:cs="Times New Roman"/>
          <w:b/>
          <w:bCs/>
          <w:sz w:val="28"/>
          <w:szCs w:val="28"/>
          <w:lang w:eastAsia="ru-RU"/>
        </w:rPr>
        <w:t>Познавательные УУД:</w:t>
      </w:r>
    </w:p>
    <w:p w:rsidR="00A76946" w:rsidRPr="00032AD4" w:rsidRDefault="00A76946" w:rsidP="00A76946">
      <w:pPr>
        <w:shd w:val="clear" w:color="auto" w:fill="FFFFFF"/>
        <w:spacing w:after="100"/>
        <w:outlineLvl w:val="2"/>
        <w:rPr>
          <w:rFonts w:ascii="Times New Roman" w:eastAsia="Times New Roman" w:hAnsi="Times New Roman" w:cs="Times New Roman"/>
          <w:bCs/>
          <w:sz w:val="28"/>
          <w:szCs w:val="28"/>
          <w:lang w:eastAsia="ru-RU"/>
        </w:rPr>
      </w:pPr>
      <w:r w:rsidRPr="00032AD4">
        <w:rPr>
          <w:rFonts w:ascii="Times New Roman" w:eastAsia="Times New Roman" w:hAnsi="Times New Roman" w:cs="Times New Roman"/>
          <w:bCs/>
          <w:sz w:val="28"/>
          <w:szCs w:val="28"/>
          <w:lang w:eastAsia="ru-RU"/>
        </w:rPr>
        <w:t>1. Умение ориентироваться в учебнике.</w:t>
      </w:r>
    </w:p>
    <w:p w:rsidR="00A76946" w:rsidRPr="00032AD4" w:rsidRDefault="00A76946" w:rsidP="00A76946">
      <w:pPr>
        <w:shd w:val="clear" w:color="auto" w:fill="FFFFFF"/>
        <w:spacing w:after="100"/>
        <w:outlineLvl w:val="2"/>
        <w:rPr>
          <w:rFonts w:ascii="Times New Roman" w:eastAsia="Times New Roman" w:hAnsi="Times New Roman" w:cs="Times New Roman"/>
          <w:bCs/>
          <w:sz w:val="28"/>
          <w:szCs w:val="28"/>
          <w:lang w:eastAsia="ru-RU"/>
        </w:rPr>
      </w:pPr>
      <w:r w:rsidRPr="00032AD4">
        <w:rPr>
          <w:rFonts w:ascii="Times New Roman" w:eastAsia="Times New Roman" w:hAnsi="Times New Roman" w:cs="Times New Roman"/>
          <w:bCs/>
          <w:sz w:val="28"/>
          <w:szCs w:val="28"/>
          <w:lang w:eastAsia="ru-RU"/>
        </w:rPr>
        <w:t>2. Умение сравнивать и группировать предметы.</w:t>
      </w:r>
    </w:p>
    <w:p w:rsidR="00A76946" w:rsidRPr="00032AD4" w:rsidRDefault="00A76946" w:rsidP="00A76946">
      <w:pPr>
        <w:shd w:val="clear" w:color="auto" w:fill="FFFFFF"/>
        <w:spacing w:after="100"/>
        <w:outlineLvl w:val="2"/>
        <w:rPr>
          <w:rFonts w:ascii="Times New Roman" w:eastAsia="Times New Roman" w:hAnsi="Times New Roman" w:cs="Times New Roman"/>
          <w:bCs/>
          <w:sz w:val="28"/>
          <w:szCs w:val="28"/>
          <w:lang w:eastAsia="ru-RU"/>
        </w:rPr>
      </w:pPr>
      <w:r w:rsidRPr="00032AD4">
        <w:rPr>
          <w:rFonts w:ascii="Times New Roman" w:eastAsia="Times New Roman" w:hAnsi="Times New Roman" w:cs="Times New Roman"/>
          <w:bCs/>
          <w:sz w:val="28"/>
          <w:szCs w:val="28"/>
          <w:lang w:eastAsia="ru-RU"/>
        </w:rPr>
        <w:lastRenderedPageBreak/>
        <w:t>3. Умение извлекать информацию из сюжетного рисунка.</w:t>
      </w:r>
    </w:p>
    <w:p w:rsidR="00A76946" w:rsidRPr="00032AD4" w:rsidRDefault="00A76946" w:rsidP="00A76946">
      <w:pPr>
        <w:shd w:val="clear" w:color="auto" w:fill="FFFFFF"/>
        <w:spacing w:after="100"/>
        <w:outlineLvl w:val="2"/>
        <w:rPr>
          <w:rFonts w:ascii="Times New Roman" w:eastAsia="Times New Roman" w:hAnsi="Times New Roman" w:cs="Times New Roman"/>
          <w:bCs/>
          <w:sz w:val="28"/>
          <w:szCs w:val="28"/>
          <w:lang w:eastAsia="ru-RU"/>
        </w:rPr>
      </w:pPr>
      <w:r w:rsidRPr="00032AD4">
        <w:rPr>
          <w:rFonts w:ascii="Times New Roman" w:eastAsia="Times New Roman" w:hAnsi="Times New Roman" w:cs="Times New Roman"/>
          <w:bCs/>
          <w:sz w:val="28"/>
          <w:szCs w:val="28"/>
          <w:lang w:eastAsia="ru-RU"/>
        </w:rPr>
        <w:t>4. Умение переводить информацию из одного вида в другой (из рисунка в схему).</w:t>
      </w:r>
    </w:p>
    <w:p w:rsidR="00A76946" w:rsidRPr="00032AD4" w:rsidRDefault="00A76946" w:rsidP="00A76946">
      <w:pPr>
        <w:shd w:val="clear" w:color="auto" w:fill="FFFFFF"/>
        <w:spacing w:after="100"/>
        <w:outlineLvl w:val="2"/>
        <w:rPr>
          <w:rFonts w:ascii="Times New Roman" w:eastAsia="Times New Roman" w:hAnsi="Times New Roman" w:cs="Times New Roman"/>
          <w:bCs/>
          <w:sz w:val="28"/>
          <w:szCs w:val="28"/>
          <w:lang w:eastAsia="ru-RU"/>
        </w:rPr>
      </w:pPr>
      <w:r w:rsidRPr="00032AD4">
        <w:rPr>
          <w:rFonts w:ascii="Times New Roman" w:eastAsia="Times New Roman" w:hAnsi="Times New Roman" w:cs="Times New Roman"/>
          <w:bCs/>
          <w:sz w:val="28"/>
          <w:szCs w:val="28"/>
          <w:lang w:eastAsia="ru-RU"/>
        </w:rPr>
        <w:t>5. Умение вычитывать информацию из текста и схемы.</w:t>
      </w:r>
    </w:p>
    <w:p w:rsidR="00A76946" w:rsidRPr="00032AD4" w:rsidRDefault="00A76946" w:rsidP="00A76946">
      <w:pPr>
        <w:shd w:val="clear" w:color="auto" w:fill="FFFFFF"/>
        <w:spacing w:after="100"/>
        <w:outlineLvl w:val="2"/>
        <w:rPr>
          <w:rFonts w:ascii="Times New Roman" w:eastAsia="Times New Roman" w:hAnsi="Times New Roman" w:cs="Times New Roman"/>
          <w:b/>
          <w:bCs/>
          <w:sz w:val="28"/>
          <w:szCs w:val="28"/>
          <w:lang w:eastAsia="ru-RU"/>
        </w:rPr>
      </w:pPr>
      <w:r w:rsidRPr="00032AD4">
        <w:rPr>
          <w:rFonts w:ascii="Times New Roman" w:eastAsia="Times New Roman" w:hAnsi="Times New Roman" w:cs="Times New Roman"/>
          <w:b/>
          <w:bCs/>
          <w:sz w:val="28"/>
          <w:szCs w:val="28"/>
          <w:lang w:eastAsia="ru-RU"/>
        </w:rPr>
        <w:t>Коммуникативные УУД:</w:t>
      </w:r>
    </w:p>
    <w:p w:rsidR="00A76946" w:rsidRPr="00032AD4" w:rsidRDefault="00A76946" w:rsidP="00A76946">
      <w:pPr>
        <w:shd w:val="clear" w:color="auto" w:fill="FFFFFF"/>
        <w:spacing w:after="100"/>
        <w:outlineLvl w:val="2"/>
        <w:rPr>
          <w:rFonts w:ascii="Times New Roman" w:eastAsia="Times New Roman" w:hAnsi="Times New Roman" w:cs="Times New Roman"/>
          <w:bCs/>
          <w:sz w:val="28"/>
          <w:szCs w:val="28"/>
          <w:lang w:eastAsia="ru-RU"/>
        </w:rPr>
      </w:pPr>
      <w:r w:rsidRPr="00032AD4">
        <w:rPr>
          <w:rFonts w:ascii="Times New Roman" w:eastAsia="Times New Roman" w:hAnsi="Times New Roman" w:cs="Times New Roman"/>
          <w:bCs/>
          <w:sz w:val="28"/>
          <w:szCs w:val="28"/>
          <w:lang w:eastAsia="ru-RU"/>
        </w:rPr>
        <w:t>1. Умение участвовать в диалоге на уроке и в жизненных ситуациях.</w:t>
      </w:r>
    </w:p>
    <w:p w:rsidR="00A76946" w:rsidRPr="00032AD4" w:rsidRDefault="00A76946" w:rsidP="00A76946">
      <w:pPr>
        <w:shd w:val="clear" w:color="auto" w:fill="FFFFFF"/>
        <w:spacing w:after="100"/>
        <w:outlineLvl w:val="2"/>
        <w:rPr>
          <w:rFonts w:ascii="Times New Roman" w:eastAsia="Times New Roman" w:hAnsi="Times New Roman" w:cs="Times New Roman"/>
          <w:bCs/>
          <w:sz w:val="28"/>
          <w:szCs w:val="28"/>
          <w:lang w:eastAsia="ru-RU"/>
        </w:rPr>
      </w:pPr>
      <w:r w:rsidRPr="00032AD4">
        <w:rPr>
          <w:rFonts w:ascii="Times New Roman" w:eastAsia="Times New Roman" w:hAnsi="Times New Roman" w:cs="Times New Roman"/>
          <w:bCs/>
          <w:sz w:val="28"/>
          <w:szCs w:val="28"/>
          <w:lang w:eastAsia="ru-RU"/>
        </w:rPr>
        <w:t>2. Умение отвечать на вопросы учителя, товарищей по классу.</w:t>
      </w:r>
    </w:p>
    <w:p w:rsidR="00A76946" w:rsidRPr="00032AD4" w:rsidRDefault="00A76946" w:rsidP="00A76946">
      <w:pPr>
        <w:shd w:val="clear" w:color="auto" w:fill="FFFFFF"/>
        <w:spacing w:after="100"/>
        <w:outlineLvl w:val="2"/>
        <w:rPr>
          <w:rFonts w:ascii="Times New Roman" w:eastAsia="Times New Roman" w:hAnsi="Times New Roman" w:cs="Times New Roman"/>
          <w:bCs/>
          <w:sz w:val="28"/>
          <w:szCs w:val="28"/>
          <w:lang w:eastAsia="ru-RU"/>
        </w:rPr>
      </w:pPr>
      <w:r w:rsidRPr="00032AD4">
        <w:rPr>
          <w:rFonts w:ascii="Times New Roman" w:eastAsia="Times New Roman" w:hAnsi="Times New Roman" w:cs="Times New Roman"/>
          <w:bCs/>
          <w:sz w:val="28"/>
          <w:szCs w:val="28"/>
          <w:lang w:eastAsia="ru-RU"/>
        </w:rPr>
        <w:t>3.Умение соблюдать простейшие нормы речевого этикета: здороваться, прощаться, благодарить.</w:t>
      </w:r>
    </w:p>
    <w:p w:rsidR="00A76946" w:rsidRPr="00032AD4" w:rsidRDefault="00A76946" w:rsidP="00A76946">
      <w:pPr>
        <w:shd w:val="clear" w:color="auto" w:fill="FFFFFF"/>
        <w:spacing w:after="100"/>
        <w:outlineLvl w:val="2"/>
        <w:rPr>
          <w:rFonts w:ascii="Times New Roman" w:eastAsia="Times New Roman" w:hAnsi="Times New Roman" w:cs="Times New Roman"/>
          <w:bCs/>
          <w:sz w:val="28"/>
          <w:szCs w:val="28"/>
          <w:lang w:eastAsia="ru-RU"/>
        </w:rPr>
      </w:pPr>
      <w:r w:rsidRPr="00032AD4">
        <w:rPr>
          <w:rFonts w:ascii="Times New Roman" w:eastAsia="Times New Roman" w:hAnsi="Times New Roman" w:cs="Times New Roman"/>
          <w:bCs/>
          <w:sz w:val="28"/>
          <w:szCs w:val="28"/>
          <w:lang w:eastAsia="ru-RU"/>
        </w:rPr>
        <w:t>4. Умение слушать и понимать речь других.</w:t>
      </w:r>
    </w:p>
    <w:p w:rsidR="00A76946" w:rsidRPr="00032AD4" w:rsidRDefault="00A76946" w:rsidP="00A76946">
      <w:pPr>
        <w:shd w:val="clear" w:color="auto" w:fill="FFFFFF"/>
        <w:spacing w:after="100"/>
        <w:outlineLvl w:val="2"/>
        <w:rPr>
          <w:rFonts w:ascii="Times New Roman" w:eastAsia="Times New Roman" w:hAnsi="Times New Roman" w:cs="Times New Roman"/>
          <w:bCs/>
          <w:sz w:val="28"/>
          <w:szCs w:val="28"/>
          <w:lang w:eastAsia="ru-RU"/>
        </w:rPr>
      </w:pPr>
      <w:r w:rsidRPr="00032AD4">
        <w:rPr>
          <w:rFonts w:ascii="Times New Roman" w:eastAsia="Times New Roman" w:hAnsi="Times New Roman" w:cs="Times New Roman"/>
          <w:bCs/>
          <w:sz w:val="28"/>
          <w:szCs w:val="28"/>
          <w:lang w:eastAsia="ru-RU"/>
        </w:rPr>
        <w:t>5. Умение участвовать в паре.</w:t>
      </w:r>
    </w:p>
    <w:p w:rsidR="00A76946" w:rsidRPr="00032AD4" w:rsidRDefault="00A76946" w:rsidP="00A76946">
      <w:pPr>
        <w:spacing w:line="276" w:lineRule="auto"/>
        <w:jc w:val="both"/>
        <w:rPr>
          <w:rFonts w:ascii="Times New Roman" w:eastAsia="Times New Roman" w:hAnsi="Times New Roman" w:cs="Times New Roman"/>
          <w:b/>
          <w:bCs/>
          <w:i/>
          <w:sz w:val="28"/>
          <w:szCs w:val="28"/>
          <w:lang w:eastAsia="ru-RU"/>
        </w:rPr>
      </w:pPr>
      <w:r w:rsidRPr="00032AD4">
        <w:rPr>
          <w:rFonts w:ascii="Times New Roman" w:eastAsia="Times New Roman" w:hAnsi="Times New Roman" w:cs="Times New Roman"/>
          <w:sz w:val="28"/>
          <w:szCs w:val="28"/>
          <w:lang w:eastAsia="ru-RU"/>
        </w:rPr>
        <w:t xml:space="preserve">В начале и в конце учебного года проводится </w:t>
      </w:r>
      <w:r w:rsidRPr="00032AD4">
        <w:rPr>
          <w:rFonts w:ascii="Times New Roman" w:eastAsia="Times New Roman" w:hAnsi="Times New Roman" w:cs="Times New Roman"/>
          <w:b/>
          <w:sz w:val="28"/>
          <w:szCs w:val="28"/>
          <w:lang w:eastAsia="ru-RU"/>
        </w:rPr>
        <w:t xml:space="preserve">мониторинг </w:t>
      </w:r>
      <w:proofErr w:type="spellStart"/>
      <w:r w:rsidRPr="00032AD4">
        <w:rPr>
          <w:rFonts w:ascii="Times New Roman" w:eastAsia="Times New Roman" w:hAnsi="Times New Roman" w:cs="Times New Roman"/>
          <w:b/>
          <w:sz w:val="28"/>
          <w:szCs w:val="28"/>
          <w:lang w:eastAsia="ru-RU"/>
        </w:rPr>
        <w:t>сформированности</w:t>
      </w:r>
      <w:proofErr w:type="spellEnd"/>
      <w:r w:rsidRPr="00032AD4">
        <w:rPr>
          <w:rFonts w:ascii="Times New Roman" w:eastAsia="Times New Roman" w:hAnsi="Times New Roman" w:cs="Times New Roman"/>
          <w:b/>
          <w:sz w:val="28"/>
          <w:szCs w:val="28"/>
          <w:lang w:eastAsia="ru-RU"/>
        </w:rPr>
        <w:t xml:space="preserve"> УУД</w:t>
      </w:r>
      <w:r w:rsidRPr="00032AD4">
        <w:rPr>
          <w:rFonts w:ascii="Times New Roman" w:eastAsia="Times New Roman" w:hAnsi="Times New Roman" w:cs="Times New Roman"/>
          <w:sz w:val="28"/>
          <w:szCs w:val="28"/>
          <w:lang w:eastAsia="ru-RU"/>
        </w:rPr>
        <w:t>. Диагностическая работа включает в себя задания на выявление планируемых результатов</w:t>
      </w:r>
      <w:r w:rsidRPr="00032AD4">
        <w:rPr>
          <w:rFonts w:ascii="Times New Roman" w:eastAsia="Times New Roman" w:hAnsi="Times New Roman" w:cs="Times New Roman"/>
          <w:sz w:val="28"/>
          <w:szCs w:val="28"/>
          <w:lang w:eastAsia="ar-SA" w:bidi="ar-SA"/>
        </w:rPr>
        <w:t xml:space="preserve"> </w:t>
      </w:r>
    </w:p>
    <w:p w:rsidR="00A76946" w:rsidRPr="00032AD4" w:rsidRDefault="00A76946" w:rsidP="00A76946">
      <w:pPr>
        <w:widowControl/>
        <w:shd w:val="clear" w:color="auto" w:fill="FFFFFF"/>
        <w:tabs>
          <w:tab w:val="left" w:pos="142"/>
        </w:tabs>
        <w:spacing w:before="150" w:line="276" w:lineRule="auto"/>
        <w:ind w:firstLine="709"/>
        <w:rPr>
          <w:rFonts w:ascii="Times New Roman" w:eastAsia="Times New Roman" w:hAnsi="Times New Roman" w:cs="Times New Roman"/>
          <w:b/>
          <w:iCs/>
          <w:sz w:val="28"/>
          <w:szCs w:val="28"/>
          <w:lang w:eastAsia="ar-SA" w:bidi="ar-SA"/>
        </w:rPr>
      </w:pPr>
      <w:r w:rsidRPr="00032AD4">
        <w:rPr>
          <w:rFonts w:ascii="Times New Roman" w:eastAsia="Times New Roman" w:hAnsi="Times New Roman" w:cs="Times New Roman"/>
          <w:b/>
          <w:iCs/>
          <w:sz w:val="28"/>
          <w:szCs w:val="28"/>
          <w:lang w:eastAsia="ar-SA" w:bidi="ar-SA"/>
        </w:rPr>
        <w:t>Оценка предметных результатов</w:t>
      </w:r>
    </w:p>
    <w:p w:rsidR="00A76946" w:rsidRPr="00032AD4" w:rsidRDefault="00A76946" w:rsidP="00A76946">
      <w:pPr>
        <w:widowControl/>
        <w:shd w:val="clear" w:color="auto" w:fill="FFFFFF"/>
        <w:tabs>
          <w:tab w:val="left" w:pos="142"/>
        </w:tabs>
        <w:spacing w:line="276" w:lineRule="auto"/>
        <w:ind w:firstLine="709"/>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 решать учебно-познавательные и учебно-практические задачи.</w:t>
      </w:r>
    </w:p>
    <w:p w:rsidR="00A76946" w:rsidRPr="00032AD4" w:rsidRDefault="00A76946" w:rsidP="00A76946">
      <w:pPr>
        <w:widowControl/>
        <w:shd w:val="clear" w:color="auto" w:fill="FFFFFF"/>
        <w:tabs>
          <w:tab w:val="left" w:pos="142"/>
        </w:tabs>
        <w:spacing w:line="276" w:lineRule="auto"/>
        <w:ind w:firstLine="709"/>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w:t>
      </w:r>
      <w:proofErr w:type="spellStart"/>
      <w:r w:rsidRPr="00032AD4">
        <w:rPr>
          <w:rFonts w:ascii="Times New Roman" w:eastAsia="Times New Roman" w:hAnsi="Times New Roman" w:cs="Times New Roman"/>
          <w:sz w:val="28"/>
          <w:szCs w:val="28"/>
          <w:lang w:eastAsia="ar-SA" w:bidi="ar-SA"/>
        </w:rPr>
        <w:t>метапредметных</w:t>
      </w:r>
      <w:proofErr w:type="spellEnd"/>
      <w:r w:rsidRPr="00032AD4">
        <w:rPr>
          <w:rFonts w:ascii="Times New Roman" w:eastAsia="Times New Roman" w:hAnsi="Times New Roman" w:cs="Times New Roman"/>
          <w:sz w:val="28"/>
          <w:szCs w:val="28"/>
          <w:lang w:eastAsia="ar-SA" w:bidi="ar-SA"/>
        </w:rPr>
        <w:t xml:space="preserve"> результатов начального общего образования, необходимых для продолжения образования.</w:t>
      </w:r>
    </w:p>
    <w:p w:rsidR="00A76946" w:rsidRPr="00032AD4" w:rsidRDefault="00A76946" w:rsidP="00A76946">
      <w:pPr>
        <w:autoSpaceDE w:val="0"/>
        <w:autoSpaceDN w:val="0"/>
        <w:adjustRightInd w:val="0"/>
        <w:spacing w:before="120"/>
        <w:ind w:firstLine="180"/>
        <w:jc w:val="center"/>
        <w:rPr>
          <w:rFonts w:ascii="Times New Roman" w:eastAsia="Times New Roman" w:hAnsi="Times New Roman" w:cs="Times New Roman"/>
          <w:b/>
          <w:color w:val="000000"/>
          <w:kern w:val="0"/>
          <w:sz w:val="28"/>
          <w:szCs w:val="28"/>
          <w:lang w:eastAsia="ru-RU" w:bidi="ar-SA"/>
        </w:rPr>
      </w:pPr>
    </w:p>
    <w:p w:rsidR="00A76946" w:rsidRPr="00032AD4" w:rsidRDefault="00A76946" w:rsidP="00A76946">
      <w:pPr>
        <w:autoSpaceDE w:val="0"/>
        <w:autoSpaceDN w:val="0"/>
        <w:adjustRightInd w:val="0"/>
        <w:spacing w:before="120"/>
        <w:ind w:firstLine="180"/>
        <w:jc w:val="center"/>
        <w:rPr>
          <w:rFonts w:ascii="Times New Roman" w:eastAsia="Times New Roman" w:hAnsi="Times New Roman" w:cs="Times New Roman"/>
          <w:b/>
          <w:color w:val="000000"/>
          <w:kern w:val="0"/>
          <w:sz w:val="28"/>
          <w:szCs w:val="28"/>
          <w:lang w:eastAsia="ru-RU" w:bidi="ar-SA"/>
        </w:rPr>
      </w:pPr>
      <w:r w:rsidRPr="00032AD4">
        <w:rPr>
          <w:rFonts w:ascii="Times New Roman" w:eastAsia="Times New Roman" w:hAnsi="Times New Roman" w:cs="Times New Roman"/>
          <w:b/>
          <w:color w:val="000000"/>
          <w:kern w:val="0"/>
          <w:sz w:val="28"/>
          <w:szCs w:val="28"/>
          <w:lang w:eastAsia="ru-RU" w:bidi="ar-SA"/>
        </w:rPr>
        <w:t>МОДЕЛЬ СИСТЕМЫ ОЦЕНКИ ПРЕДМЕТНЫХ РЕЗУЛЬТАТОВ</w:t>
      </w:r>
    </w:p>
    <w:p w:rsidR="00A76946" w:rsidRPr="00032AD4" w:rsidRDefault="00A76946" w:rsidP="00A76946">
      <w:pPr>
        <w:autoSpaceDE w:val="0"/>
        <w:autoSpaceDN w:val="0"/>
        <w:adjustRightInd w:val="0"/>
        <w:spacing w:before="120"/>
        <w:ind w:firstLine="180"/>
        <w:jc w:val="center"/>
        <w:rPr>
          <w:rFonts w:ascii="Times New Roman" w:eastAsia="Times New Roman" w:hAnsi="Times New Roman" w:cs="Times New Roman"/>
          <w:b/>
          <w:color w:val="000000"/>
          <w:kern w:val="0"/>
          <w:sz w:val="28"/>
          <w:szCs w:val="28"/>
          <w:lang w:eastAsia="ru-RU" w:bidi="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3"/>
        <w:gridCol w:w="2352"/>
        <w:gridCol w:w="3155"/>
        <w:gridCol w:w="1939"/>
      </w:tblGrid>
      <w:tr w:rsidR="00A76946" w:rsidRPr="00032AD4" w:rsidTr="00CE27D3">
        <w:tc>
          <w:tcPr>
            <w:tcW w:w="2443" w:type="dxa"/>
            <w:shd w:val="clear" w:color="auto" w:fill="auto"/>
          </w:tcPr>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b/>
                <w:color w:val="000000"/>
                <w:kern w:val="0"/>
                <w:sz w:val="28"/>
                <w:szCs w:val="28"/>
                <w:lang w:eastAsia="ru-RU" w:bidi="ar-SA"/>
              </w:rPr>
            </w:pPr>
            <w:r w:rsidRPr="00032AD4">
              <w:rPr>
                <w:rFonts w:ascii="Times New Roman" w:eastAsia="Times New Roman" w:hAnsi="Times New Roman" w:cs="Times New Roman"/>
                <w:b/>
                <w:color w:val="000000"/>
                <w:kern w:val="0"/>
                <w:sz w:val="28"/>
                <w:szCs w:val="28"/>
                <w:lang w:eastAsia="ru-RU" w:bidi="ar-SA"/>
              </w:rPr>
              <w:t>Цель</w:t>
            </w:r>
          </w:p>
        </w:tc>
        <w:tc>
          <w:tcPr>
            <w:tcW w:w="2352" w:type="dxa"/>
            <w:shd w:val="clear" w:color="auto" w:fill="auto"/>
          </w:tcPr>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b/>
                <w:color w:val="000000"/>
                <w:kern w:val="0"/>
                <w:sz w:val="28"/>
                <w:szCs w:val="28"/>
                <w:lang w:eastAsia="ru-RU" w:bidi="ar-SA"/>
              </w:rPr>
            </w:pPr>
            <w:r w:rsidRPr="00032AD4">
              <w:rPr>
                <w:rFonts w:ascii="Times New Roman" w:eastAsia="Times New Roman" w:hAnsi="Times New Roman" w:cs="Times New Roman"/>
                <w:b/>
                <w:color w:val="000000"/>
                <w:kern w:val="0"/>
                <w:sz w:val="28"/>
                <w:szCs w:val="28"/>
                <w:lang w:eastAsia="ru-RU" w:bidi="ar-SA"/>
              </w:rPr>
              <w:t xml:space="preserve">Способ </w:t>
            </w:r>
          </w:p>
        </w:tc>
        <w:tc>
          <w:tcPr>
            <w:tcW w:w="3155" w:type="dxa"/>
            <w:shd w:val="clear" w:color="auto" w:fill="auto"/>
          </w:tcPr>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b/>
                <w:color w:val="000000"/>
                <w:kern w:val="0"/>
                <w:sz w:val="28"/>
                <w:szCs w:val="28"/>
                <w:lang w:eastAsia="ru-RU" w:bidi="ar-SA"/>
              </w:rPr>
            </w:pPr>
            <w:r w:rsidRPr="00032AD4">
              <w:rPr>
                <w:rFonts w:ascii="Times New Roman" w:eastAsia="Times New Roman" w:hAnsi="Times New Roman" w:cs="Times New Roman"/>
                <w:b/>
                <w:color w:val="000000"/>
                <w:kern w:val="0"/>
                <w:sz w:val="28"/>
                <w:szCs w:val="28"/>
                <w:lang w:eastAsia="ru-RU" w:bidi="ar-SA"/>
              </w:rPr>
              <w:t xml:space="preserve">Оценка </w:t>
            </w:r>
          </w:p>
        </w:tc>
        <w:tc>
          <w:tcPr>
            <w:tcW w:w="1939" w:type="dxa"/>
            <w:shd w:val="clear" w:color="auto" w:fill="auto"/>
          </w:tcPr>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b/>
                <w:color w:val="000000"/>
                <w:kern w:val="0"/>
                <w:sz w:val="28"/>
                <w:szCs w:val="28"/>
                <w:lang w:eastAsia="ru-RU" w:bidi="ar-SA"/>
              </w:rPr>
            </w:pPr>
            <w:r w:rsidRPr="00032AD4">
              <w:rPr>
                <w:rFonts w:ascii="Times New Roman" w:eastAsia="Times New Roman" w:hAnsi="Times New Roman" w:cs="Times New Roman"/>
                <w:b/>
                <w:color w:val="000000"/>
                <w:kern w:val="0"/>
                <w:sz w:val="28"/>
                <w:szCs w:val="28"/>
                <w:lang w:eastAsia="ru-RU" w:bidi="ar-SA"/>
              </w:rPr>
              <w:t>Виды помощи</w:t>
            </w:r>
          </w:p>
        </w:tc>
      </w:tr>
      <w:tr w:rsidR="00A76946" w:rsidRPr="00032AD4" w:rsidTr="00CE27D3">
        <w:tc>
          <w:tcPr>
            <w:tcW w:w="9889" w:type="dxa"/>
            <w:gridSpan w:val="4"/>
            <w:shd w:val="clear" w:color="auto" w:fill="auto"/>
          </w:tcPr>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b/>
                <w:i/>
                <w:color w:val="000000"/>
                <w:kern w:val="0"/>
                <w:sz w:val="28"/>
                <w:szCs w:val="28"/>
                <w:lang w:eastAsia="ru-RU" w:bidi="ar-SA"/>
              </w:rPr>
            </w:pPr>
            <w:r w:rsidRPr="00032AD4">
              <w:rPr>
                <w:rFonts w:ascii="Times New Roman" w:eastAsia="Times New Roman" w:hAnsi="Times New Roman" w:cs="Times New Roman"/>
                <w:b/>
                <w:i/>
                <w:color w:val="000000"/>
                <w:kern w:val="0"/>
                <w:sz w:val="28"/>
                <w:szCs w:val="28"/>
                <w:lang w:eastAsia="ru-RU" w:bidi="ar-SA"/>
              </w:rPr>
              <w:t>Входная диагностика</w:t>
            </w:r>
          </w:p>
        </w:tc>
      </w:tr>
      <w:tr w:rsidR="00A76946" w:rsidRPr="00032AD4" w:rsidTr="00CE27D3">
        <w:tc>
          <w:tcPr>
            <w:tcW w:w="2443" w:type="dxa"/>
            <w:shd w:val="clear" w:color="auto" w:fill="auto"/>
          </w:tcPr>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t xml:space="preserve">Определение исходного уровня развития </w:t>
            </w:r>
            <w:r w:rsidRPr="00032AD4">
              <w:rPr>
                <w:rFonts w:ascii="Times New Roman" w:eastAsia="Times New Roman" w:hAnsi="Times New Roman" w:cs="Times New Roman"/>
                <w:color w:val="000000"/>
                <w:kern w:val="0"/>
                <w:sz w:val="28"/>
                <w:szCs w:val="28"/>
                <w:lang w:eastAsia="ru-RU" w:bidi="ar-SA"/>
              </w:rPr>
              <w:lastRenderedPageBreak/>
              <w:t>личности учащегося в следующих компетенциях:</w:t>
            </w:r>
          </w:p>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t>-в личностной компетентности (развитие личностных навыков, освоения норм и правил поведения);</w:t>
            </w:r>
          </w:p>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t>- регулятивной компетентности;</w:t>
            </w:r>
          </w:p>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t>-коммуникативной компетентности;</w:t>
            </w:r>
          </w:p>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t>- познавательной компетентности;</w:t>
            </w:r>
          </w:p>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t>- определение зоны ближайшего развития;</w:t>
            </w:r>
          </w:p>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t xml:space="preserve">- направления коррекционно-развивающей работы. </w:t>
            </w:r>
          </w:p>
        </w:tc>
        <w:tc>
          <w:tcPr>
            <w:tcW w:w="2352" w:type="dxa"/>
            <w:shd w:val="clear" w:color="auto" w:fill="auto"/>
          </w:tcPr>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lastRenderedPageBreak/>
              <w:t xml:space="preserve">Наблюдение, письменные и графические </w:t>
            </w:r>
            <w:r w:rsidRPr="00032AD4">
              <w:rPr>
                <w:rFonts w:ascii="Times New Roman" w:eastAsia="Times New Roman" w:hAnsi="Times New Roman" w:cs="Times New Roman"/>
                <w:color w:val="000000"/>
                <w:kern w:val="0"/>
                <w:sz w:val="28"/>
                <w:szCs w:val="28"/>
                <w:lang w:eastAsia="ru-RU" w:bidi="ar-SA"/>
              </w:rPr>
              <w:lastRenderedPageBreak/>
              <w:t>работы, устная беседа, тестирование.</w:t>
            </w:r>
          </w:p>
        </w:tc>
        <w:tc>
          <w:tcPr>
            <w:tcW w:w="3155" w:type="dxa"/>
            <w:shd w:val="clear" w:color="auto" w:fill="auto"/>
          </w:tcPr>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lastRenderedPageBreak/>
              <w:t xml:space="preserve">Оценочным ключом для фиксации достижений </w:t>
            </w:r>
            <w:r w:rsidRPr="00032AD4">
              <w:rPr>
                <w:rFonts w:ascii="Times New Roman" w:eastAsia="Times New Roman" w:hAnsi="Times New Roman" w:cs="Times New Roman"/>
                <w:color w:val="000000"/>
                <w:kern w:val="0"/>
                <w:sz w:val="28"/>
                <w:szCs w:val="28"/>
                <w:lang w:eastAsia="ru-RU" w:bidi="ar-SA"/>
              </w:rPr>
              <w:lastRenderedPageBreak/>
              <w:t>ребенка является трехуровневая шкала:</w:t>
            </w:r>
          </w:p>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b/>
                <w:i/>
                <w:color w:val="000000"/>
                <w:kern w:val="0"/>
                <w:sz w:val="28"/>
                <w:szCs w:val="28"/>
                <w:lang w:eastAsia="ru-RU" w:bidi="ar-SA"/>
              </w:rPr>
              <w:t>Низкий уровень</w:t>
            </w:r>
            <w:r w:rsidRPr="00032AD4">
              <w:rPr>
                <w:rFonts w:ascii="Times New Roman" w:eastAsia="Times New Roman" w:hAnsi="Times New Roman" w:cs="Times New Roman"/>
                <w:color w:val="000000"/>
                <w:kern w:val="0"/>
                <w:sz w:val="28"/>
                <w:szCs w:val="28"/>
                <w:lang w:eastAsia="ru-RU" w:bidi="ar-SA"/>
              </w:rPr>
              <w:t xml:space="preserve"> – ребенок не демонстрирует умение даже в отдельных видах деятельности.</w:t>
            </w:r>
          </w:p>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p>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p>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b/>
                <w:i/>
                <w:color w:val="000000"/>
                <w:kern w:val="0"/>
                <w:sz w:val="28"/>
                <w:szCs w:val="28"/>
                <w:lang w:eastAsia="ru-RU" w:bidi="ar-SA"/>
              </w:rPr>
            </w:pPr>
          </w:p>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b/>
                <w:i/>
                <w:color w:val="000000"/>
                <w:kern w:val="0"/>
                <w:sz w:val="28"/>
                <w:szCs w:val="28"/>
                <w:lang w:eastAsia="ru-RU" w:bidi="ar-SA"/>
              </w:rPr>
            </w:pPr>
          </w:p>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b/>
                <w:i/>
                <w:color w:val="000000"/>
                <w:kern w:val="0"/>
                <w:sz w:val="28"/>
                <w:szCs w:val="28"/>
                <w:lang w:eastAsia="ru-RU" w:bidi="ar-SA"/>
              </w:rPr>
            </w:pPr>
          </w:p>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b/>
                <w:i/>
                <w:color w:val="000000"/>
                <w:kern w:val="0"/>
                <w:sz w:val="28"/>
                <w:szCs w:val="28"/>
                <w:lang w:eastAsia="ru-RU" w:bidi="ar-SA"/>
              </w:rPr>
              <w:t>Средний уровень</w:t>
            </w:r>
            <w:r w:rsidRPr="00032AD4">
              <w:rPr>
                <w:rFonts w:ascii="Times New Roman" w:eastAsia="Times New Roman" w:hAnsi="Times New Roman" w:cs="Times New Roman"/>
                <w:color w:val="000000"/>
                <w:kern w:val="0"/>
                <w:sz w:val="28"/>
                <w:szCs w:val="28"/>
                <w:lang w:eastAsia="ru-RU" w:bidi="ar-SA"/>
              </w:rPr>
              <w:t xml:space="preserve"> – ребенок демонстрирует умения в отдельных видах деятельности.</w:t>
            </w:r>
          </w:p>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p>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p>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b/>
                <w:i/>
                <w:color w:val="000000"/>
                <w:kern w:val="0"/>
                <w:sz w:val="28"/>
                <w:szCs w:val="28"/>
                <w:lang w:eastAsia="ru-RU" w:bidi="ar-SA"/>
              </w:rPr>
            </w:pPr>
          </w:p>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b/>
                <w:i/>
                <w:color w:val="000000"/>
                <w:kern w:val="0"/>
                <w:sz w:val="28"/>
                <w:szCs w:val="28"/>
                <w:lang w:eastAsia="ru-RU" w:bidi="ar-SA"/>
              </w:rPr>
            </w:pPr>
          </w:p>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b/>
                <w:i/>
                <w:color w:val="000000"/>
                <w:kern w:val="0"/>
                <w:sz w:val="28"/>
                <w:szCs w:val="28"/>
                <w:lang w:eastAsia="ru-RU" w:bidi="ar-SA"/>
              </w:rPr>
            </w:pPr>
          </w:p>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b/>
                <w:i/>
                <w:color w:val="000000"/>
                <w:kern w:val="0"/>
                <w:sz w:val="28"/>
                <w:szCs w:val="28"/>
                <w:lang w:eastAsia="ru-RU" w:bidi="ar-SA"/>
              </w:rPr>
            </w:pPr>
          </w:p>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b/>
                <w:i/>
                <w:color w:val="000000"/>
                <w:kern w:val="0"/>
                <w:sz w:val="28"/>
                <w:szCs w:val="28"/>
                <w:lang w:eastAsia="ru-RU" w:bidi="ar-SA"/>
              </w:rPr>
            </w:pPr>
          </w:p>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b/>
                <w:i/>
                <w:color w:val="000000"/>
                <w:kern w:val="0"/>
                <w:sz w:val="28"/>
                <w:szCs w:val="28"/>
                <w:lang w:eastAsia="ru-RU" w:bidi="ar-SA"/>
              </w:rPr>
              <w:t>Высокий уровень</w:t>
            </w:r>
            <w:r w:rsidRPr="00032AD4">
              <w:rPr>
                <w:rFonts w:ascii="Times New Roman" w:eastAsia="Times New Roman" w:hAnsi="Times New Roman" w:cs="Times New Roman"/>
                <w:color w:val="000000"/>
                <w:kern w:val="0"/>
                <w:sz w:val="28"/>
                <w:szCs w:val="28"/>
                <w:lang w:eastAsia="ru-RU" w:bidi="ar-SA"/>
              </w:rPr>
              <w:t xml:space="preserve"> – демонстрирует умения в большинстве видов деятельности.</w:t>
            </w:r>
          </w:p>
        </w:tc>
        <w:tc>
          <w:tcPr>
            <w:tcW w:w="1939" w:type="dxa"/>
            <w:shd w:val="clear" w:color="auto" w:fill="auto"/>
          </w:tcPr>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lastRenderedPageBreak/>
              <w:t>Индивидуальные коррекционно</w:t>
            </w:r>
            <w:r w:rsidRPr="00032AD4">
              <w:rPr>
                <w:rFonts w:ascii="Times New Roman" w:eastAsia="Times New Roman" w:hAnsi="Times New Roman" w:cs="Times New Roman"/>
                <w:color w:val="000000"/>
                <w:kern w:val="0"/>
                <w:sz w:val="28"/>
                <w:szCs w:val="28"/>
                <w:lang w:eastAsia="ru-RU" w:bidi="ar-SA"/>
              </w:rPr>
              <w:lastRenderedPageBreak/>
              <w:t>-развивающие занятия, занятия с логопедом, индивидуальная помощь учителя на уроках, дифференцированные задания, помощь и поощрение, психолого-педагогическое консультирование родителей.</w:t>
            </w:r>
          </w:p>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p>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t>Групповые коррекционно-развивающие занятия, дифференцированные задания занятия с логопедом, дифференцированные задания, руководство и помощь учителя, психолого-педагогическое консультирование родителей.</w:t>
            </w:r>
          </w:p>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t xml:space="preserve">Дополнительные развивающие </w:t>
            </w:r>
            <w:r w:rsidRPr="00032AD4">
              <w:rPr>
                <w:rFonts w:ascii="Times New Roman" w:eastAsia="Times New Roman" w:hAnsi="Times New Roman" w:cs="Times New Roman"/>
                <w:color w:val="000000"/>
                <w:kern w:val="0"/>
                <w:sz w:val="28"/>
                <w:szCs w:val="28"/>
                <w:lang w:eastAsia="ru-RU" w:bidi="ar-SA"/>
              </w:rPr>
              <w:lastRenderedPageBreak/>
              <w:t>упражнения, дифференцированные задания, контроль и поощрение, психолого-педагогическое консультирование родителей.</w:t>
            </w:r>
          </w:p>
        </w:tc>
      </w:tr>
      <w:tr w:rsidR="00A76946" w:rsidRPr="00032AD4" w:rsidTr="00CE27D3">
        <w:tc>
          <w:tcPr>
            <w:tcW w:w="9889" w:type="dxa"/>
            <w:gridSpan w:val="4"/>
            <w:shd w:val="clear" w:color="auto" w:fill="auto"/>
          </w:tcPr>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b/>
                <w:i/>
                <w:color w:val="000000"/>
                <w:kern w:val="0"/>
                <w:sz w:val="28"/>
                <w:szCs w:val="28"/>
                <w:lang w:eastAsia="ru-RU" w:bidi="ar-SA"/>
              </w:rPr>
            </w:pPr>
            <w:r w:rsidRPr="00032AD4">
              <w:rPr>
                <w:rFonts w:ascii="Times New Roman" w:eastAsia="Times New Roman" w:hAnsi="Times New Roman" w:cs="Times New Roman"/>
                <w:b/>
                <w:i/>
                <w:color w:val="000000"/>
                <w:kern w:val="0"/>
                <w:sz w:val="28"/>
                <w:szCs w:val="28"/>
                <w:lang w:eastAsia="ru-RU" w:bidi="ar-SA"/>
              </w:rPr>
              <w:lastRenderedPageBreak/>
              <w:t>Промежуточный контроль</w:t>
            </w:r>
          </w:p>
        </w:tc>
      </w:tr>
      <w:tr w:rsidR="00A76946" w:rsidRPr="00032AD4" w:rsidTr="00CE27D3">
        <w:tc>
          <w:tcPr>
            <w:tcW w:w="2443" w:type="dxa"/>
            <w:shd w:val="clear" w:color="auto" w:fill="auto"/>
          </w:tcPr>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t>Диагностика текущих результатов освоения предметных программ и программы УУД, соотнесение достигнутых результатов с планируемыми, определение дальнейших коррекционно-развивающих мероприятий.</w:t>
            </w:r>
          </w:p>
        </w:tc>
        <w:tc>
          <w:tcPr>
            <w:tcW w:w="2352" w:type="dxa"/>
            <w:shd w:val="clear" w:color="auto" w:fill="auto"/>
          </w:tcPr>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t>Диагностические, практические, самостоятельные, творческие работы, дидактические карточки, средства ИКТ, тесты, портфолио, проекты.</w:t>
            </w:r>
          </w:p>
        </w:tc>
        <w:tc>
          <w:tcPr>
            <w:tcW w:w="3155" w:type="dxa"/>
            <w:shd w:val="clear" w:color="auto" w:fill="auto"/>
          </w:tcPr>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t xml:space="preserve">1) общепринятая пятибалльная шкала для оценки полноты и глубины освоения материала, умения решать учебно-познавательные и практические задачи; </w:t>
            </w:r>
          </w:p>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i/>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t xml:space="preserve">2) оценки: </w:t>
            </w:r>
            <w:r w:rsidRPr="00032AD4">
              <w:rPr>
                <w:rFonts w:ascii="Times New Roman" w:eastAsia="Times New Roman" w:hAnsi="Times New Roman" w:cs="Times New Roman"/>
                <w:i/>
                <w:color w:val="000000"/>
                <w:kern w:val="0"/>
                <w:sz w:val="28"/>
                <w:szCs w:val="28"/>
                <w:lang w:eastAsia="ru-RU" w:bidi="ar-SA"/>
              </w:rPr>
              <w:t>«зачет \ незачет»</w:t>
            </w:r>
          </w:p>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t>(</w:t>
            </w:r>
            <w:r w:rsidRPr="00032AD4">
              <w:rPr>
                <w:rFonts w:ascii="Times New Roman" w:eastAsia="Times New Roman" w:hAnsi="Times New Roman" w:cs="Times New Roman"/>
                <w:i/>
                <w:color w:val="000000"/>
                <w:kern w:val="0"/>
                <w:sz w:val="28"/>
                <w:szCs w:val="28"/>
                <w:lang w:eastAsia="ru-RU" w:bidi="ar-SA"/>
              </w:rPr>
              <w:t>«удовлетворительно \ неудовлетворительно»</w:t>
            </w:r>
            <w:r w:rsidRPr="00032AD4">
              <w:rPr>
                <w:rFonts w:ascii="Times New Roman" w:eastAsia="Times New Roman" w:hAnsi="Times New Roman" w:cs="Times New Roman"/>
                <w:color w:val="000000"/>
                <w:kern w:val="0"/>
                <w:sz w:val="28"/>
                <w:szCs w:val="28"/>
                <w:lang w:eastAsia="ru-RU" w:bidi="ar-SA"/>
              </w:rPr>
              <w:t>), т.е. оценка, свидетельствующая об освоении опорной системы знаний и правильном выполнении учебных действий в рамках диапазона заданных задач, построенных на опорном учебном материале;</w:t>
            </w:r>
          </w:p>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t xml:space="preserve">Оценки: </w:t>
            </w:r>
            <w:r w:rsidRPr="00032AD4">
              <w:rPr>
                <w:rFonts w:ascii="Times New Roman" w:eastAsia="Times New Roman" w:hAnsi="Times New Roman" w:cs="Times New Roman"/>
                <w:i/>
                <w:color w:val="000000"/>
                <w:kern w:val="0"/>
                <w:sz w:val="28"/>
                <w:szCs w:val="28"/>
                <w:lang w:eastAsia="ru-RU" w:bidi="ar-SA"/>
              </w:rPr>
              <w:t>«хорошо», «отлично»,</w:t>
            </w:r>
            <w:r w:rsidRPr="00032AD4">
              <w:rPr>
                <w:rFonts w:ascii="Times New Roman" w:eastAsia="Times New Roman" w:hAnsi="Times New Roman" w:cs="Times New Roman"/>
                <w:color w:val="000000"/>
                <w:kern w:val="0"/>
                <w:sz w:val="28"/>
                <w:szCs w:val="28"/>
                <w:lang w:eastAsia="ru-RU" w:bidi="ar-SA"/>
              </w:rPr>
              <w:t xml:space="preserve"> свидетельствующие об усвоении опорной системы знаний на уровне осознанного произвольного </w:t>
            </w:r>
            <w:r w:rsidRPr="00032AD4">
              <w:rPr>
                <w:rFonts w:ascii="Times New Roman" w:eastAsia="Times New Roman" w:hAnsi="Times New Roman" w:cs="Times New Roman"/>
                <w:color w:val="000000"/>
                <w:kern w:val="0"/>
                <w:sz w:val="28"/>
                <w:szCs w:val="28"/>
                <w:lang w:eastAsia="ru-RU" w:bidi="ar-SA"/>
              </w:rPr>
              <w:lastRenderedPageBreak/>
              <w:t>овладения учебными действиями, а также о кругозоре, широте (или избирательности) интересов.</w:t>
            </w:r>
          </w:p>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t>3) индивидуальное наблюдение за деятельностью учащегося в процессе работы с классом.</w:t>
            </w:r>
          </w:p>
        </w:tc>
        <w:tc>
          <w:tcPr>
            <w:tcW w:w="1939" w:type="dxa"/>
            <w:shd w:val="clear" w:color="auto" w:fill="auto"/>
          </w:tcPr>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lastRenderedPageBreak/>
              <w:t>Коррекционно-развивающие занятия, индивидуальные занятия с учителем по ликвидации «пробелов»; дифференцированные разно уровневые задания, памятки, образцы записей, таблицы и схемы, счетный материал, опорные схемы, обучение приемам мнемотехники, обучение приемам самоконтроля, использовани</w:t>
            </w:r>
            <w:r w:rsidRPr="00032AD4">
              <w:rPr>
                <w:rFonts w:ascii="Times New Roman" w:eastAsia="Times New Roman" w:hAnsi="Times New Roman" w:cs="Times New Roman"/>
                <w:color w:val="000000"/>
                <w:kern w:val="0"/>
                <w:sz w:val="28"/>
                <w:szCs w:val="28"/>
                <w:lang w:eastAsia="ru-RU" w:bidi="ar-SA"/>
              </w:rPr>
              <w:lastRenderedPageBreak/>
              <w:t>е интерактивных технологий (компьютерные образовательные игры, задания, тесты, учебные презентации); психолого-педагогическое консультирование родителей.</w:t>
            </w:r>
          </w:p>
        </w:tc>
      </w:tr>
      <w:tr w:rsidR="00A76946" w:rsidRPr="00032AD4" w:rsidTr="00CE27D3">
        <w:tc>
          <w:tcPr>
            <w:tcW w:w="9889" w:type="dxa"/>
            <w:gridSpan w:val="4"/>
            <w:shd w:val="clear" w:color="auto" w:fill="auto"/>
          </w:tcPr>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b/>
                <w:i/>
                <w:color w:val="000000"/>
                <w:kern w:val="0"/>
                <w:sz w:val="28"/>
                <w:szCs w:val="28"/>
                <w:lang w:eastAsia="ru-RU" w:bidi="ar-SA"/>
              </w:rPr>
              <w:lastRenderedPageBreak/>
              <w:t>Итоговый контроль</w:t>
            </w:r>
          </w:p>
        </w:tc>
      </w:tr>
      <w:tr w:rsidR="00A76946" w:rsidRPr="00032AD4" w:rsidTr="00CE27D3">
        <w:tc>
          <w:tcPr>
            <w:tcW w:w="2443" w:type="dxa"/>
            <w:shd w:val="clear" w:color="auto" w:fill="auto"/>
          </w:tcPr>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t>Системное обобщение итогов учебной деятельности по разделу, теме</w:t>
            </w:r>
          </w:p>
        </w:tc>
        <w:tc>
          <w:tcPr>
            <w:tcW w:w="2352" w:type="dxa"/>
            <w:shd w:val="clear" w:color="auto" w:fill="auto"/>
          </w:tcPr>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t>Устный и письменный опрос, тестирование, контрольные и диагностические работы, проекты.</w:t>
            </w:r>
          </w:p>
        </w:tc>
        <w:tc>
          <w:tcPr>
            <w:tcW w:w="3155" w:type="dxa"/>
            <w:shd w:val="clear" w:color="auto" w:fill="auto"/>
          </w:tcPr>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t xml:space="preserve">1) общепринятая пятибалльная шкала для оценки полноты и глубины освоения материала, умения решать учебно-познавательные и практические задачи; </w:t>
            </w:r>
          </w:p>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t>2) работы в «Портфолио» оцениваются по критериям, обозначенным педагогом и классом.</w:t>
            </w:r>
          </w:p>
        </w:tc>
        <w:tc>
          <w:tcPr>
            <w:tcW w:w="1939" w:type="dxa"/>
            <w:shd w:val="clear" w:color="auto" w:fill="auto"/>
          </w:tcPr>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t>Организация повторения учебного материала, проекты, презентации, творческие работы, предметные недели, олимпиады и конкурсы; психолого-педагогическое консультирование родителей</w:t>
            </w:r>
          </w:p>
        </w:tc>
      </w:tr>
      <w:tr w:rsidR="00A76946" w:rsidRPr="00032AD4" w:rsidTr="00CE27D3">
        <w:tc>
          <w:tcPr>
            <w:tcW w:w="9889" w:type="dxa"/>
            <w:gridSpan w:val="4"/>
            <w:shd w:val="clear" w:color="auto" w:fill="auto"/>
          </w:tcPr>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b/>
                <w:i/>
                <w:color w:val="000000"/>
                <w:kern w:val="0"/>
                <w:sz w:val="28"/>
                <w:szCs w:val="28"/>
                <w:lang w:eastAsia="ru-RU" w:bidi="ar-SA"/>
              </w:rPr>
            </w:pPr>
            <w:r w:rsidRPr="00032AD4">
              <w:rPr>
                <w:rFonts w:ascii="Times New Roman" w:eastAsia="Times New Roman" w:hAnsi="Times New Roman" w:cs="Times New Roman"/>
                <w:b/>
                <w:i/>
                <w:color w:val="000000"/>
                <w:kern w:val="0"/>
                <w:sz w:val="28"/>
                <w:szCs w:val="28"/>
                <w:lang w:eastAsia="ru-RU" w:bidi="ar-SA"/>
              </w:rPr>
              <w:t>Комплексная диагностика</w:t>
            </w:r>
          </w:p>
        </w:tc>
      </w:tr>
      <w:tr w:rsidR="00A76946" w:rsidRPr="00032AD4" w:rsidTr="00CE27D3">
        <w:tc>
          <w:tcPr>
            <w:tcW w:w="2443" w:type="dxa"/>
            <w:shd w:val="clear" w:color="auto" w:fill="auto"/>
          </w:tcPr>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t>Диагностирование качества обучения, личностных достижений учащихся.</w:t>
            </w:r>
          </w:p>
        </w:tc>
        <w:tc>
          <w:tcPr>
            <w:tcW w:w="2352" w:type="dxa"/>
            <w:shd w:val="clear" w:color="auto" w:fill="auto"/>
          </w:tcPr>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t xml:space="preserve">Логопедическое и психологическое тестирование, тесты </w:t>
            </w:r>
            <w:proofErr w:type="spellStart"/>
            <w:r w:rsidRPr="00032AD4">
              <w:rPr>
                <w:rFonts w:ascii="Times New Roman" w:eastAsia="Times New Roman" w:hAnsi="Times New Roman" w:cs="Times New Roman"/>
                <w:color w:val="000000"/>
                <w:kern w:val="0"/>
                <w:sz w:val="28"/>
                <w:szCs w:val="28"/>
                <w:lang w:eastAsia="ru-RU" w:bidi="ar-SA"/>
              </w:rPr>
              <w:t>обученности</w:t>
            </w:r>
            <w:proofErr w:type="spellEnd"/>
            <w:r w:rsidRPr="00032AD4">
              <w:rPr>
                <w:rFonts w:ascii="Times New Roman" w:eastAsia="Times New Roman" w:hAnsi="Times New Roman" w:cs="Times New Roman"/>
                <w:color w:val="000000"/>
                <w:kern w:val="0"/>
                <w:sz w:val="28"/>
                <w:szCs w:val="28"/>
                <w:lang w:eastAsia="ru-RU" w:bidi="ar-SA"/>
              </w:rPr>
              <w:t xml:space="preserve"> по </w:t>
            </w:r>
            <w:r w:rsidRPr="00032AD4">
              <w:rPr>
                <w:rFonts w:ascii="Times New Roman" w:eastAsia="Times New Roman" w:hAnsi="Times New Roman" w:cs="Times New Roman"/>
                <w:color w:val="000000"/>
                <w:kern w:val="0"/>
                <w:sz w:val="28"/>
                <w:szCs w:val="28"/>
                <w:lang w:eastAsia="ru-RU" w:bidi="ar-SA"/>
              </w:rPr>
              <w:lastRenderedPageBreak/>
              <w:t>предметам, портфолио учащегося, учебные проекты.</w:t>
            </w:r>
          </w:p>
        </w:tc>
        <w:tc>
          <w:tcPr>
            <w:tcW w:w="3155" w:type="dxa"/>
            <w:shd w:val="clear" w:color="auto" w:fill="auto"/>
          </w:tcPr>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lastRenderedPageBreak/>
              <w:t>Результаты оцениваются:</w:t>
            </w:r>
          </w:p>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t>- по бальной системе теста;</w:t>
            </w:r>
          </w:p>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lastRenderedPageBreak/>
              <w:t>- по уровням: высокий, средний, низкий;</w:t>
            </w:r>
          </w:p>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t>- по критериям оценки портфолио;</w:t>
            </w:r>
          </w:p>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t>- по критериям оценки проектов.</w:t>
            </w:r>
          </w:p>
        </w:tc>
        <w:tc>
          <w:tcPr>
            <w:tcW w:w="1939" w:type="dxa"/>
            <w:shd w:val="clear" w:color="auto" w:fill="auto"/>
          </w:tcPr>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lastRenderedPageBreak/>
              <w:t xml:space="preserve">Медико-психолого-педагогический консилиум с выработкой рекомендаций </w:t>
            </w:r>
            <w:r w:rsidRPr="00032AD4">
              <w:rPr>
                <w:rFonts w:ascii="Times New Roman" w:eastAsia="Times New Roman" w:hAnsi="Times New Roman" w:cs="Times New Roman"/>
                <w:color w:val="000000"/>
                <w:kern w:val="0"/>
                <w:sz w:val="28"/>
                <w:szCs w:val="28"/>
                <w:lang w:eastAsia="ru-RU" w:bidi="ar-SA"/>
              </w:rPr>
              <w:lastRenderedPageBreak/>
              <w:t>по уточнению и коррекции индивидуального образовательного маршрута учащегося с ОВЗ, коррекционно-развивающие занятия, занятия с психологом и логопедом, психолого-педагогическое консультирование родителей.</w:t>
            </w:r>
          </w:p>
          <w:p w:rsidR="00A76946" w:rsidRPr="00032AD4" w:rsidRDefault="00A76946" w:rsidP="00CE27D3">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p>
        </w:tc>
      </w:tr>
    </w:tbl>
    <w:p w:rsidR="00A76946" w:rsidRPr="00032AD4" w:rsidRDefault="00A76946" w:rsidP="00A76946">
      <w:pPr>
        <w:widowControl/>
        <w:suppressAutoHyphens w:val="0"/>
        <w:autoSpaceDE w:val="0"/>
        <w:autoSpaceDN w:val="0"/>
        <w:adjustRightInd w:val="0"/>
        <w:spacing w:before="120"/>
        <w:ind w:firstLine="709"/>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lastRenderedPageBreak/>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w:t>
      </w:r>
      <w:proofErr w:type="spellStart"/>
      <w:r w:rsidRPr="00032AD4">
        <w:rPr>
          <w:rFonts w:ascii="Times New Roman" w:eastAsia="Times New Roman" w:hAnsi="Times New Roman" w:cs="Times New Roman"/>
          <w:color w:val="000000"/>
          <w:kern w:val="0"/>
          <w:sz w:val="28"/>
          <w:szCs w:val="28"/>
          <w:lang w:eastAsia="ru-RU" w:bidi="ar-SA"/>
        </w:rPr>
        <w:t>метапредметных</w:t>
      </w:r>
      <w:proofErr w:type="spellEnd"/>
      <w:r w:rsidRPr="00032AD4">
        <w:rPr>
          <w:rFonts w:ascii="Times New Roman" w:eastAsia="Times New Roman" w:hAnsi="Times New Roman" w:cs="Times New Roman"/>
          <w:color w:val="000000"/>
          <w:kern w:val="0"/>
          <w:sz w:val="28"/>
          <w:szCs w:val="28"/>
          <w:lang w:eastAsia="ru-RU" w:bidi="ar-SA"/>
        </w:rPr>
        <w:t xml:space="preserve"> результатов начального общего образования, необходимых для продолжения образования. </w:t>
      </w:r>
    </w:p>
    <w:p w:rsidR="00A76946" w:rsidRPr="00032AD4" w:rsidRDefault="00A76946" w:rsidP="00A76946">
      <w:pPr>
        <w:widowControl/>
        <w:suppressAutoHyphens w:val="0"/>
        <w:autoSpaceDE w:val="0"/>
        <w:autoSpaceDN w:val="0"/>
        <w:adjustRightInd w:val="0"/>
        <w:spacing w:before="120"/>
        <w:ind w:firstLine="709"/>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t xml:space="preserve">Оценка предметных результатов по предметам проводится с помощью контрольных и диагностических работ, тестов, </w:t>
      </w:r>
      <w:proofErr w:type="gramStart"/>
      <w:r w:rsidRPr="00032AD4">
        <w:rPr>
          <w:rFonts w:ascii="Times New Roman" w:eastAsia="Times New Roman" w:hAnsi="Times New Roman" w:cs="Times New Roman"/>
          <w:color w:val="000000"/>
          <w:kern w:val="0"/>
          <w:sz w:val="28"/>
          <w:szCs w:val="28"/>
          <w:lang w:eastAsia="ru-RU" w:bidi="ar-SA"/>
        </w:rPr>
        <w:t>устных и письменных опросов</w:t>
      </w:r>
      <w:proofErr w:type="gramEnd"/>
      <w:r w:rsidRPr="00032AD4">
        <w:rPr>
          <w:rFonts w:ascii="Times New Roman" w:eastAsia="Times New Roman" w:hAnsi="Times New Roman" w:cs="Times New Roman"/>
          <w:color w:val="000000"/>
          <w:kern w:val="0"/>
          <w:sz w:val="28"/>
          <w:szCs w:val="28"/>
          <w:lang w:eastAsia="ru-RU" w:bidi="ar-SA"/>
        </w:rPr>
        <w:t xml:space="preserve"> направленных на определение уровня освоения темы учащимися. Проводится мониторинг результатов по технике чтения.</w:t>
      </w:r>
    </w:p>
    <w:p w:rsidR="00A76946" w:rsidRPr="00032AD4" w:rsidRDefault="00A76946" w:rsidP="00A76946">
      <w:pPr>
        <w:widowControl/>
        <w:suppressAutoHyphens w:val="0"/>
        <w:ind w:firstLine="708"/>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t xml:space="preserve">Системная оценка личностных, </w:t>
      </w:r>
      <w:proofErr w:type="spellStart"/>
      <w:r w:rsidRPr="00032AD4">
        <w:rPr>
          <w:rFonts w:ascii="Times New Roman" w:eastAsia="Times New Roman" w:hAnsi="Times New Roman" w:cs="Times New Roman"/>
          <w:color w:val="000000"/>
          <w:kern w:val="0"/>
          <w:sz w:val="28"/>
          <w:szCs w:val="28"/>
          <w:lang w:eastAsia="ru-RU" w:bidi="ar-SA"/>
        </w:rPr>
        <w:t>метапредметных</w:t>
      </w:r>
      <w:proofErr w:type="spellEnd"/>
      <w:r w:rsidRPr="00032AD4">
        <w:rPr>
          <w:rFonts w:ascii="Times New Roman" w:eastAsia="Times New Roman" w:hAnsi="Times New Roman" w:cs="Times New Roman"/>
          <w:color w:val="000000"/>
          <w:kern w:val="0"/>
          <w:sz w:val="28"/>
          <w:szCs w:val="28"/>
          <w:lang w:eastAsia="ru-RU" w:bidi="ar-SA"/>
        </w:rPr>
        <w:t xml:space="preserve"> и предметных результатов реализуется в рамках накопительной системы – рабочего </w:t>
      </w:r>
      <w:proofErr w:type="spellStart"/>
      <w:r w:rsidRPr="00032AD4">
        <w:rPr>
          <w:rFonts w:ascii="Times New Roman" w:eastAsia="Times New Roman" w:hAnsi="Times New Roman" w:cs="Times New Roman"/>
          <w:color w:val="000000"/>
          <w:kern w:val="0"/>
          <w:sz w:val="28"/>
          <w:szCs w:val="28"/>
          <w:lang w:eastAsia="ru-RU" w:bidi="ar-SA"/>
        </w:rPr>
        <w:t>Потфолио</w:t>
      </w:r>
      <w:proofErr w:type="spellEnd"/>
      <w:r w:rsidRPr="00032AD4">
        <w:rPr>
          <w:rFonts w:ascii="Times New Roman" w:eastAsia="Times New Roman" w:hAnsi="Times New Roman" w:cs="Times New Roman"/>
          <w:color w:val="000000"/>
          <w:kern w:val="0"/>
          <w:sz w:val="28"/>
          <w:szCs w:val="28"/>
          <w:lang w:eastAsia="ru-RU" w:bidi="ar-SA"/>
        </w:rPr>
        <w:t xml:space="preserve"> учащегося, а также в стадии разработки находятся мониторинговые исследования.</w:t>
      </w:r>
    </w:p>
    <w:p w:rsidR="00A76946" w:rsidRPr="00032AD4" w:rsidRDefault="00A76946" w:rsidP="00A76946">
      <w:pPr>
        <w:widowControl/>
        <w:suppressAutoHyphens w:val="0"/>
        <w:ind w:firstLine="708"/>
        <w:jc w:val="both"/>
        <w:rPr>
          <w:rFonts w:ascii="Times New Roman" w:eastAsia="Times New Roman" w:hAnsi="Times New Roman" w:cs="Times New Roman"/>
          <w:color w:val="000000"/>
          <w:kern w:val="0"/>
          <w:sz w:val="28"/>
          <w:szCs w:val="28"/>
          <w:lang w:eastAsia="ru-RU" w:bidi="ar-SA"/>
        </w:rPr>
      </w:pPr>
    </w:p>
    <w:p w:rsidR="00A76946" w:rsidRPr="00032AD4" w:rsidRDefault="00A76946" w:rsidP="00A76946">
      <w:pPr>
        <w:widowControl/>
        <w:suppressAutoHyphens w:val="0"/>
        <w:ind w:firstLine="708"/>
        <w:jc w:val="both"/>
        <w:rPr>
          <w:rFonts w:ascii="Times New Roman" w:eastAsia="Times New Roman" w:hAnsi="Times New Roman" w:cs="Times New Roman"/>
          <w:kern w:val="0"/>
          <w:sz w:val="28"/>
          <w:szCs w:val="28"/>
          <w:lang w:eastAsia="ru-RU" w:bidi="ar-SA"/>
        </w:rPr>
      </w:pPr>
    </w:p>
    <w:p w:rsidR="00A76946" w:rsidRPr="00032AD4" w:rsidRDefault="00A76946" w:rsidP="00A76946">
      <w:pPr>
        <w:widowControl/>
        <w:suppressAutoHyphens w:val="0"/>
        <w:autoSpaceDE w:val="0"/>
        <w:autoSpaceDN w:val="0"/>
        <w:adjustRightInd w:val="0"/>
        <w:spacing w:before="120"/>
        <w:ind w:left="900" w:hanging="900"/>
        <w:jc w:val="both"/>
        <w:rPr>
          <w:rFonts w:ascii="Times New Roman" w:eastAsia="Times New Roman" w:hAnsi="Times New Roman" w:cs="Times New Roman"/>
          <w:b/>
          <w:color w:val="000000"/>
          <w:kern w:val="0"/>
          <w:sz w:val="28"/>
          <w:szCs w:val="28"/>
          <w:lang w:eastAsia="ru-RU" w:bidi="ar-SA"/>
        </w:rPr>
      </w:pPr>
      <w:r w:rsidRPr="00032AD4">
        <w:rPr>
          <w:rFonts w:ascii="Times New Roman" w:eastAsia="Times New Roman" w:hAnsi="Times New Roman" w:cs="Times New Roman"/>
          <w:b/>
          <w:color w:val="000000"/>
          <w:kern w:val="0"/>
          <w:sz w:val="28"/>
          <w:szCs w:val="28"/>
          <w:lang w:eastAsia="ru-RU" w:bidi="ar-SA"/>
        </w:rPr>
        <w:t>Формы представления образовательных результатов:</w:t>
      </w:r>
    </w:p>
    <w:p w:rsidR="00A76946" w:rsidRPr="00032AD4" w:rsidRDefault="00A76946" w:rsidP="00A76946">
      <w:pPr>
        <w:widowControl/>
        <w:suppressAutoHyphens w:val="0"/>
        <w:autoSpaceDE w:val="0"/>
        <w:autoSpaceDN w:val="0"/>
        <w:adjustRightInd w:val="0"/>
        <w:spacing w:before="120"/>
        <w:ind w:left="900" w:hanging="900"/>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t>- дневник учащегося</w:t>
      </w:r>
    </w:p>
    <w:p w:rsidR="00A76946" w:rsidRPr="00032AD4" w:rsidRDefault="00A76946" w:rsidP="00A76946">
      <w:pPr>
        <w:widowControl/>
        <w:suppressAutoHyphens w:val="0"/>
        <w:autoSpaceDE w:val="0"/>
        <w:autoSpaceDN w:val="0"/>
        <w:adjustRightInd w:val="0"/>
        <w:spacing w:before="120"/>
        <w:ind w:left="900" w:hanging="900"/>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t>- личное дело учащегося</w:t>
      </w:r>
    </w:p>
    <w:p w:rsidR="00A76946" w:rsidRPr="00032AD4" w:rsidRDefault="00A76946" w:rsidP="00A76946">
      <w:pPr>
        <w:widowControl/>
        <w:suppressAutoHyphens w:val="0"/>
        <w:autoSpaceDE w:val="0"/>
        <w:autoSpaceDN w:val="0"/>
        <w:adjustRightInd w:val="0"/>
        <w:spacing w:before="120"/>
        <w:ind w:left="180" w:hanging="180"/>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t>- тексты итоговых диагностических контрольных работ, диктантов и анализ их выполнения обучающим</w:t>
      </w:r>
      <w:r>
        <w:rPr>
          <w:rFonts w:ascii="Times New Roman" w:eastAsia="Times New Roman" w:hAnsi="Times New Roman" w:cs="Times New Roman"/>
          <w:color w:val="000000"/>
          <w:kern w:val="0"/>
          <w:sz w:val="28"/>
          <w:szCs w:val="28"/>
          <w:lang w:eastAsia="ru-RU" w:bidi="ar-SA"/>
        </w:rPr>
        <w:t>и</w:t>
      </w:r>
      <w:r w:rsidRPr="00032AD4">
        <w:rPr>
          <w:rFonts w:ascii="Times New Roman" w:eastAsia="Times New Roman" w:hAnsi="Times New Roman" w:cs="Times New Roman"/>
          <w:color w:val="000000"/>
          <w:kern w:val="0"/>
          <w:sz w:val="28"/>
          <w:szCs w:val="28"/>
          <w:lang w:eastAsia="ru-RU" w:bidi="ar-SA"/>
        </w:rPr>
        <w:t>ся</w:t>
      </w:r>
    </w:p>
    <w:p w:rsidR="00A76946" w:rsidRPr="00032AD4" w:rsidRDefault="00A76946" w:rsidP="00A76946">
      <w:pPr>
        <w:widowControl/>
        <w:suppressAutoHyphens w:val="0"/>
        <w:autoSpaceDE w:val="0"/>
        <w:autoSpaceDN w:val="0"/>
        <w:adjustRightInd w:val="0"/>
        <w:spacing w:before="120"/>
        <w:ind w:left="180" w:hanging="180"/>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lastRenderedPageBreak/>
        <w:t xml:space="preserve">- устная оценка успешности результатов, формулировка причин неудач и рекомендаций по устранению пробелов в </w:t>
      </w:r>
      <w:proofErr w:type="spellStart"/>
      <w:r w:rsidRPr="00032AD4">
        <w:rPr>
          <w:rFonts w:ascii="Times New Roman" w:eastAsia="Times New Roman" w:hAnsi="Times New Roman" w:cs="Times New Roman"/>
          <w:color w:val="000000"/>
          <w:kern w:val="0"/>
          <w:sz w:val="28"/>
          <w:szCs w:val="28"/>
          <w:lang w:eastAsia="ru-RU" w:bidi="ar-SA"/>
        </w:rPr>
        <w:t>обученности</w:t>
      </w:r>
      <w:proofErr w:type="spellEnd"/>
      <w:r w:rsidRPr="00032AD4">
        <w:rPr>
          <w:rFonts w:ascii="Times New Roman" w:eastAsia="Times New Roman" w:hAnsi="Times New Roman" w:cs="Times New Roman"/>
          <w:color w:val="000000"/>
          <w:kern w:val="0"/>
          <w:sz w:val="28"/>
          <w:szCs w:val="28"/>
          <w:lang w:eastAsia="ru-RU" w:bidi="ar-SA"/>
        </w:rPr>
        <w:t xml:space="preserve"> по предметам</w:t>
      </w:r>
    </w:p>
    <w:p w:rsidR="00A76946" w:rsidRDefault="00A76946" w:rsidP="00A76946">
      <w:pPr>
        <w:widowControl/>
        <w:suppressAutoHyphens w:val="0"/>
        <w:autoSpaceDE w:val="0"/>
        <w:autoSpaceDN w:val="0"/>
        <w:adjustRightInd w:val="0"/>
        <w:spacing w:before="120"/>
        <w:ind w:left="900" w:hanging="900"/>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t>- результаты психолого-педагогических исследований, иллюстрирующих динамику развития отдельных интеллектуальных и личностных качеств обучающегося.</w:t>
      </w:r>
    </w:p>
    <w:p w:rsidR="00A76946" w:rsidRPr="00032AD4" w:rsidRDefault="00A76946" w:rsidP="00A76946">
      <w:pPr>
        <w:widowControl/>
        <w:suppressAutoHyphens w:val="0"/>
        <w:autoSpaceDE w:val="0"/>
        <w:autoSpaceDN w:val="0"/>
        <w:adjustRightInd w:val="0"/>
        <w:spacing w:before="120"/>
        <w:ind w:left="900" w:hanging="900"/>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w:t>
      </w:r>
      <w:proofErr w:type="gramStart"/>
      <w:r>
        <w:rPr>
          <w:rFonts w:ascii="Times New Roman" w:eastAsia="Times New Roman" w:hAnsi="Times New Roman" w:cs="Times New Roman"/>
          <w:color w:val="000000"/>
          <w:kern w:val="0"/>
          <w:sz w:val="28"/>
          <w:szCs w:val="28"/>
          <w:lang w:eastAsia="ru-RU" w:bidi="ar-SA"/>
        </w:rPr>
        <w:t>коррекционные листы</w:t>
      </w:r>
      <w:proofErr w:type="gramEnd"/>
      <w:r>
        <w:rPr>
          <w:rFonts w:ascii="Times New Roman" w:eastAsia="Times New Roman" w:hAnsi="Times New Roman" w:cs="Times New Roman"/>
          <w:color w:val="000000"/>
          <w:kern w:val="0"/>
          <w:sz w:val="28"/>
          <w:szCs w:val="28"/>
          <w:lang w:eastAsia="ru-RU" w:bidi="ar-SA"/>
        </w:rPr>
        <w:t xml:space="preserve"> отражающие динамику психических и познавательных процессов</w:t>
      </w:r>
    </w:p>
    <w:p w:rsidR="00A76946" w:rsidRPr="00032AD4" w:rsidRDefault="00A76946" w:rsidP="00A76946">
      <w:pPr>
        <w:widowControl/>
        <w:suppressAutoHyphens w:val="0"/>
        <w:autoSpaceDE w:val="0"/>
        <w:autoSpaceDN w:val="0"/>
        <w:adjustRightInd w:val="0"/>
        <w:spacing w:before="120"/>
        <w:ind w:left="180" w:hanging="180"/>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t>- портфолио учащегося.</w:t>
      </w:r>
    </w:p>
    <w:p w:rsidR="00A76946" w:rsidRPr="00032AD4" w:rsidRDefault="00A76946" w:rsidP="00A76946">
      <w:pPr>
        <w:widowControl/>
        <w:tabs>
          <w:tab w:val="left" w:pos="142"/>
        </w:tabs>
        <w:spacing w:before="150" w:line="276" w:lineRule="auto"/>
        <w:ind w:firstLine="709"/>
        <w:jc w:val="both"/>
        <w:rPr>
          <w:rFonts w:ascii="Times New Roman" w:eastAsia="Times New Roman" w:hAnsi="Times New Roman" w:cs="Times New Roman"/>
          <w:b/>
          <w:sz w:val="28"/>
          <w:szCs w:val="28"/>
          <w:u w:val="single"/>
          <w:lang w:eastAsia="ar-SA" w:bidi="ar-SA"/>
        </w:rPr>
      </w:pPr>
      <w:r w:rsidRPr="00032AD4">
        <w:rPr>
          <w:rFonts w:ascii="Times New Roman" w:eastAsia="Times New Roman" w:hAnsi="Times New Roman" w:cs="Times New Roman"/>
          <w:b/>
          <w:sz w:val="28"/>
          <w:szCs w:val="28"/>
          <w:u w:val="single"/>
          <w:lang w:eastAsia="ar-SA" w:bidi="ar-SA"/>
        </w:rPr>
        <w:t>Портфолио учащегося:</w:t>
      </w:r>
    </w:p>
    <w:p w:rsidR="00A76946" w:rsidRPr="00032AD4" w:rsidRDefault="00A76946" w:rsidP="00A76946">
      <w:pPr>
        <w:widowControl/>
        <w:numPr>
          <w:ilvl w:val="0"/>
          <w:numId w:val="1"/>
        </w:numPr>
        <w:tabs>
          <w:tab w:val="left" w:pos="0"/>
          <w:tab w:val="left" w:pos="142"/>
        </w:tabs>
        <w:ind w:left="0" w:firstLine="709"/>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 xml:space="preserve">является современным педагогическим инструментом сопровождения развития и оценки </w:t>
      </w:r>
      <w:proofErr w:type="gramStart"/>
      <w:r w:rsidRPr="00032AD4">
        <w:rPr>
          <w:rFonts w:ascii="Times New Roman" w:eastAsia="Times New Roman" w:hAnsi="Times New Roman" w:cs="Times New Roman"/>
          <w:sz w:val="28"/>
          <w:szCs w:val="28"/>
          <w:lang w:eastAsia="ar-SA" w:bidi="ar-SA"/>
        </w:rPr>
        <w:t>достижений</w:t>
      </w:r>
      <w:proofErr w:type="gramEnd"/>
      <w:r w:rsidRPr="00032AD4">
        <w:rPr>
          <w:rFonts w:ascii="Times New Roman" w:eastAsia="Times New Roman" w:hAnsi="Times New Roman" w:cs="Times New Roman"/>
          <w:sz w:val="28"/>
          <w:szCs w:val="28"/>
          <w:lang w:eastAsia="ar-SA" w:bidi="ar-SA"/>
        </w:rPr>
        <w:t xml:space="preserve"> обучающихся с ЗПР, ориентированным на обновление и совершенствование качества образования;</w:t>
      </w:r>
    </w:p>
    <w:p w:rsidR="00A76946" w:rsidRPr="00032AD4" w:rsidRDefault="00A76946" w:rsidP="00A76946">
      <w:pPr>
        <w:widowControl/>
        <w:numPr>
          <w:ilvl w:val="0"/>
          <w:numId w:val="1"/>
        </w:numPr>
        <w:tabs>
          <w:tab w:val="left" w:pos="0"/>
          <w:tab w:val="left" w:pos="142"/>
        </w:tabs>
        <w:ind w:left="0" w:firstLine="709"/>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 xml:space="preserve">позволяет учитывать возрастные особенности развития </w:t>
      </w:r>
      <w:proofErr w:type="gramStart"/>
      <w:r w:rsidRPr="00032AD4">
        <w:rPr>
          <w:rFonts w:ascii="Times New Roman" w:eastAsia="Times New Roman" w:hAnsi="Times New Roman" w:cs="Times New Roman"/>
          <w:sz w:val="28"/>
          <w:szCs w:val="28"/>
          <w:lang w:eastAsia="ar-SA" w:bidi="ar-SA"/>
        </w:rPr>
        <w:t>универсальных учебных действий</w:t>
      </w:r>
      <w:proofErr w:type="gramEnd"/>
      <w:r w:rsidRPr="00032AD4">
        <w:rPr>
          <w:rFonts w:ascii="Times New Roman" w:eastAsia="Times New Roman" w:hAnsi="Times New Roman" w:cs="Times New Roman"/>
          <w:sz w:val="28"/>
          <w:szCs w:val="28"/>
          <w:lang w:eastAsia="ar-SA" w:bidi="ar-SA"/>
        </w:rPr>
        <w:t xml:space="preserve"> обучающихся с ЗПР; </w:t>
      </w:r>
    </w:p>
    <w:p w:rsidR="00A76946" w:rsidRPr="00032AD4" w:rsidRDefault="00A76946" w:rsidP="00A76946">
      <w:pPr>
        <w:widowControl/>
        <w:numPr>
          <w:ilvl w:val="0"/>
          <w:numId w:val="1"/>
        </w:numPr>
        <w:tabs>
          <w:tab w:val="left" w:pos="0"/>
          <w:tab w:val="left" w:pos="142"/>
        </w:tabs>
        <w:ind w:left="0" w:firstLine="709"/>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A76946" w:rsidRPr="00032AD4" w:rsidRDefault="00A76946" w:rsidP="00A76946">
      <w:pPr>
        <w:widowControl/>
        <w:tabs>
          <w:tab w:val="left" w:pos="0"/>
          <w:tab w:val="left" w:pos="142"/>
        </w:tabs>
        <w:ind w:left="709"/>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По результатам оценки, которая формируется на основе материалов портфолио достижений, делаются выводы о:</w:t>
      </w:r>
    </w:p>
    <w:p w:rsidR="00A76946" w:rsidRPr="00032AD4" w:rsidRDefault="00A76946" w:rsidP="00A76946">
      <w:pPr>
        <w:widowControl/>
        <w:tabs>
          <w:tab w:val="left" w:pos="0"/>
          <w:tab w:val="left" w:pos="142"/>
        </w:tabs>
        <w:ind w:left="709"/>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 xml:space="preserve">1) </w:t>
      </w:r>
      <w:proofErr w:type="spellStart"/>
      <w:r w:rsidRPr="00032AD4">
        <w:rPr>
          <w:rFonts w:ascii="Times New Roman" w:eastAsia="Times New Roman" w:hAnsi="Times New Roman" w:cs="Times New Roman"/>
          <w:sz w:val="28"/>
          <w:szCs w:val="28"/>
          <w:lang w:eastAsia="ar-SA" w:bidi="ar-SA"/>
        </w:rPr>
        <w:t>сформированности</w:t>
      </w:r>
      <w:proofErr w:type="spellEnd"/>
      <w:r w:rsidRPr="00032AD4">
        <w:rPr>
          <w:rFonts w:ascii="Times New Roman" w:eastAsia="Times New Roman" w:hAnsi="Times New Roman" w:cs="Times New Roman"/>
          <w:sz w:val="28"/>
          <w:szCs w:val="28"/>
          <w:lang w:eastAsia="ar-SA" w:bidi="ar-SA"/>
        </w:rP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A76946" w:rsidRPr="00032AD4" w:rsidRDefault="00A76946" w:rsidP="00A76946">
      <w:pPr>
        <w:widowControl/>
        <w:tabs>
          <w:tab w:val="left" w:pos="0"/>
          <w:tab w:val="left" w:pos="142"/>
        </w:tabs>
        <w:ind w:left="709"/>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 xml:space="preserve">2) </w:t>
      </w:r>
      <w:proofErr w:type="spellStart"/>
      <w:r w:rsidRPr="00032AD4">
        <w:rPr>
          <w:rFonts w:ascii="Times New Roman" w:eastAsia="Times New Roman" w:hAnsi="Times New Roman" w:cs="Times New Roman"/>
          <w:sz w:val="28"/>
          <w:szCs w:val="28"/>
          <w:lang w:eastAsia="ar-SA" w:bidi="ar-SA"/>
        </w:rPr>
        <w:t>сформированности</w:t>
      </w:r>
      <w:proofErr w:type="spellEnd"/>
      <w:r w:rsidRPr="00032AD4">
        <w:rPr>
          <w:rFonts w:ascii="Times New Roman" w:eastAsia="Times New Roman" w:hAnsi="Times New Roman" w:cs="Times New Roman"/>
          <w:sz w:val="28"/>
          <w:szCs w:val="28"/>
          <w:lang w:eastAsia="ar-SA" w:bidi="ar-SA"/>
        </w:rPr>
        <w:t xml:space="preserve">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A76946" w:rsidRPr="00032AD4" w:rsidRDefault="00A76946" w:rsidP="00A76946">
      <w:pPr>
        <w:widowControl/>
        <w:tabs>
          <w:tab w:val="left" w:pos="0"/>
          <w:tab w:val="left" w:pos="142"/>
        </w:tabs>
        <w:ind w:left="709"/>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 xml:space="preserve">3) индивидуальном прогрессе в основных сферах развития личности — мотивационно-смысловой, познавательной, эмоциональной, волевой и </w:t>
      </w:r>
      <w:proofErr w:type="spellStart"/>
      <w:r w:rsidRPr="00032AD4">
        <w:rPr>
          <w:rFonts w:ascii="Times New Roman" w:eastAsia="Times New Roman" w:hAnsi="Times New Roman" w:cs="Times New Roman"/>
          <w:sz w:val="28"/>
          <w:szCs w:val="28"/>
          <w:lang w:eastAsia="ar-SA" w:bidi="ar-SA"/>
        </w:rPr>
        <w:t>саморегуляции</w:t>
      </w:r>
      <w:proofErr w:type="spellEnd"/>
      <w:r w:rsidRPr="00032AD4">
        <w:rPr>
          <w:rFonts w:ascii="Times New Roman" w:eastAsia="Times New Roman" w:hAnsi="Times New Roman" w:cs="Times New Roman"/>
          <w:sz w:val="28"/>
          <w:szCs w:val="28"/>
          <w:lang w:eastAsia="ar-SA" w:bidi="ar-SA"/>
        </w:rPr>
        <w:t>.</w:t>
      </w:r>
    </w:p>
    <w:p w:rsidR="00A76946" w:rsidRPr="00032AD4" w:rsidRDefault="00A76946" w:rsidP="00A76946">
      <w:pPr>
        <w:widowControl/>
        <w:tabs>
          <w:tab w:val="left" w:pos="0"/>
          <w:tab w:val="left" w:pos="142"/>
        </w:tabs>
        <w:ind w:left="709"/>
        <w:jc w:val="both"/>
        <w:rPr>
          <w:rFonts w:ascii="Times New Roman" w:eastAsia="Times New Roman" w:hAnsi="Times New Roman" w:cs="Times New Roman"/>
          <w:sz w:val="28"/>
          <w:szCs w:val="28"/>
          <w:lang w:eastAsia="ar-SA" w:bidi="ar-SA"/>
        </w:rPr>
      </w:pPr>
    </w:p>
    <w:p w:rsidR="00A76946" w:rsidRPr="00032AD4" w:rsidRDefault="00A76946" w:rsidP="00A76946">
      <w:pPr>
        <w:widowControl/>
        <w:suppressAutoHyphens w:val="0"/>
        <w:spacing w:line="360" w:lineRule="auto"/>
        <w:ind w:firstLine="720"/>
        <w:jc w:val="center"/>
        <w:rPr>
          <w:rFonts w:ascii="Times New Roman" w:eastAsia="Times New Roman" w:hAnsi="Times New Roman" w:cs="Times New Roman"/>
          <w:b/>
          <w:i/>
          <w:kern w:val="0"/>
          <w:sz w:val="28"/>
          <w:szCs w:val="28"/>
          <w:lang w:eastAsia="ru-RU" w:bidi="ar-SA"/>
        </w:rPr>
      </w:pPr>
      <w:r w:rsidRPr="00032AD4">
        <w:rPr>
          <w:rFonts w:ascii="Times New Roman" w:eastAsia="Times New Roman" w:hAnsi="Times New Roman" w:cs="Times New Roman"/>
          <w:b/>
          <w:i/>
          <w:kern w:val="0"/>
          <w:sz w:val="28"/>
          <w:szCs w:val="28"/>
          <w:lang w:eastAsia="ru-RU" w:bidi="ar-SA"/>
        </w:rPr>
        <w:t>Формы контроля и учета достижений обучающихся</w:t>
      </w:r>
    </w:p>
    <w:tbl>
      <w:tblPr>
        <w:tblW w:w="9459" w:type="dxa"/>
        <w:tblInd w:w="10" w:type="dxa"/>
        <w:tblLayout w:type="fixed"/>
        <w:tblCellMar>
          <w:left w:w="0" w:type="dxa"/>
          <w:right w:w="0" w:type="dxa"/>
        </w:tblCellMar>
        <w:tblLook w:val="0000" w:firstRow="0" w:lastRow="0" w:firstColumn="0" w:lastColumn="0" w:noHBand="0" w:noVBand="0"/>
      </w:tblPr>
      <w:tblGrid>
        <w:gridCol w:w="2364"/>
        <w:gridCol w:w="2364"/>
        <w:gridCol w:w="2364"/>
        <w:gridCol w:w="2367"/>
      </w:tblGrid>
      <w:tr w:rsidR="00A76946" w:rsidRPr="00032AD4" w:rsidTr="00CE27D3">
        <w:trPr>
          <w:trHeight w:val="63"/>
        </w:trPr>
        <w:tc>
          <w:tcPr>
            <w:tcW w:w="2364" w:type="dxa"/>
            <w:tcBorders>
              <w:top w:val="single" w:sz="8" w:space="0" w:color="000000"/>
              <w:left w:val="single" w:sz="8" w:space="0" w:color="000000"/>
              <w:bottom w:val="single" w:sz="8" w:space="0" w:color="000000"/>
            </w:tcBorders>
          </w:tcPr>
          <w:p w:rsidR="00A76946" w:rsidRPr="00032AD4" w:rsidRDefault="00A76946" w:rsidP="00180CD5">
            <w:pPr>
              <w:widowControl/>
              <w:suppressAutoHyphens w:val="0"/>
              <w:snapToGrid w:val="0"/>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Обязательные формы и методы контроля</w:t>
            </w:r>
          </w:p>
        </w:tc>
        <w:tc>
          <w:tcPr>
            <w:tcW w:w="7095" w:type="dxa"/>
            <w:gridSpan w:val="3"/>
            <w:tcBorders>
              <w:top w:val="single" w:sz="8" w:space="0" w:color="000000"/>
              <w:left w:val="single" w:sz="8" w:space="0" w:color="000000"/>
              <w:bottom w:val="single" w:sz="8" w:space="0" w:color="000000"/>
              <w:right w:val="single" w:sz="8" w:space="0" w:color="000000"/>
            </w:tcBorders>
          </w:tcPr>
          <w:p w:rsidR="00A76946" w:rsidRPr="00032AD4" w:rsidRDefault="00A76946" w:rsidP="00CE27D3">
            <w:pPr>
              <w:suppressLineNumbers/>
              <w:jc w:val="center"/>
              <w:rPr>
                <w:rFonts w:ascii="Times New Roman" w:eastAsia="Times" w:hAnsi="Times New Roman" w:cs="Times New Roman"/>
                <w:bCs/>
                <w:kern w:val="0"/>
                <w:sz w:val="28"/>
                <w:szCs w:val="28"/>
                <w:lang w:val="en-US" w:bidi="ar-SA"/>
              </w:rPr>
            </w:pPr>
            <w:proofErr w:type="spellStart"/>
            <w:r w:rsidRPr="00032AD4">
              <w:rPr>
                <w:rFonts w:ascii="Times New Roman" w:eastAsia="Times" w:hAnsi="Times New Roman" w:cs="Times New Roman"/>
                <w:bCs/>
                <w:kern w:val="0"/>
                <w:sz w:val="28"/>
                <w:szCs w:val="28"/>
                <w:lang w:val="en-US" w:bidi="ar-SA"/>
              </w:rPr>
              <w:t>Иные</w:t>
            </w:r>
            <w:proofErr w:type="spellEnd"/>
            <w:r w:rsidRPr="00032AD4">
              <w:rPr>
                <w:rFonts w:ascii="Times New Roman" w:eastAsia="Times" w:hAnsi="Times New Roman" w:cs="Times New Roman"/>
                <w:bCs/>
                <w:kern w:val="0"/>
                <w:sz w:val="28"/>
                <w:szCs w:val="28"/>
                <w:lang w:val="en-US" w:bidi="ar-SA"/>
              </w:rPr>
              <w:t xml:space="preserve"> </w:t>
            </w:r>
            <w:proofErr w:type="spellStart"/>
            <w:r w:rsidRPr="00032AD4">
              <w:rPr>
                <w:rFonts w:ascii="Times New Roman" w:eastAsia="Times" w:hAnsi="Times New Roman" w:cs="Times New Roman"/>
                <w:bCs/>
                <w:kern w:val="0"/>
                <w:sz w:val="28"/>
                <w:szCs w:val="28"/>
                <w:lang w:val="en-US" w:bidi="ar-SA"/>
              </w:rPr>
              <w:t>формы</w:t>
            </w:r>
            <w:proofErr w:type="spellEnd"/>
            <w:r w:rsidRPr="00032AD4">
              <w:rPr>
                <w:rFonts w:ascii="Times New Roman" w:eastAsia="Times" w:hAnsi="Times New Roman" w:cs="Times New Roman"/>
                <w:bCs/>
                <w:kern w:val="0"/>
                <w:sz w:val="28"/>
                <w:szCs w:val="28"/>
                <w:lang w:val="en-US" w:bidi="ar-SA"/>
              </w:rPr>
              <w:t xml:space="preserve"> </w:t>
            </w:r>
            <w:proofErr w:type="spellStart"/>
            <w:r w:rsidRPr="00032AD4">
              <w:rPr>
                <w:rFonts w:ascii="Times New Roman" w:eastAsia="Times" w:hAnsi="Times New Roman" w:cs="Times New Roman"/>
                <w:bCs/>
                <w:kern w:val="0"/>
                <w:sz w:val="28"/>
                <w:szCs w:val="28"/>
                <w:lang w:val="en-US" w:bidi="ar-SA"/>
              </w:rPr>
              <w:t>учета</w:t>
            </w:r>
            <w:proofErr w:type="spellEnd"/>
            <w:r w:rsidRPr="00032AD4">
              <w:rPr>
                <w:rFonts w:ascii="Times New Roman" w:eastAsia="Times" w:hAnsi="Times New Roman" w:cs="Times New Roman"/>
                <w:bCs/>
                <w:kern w:val="0"/>
                <w:sz w:val="28"/>
                <w:szCs w:val="28"/>
                <w:lang w:val="en-US" w:bidi="ar-SA"/>
              </w:rPr>
              <w:t xml:space="preserve"> </w:t>
            </w:r>
            <w:proofErr w:type="spellStart"/>
            <w:r w:rsidRPr="00032AD4">
              <w:rPr>
                <w:rFonts w:ascii="Times New Roman" w:eastAsia="Times" w:hAnsi="Times New Roman" w:cs="Times New Roman"/>
                <w:bCs/>
                <w:kern w:val="0"/>
                <w:sz w:val="28"/>
                <w:szCs w:val="28"/>
                <w:lang w:val="en-US" w:bidi="ar-SA"/>
              </w:rPr>
              <w:t>достижений</w:t>
            </w:r>
            <w:proofErr w:type="spellEnd"/>
          </w:p>
        </w:tc>
      </w:tr>
      <w:tr w:rsidR="00A76946" w:rsidRPr="00032AD4" w:rsidTr="00CE27D3">
        <w:trPr>
          <w:trHeight w:val="63"/>
        </w:trPr>
        <w:tc>
          <w:tcPr>
            <w:tcW w:w="2364" w:type="dxa"/>
            <w:tcBorders>
              <w:top w:val="single" w:sz="8" w:space="0" w:color="C0C0C0"/>
              <w:left w:val="single" w:sz="8" w:space="0" w:color="000000"/>
              <w:bottom w:val="single" w:sz="8" w:space="0" w:color="000000"/>
            </w:tcBorders>
          </w:tcPr>
          <w:p w:rsidR="00A76946" w:rsidRPr="00032AD4" w:rsidRDefault="00A76946" w:rsidP="00180CD5">
            <w:pPr>
              <w:widowControl/>
              <w:suppressAutoHyphens w:val="0"/>
              <w:snapToGrid w:val="0"/>
              <w:ind w:left="180"/>
              <w:rPr>
                <w:rFonts w:ascii="Times New Roman" w:eastAsia="Times New Roman" w:hAnsi="Times New Roman" w:cs="Times New Roman"/>
                <w:i/>
                <w:kern w:val="0"/>
                <w:sz w:val="28"/>
                <w:szCs w:val="28"/>
                <w:lang w:eastAsia="ru-RU" w:bidi="ar-SA"/>
              </w:rPr>
            </w:pPr>
            <w:r w:rsidRPr="00032AD4">
              <w:rPr>
                <w:rFonts w:ascii="Times New Roman" w:eastAsia="Times New Roman" w:hAnsi="Times New Roman" w:cs="Times New Roman"/>
                <w:i/>
                <w:kern w:val="0"/>
                <w:sz w:val="28"/>
                <w:szCs w:val="28"/>
                <w:lang w:eastAsia="ru-RU" w:bidi="ar-SA"/>
              </w:rPr>
              <w:t>текущая аттестация</w:t>
            </w:r>
          </w:p>
        </w:tc>
        <w:tc>
          <w:tcPr>
            <w:tcW w:w="2364" w:type="dxa"/>
            <w:tcBorders>
              <w:top w:val="single" w:sz="8" w:space="0" w:color="C0C0C0"/>
              <w:left w:val="single" w:sz="8" w:space="0" w:color="000000"/>
              <w:bottom w:val="single" w:sz="8" w:space="0" w:color="000000"/>
            </w:tcBorders>
          </w:tcPr>
          <w:p w:rsidR="00A76946" w:rsidRPr="00032AD4" w:rsidRDefault="00A76946" w:rsidP="00180CD5">
            <w:pPr>
              <w:widowControl/>
              <w:suppressAutoHyphens w:val="0"/>
              <w:snapToGrid w:val="0"/>
              <w:ind w:left="180" w:hanging="54"/>
              <w:rPr>
                <w:rFonts w:ascii="Times New Roman" w:eastAsia="Times New Roman" w:hAnsi="Times New Roman" w:cs="Times New Roman"/>
                <w:i/>
                <w:kern w:val="0"/>
                <w:sz w:val="28"/>
                <w:szCs w:val="28"/>
                <w:lang w:eastAsia="ru-RU" w:bidi="ar-SA"/>
              </w:rPr>
            </w:pPr>
            <w:r w:rsidRPr="00032AD4">
              <w:rPr>
                <w:rFonts w:ascii="Times New Roman" w:eastAsia="Times New Roman" w:hAnsi="Times New Roman" w:cs="Times New Roman"/>
                <w:i/>
                <w:kern w:val="0"/>
                <w:sz w:val="28"/>
                <w:szCs w:val="28"/>
                <w:lang w:eastAsia="ru-RU" w:bidi="ar-SA"/>
              </w:rPr>
              <w:t>итоговая аттестация</w:t>
            </w:r>
            <w:r w:rsidR="00180CD5" w:rsidRPr="00032AD4">
              <w:rPr>
                <w:rFonts w:ascii="Times New Roman" w:eastAsia="Times New Roman" w:hAnsi="Times New Roman" w:cs="Times New Roman"/>
                <w:i/>
                <w:kern w:val="0"/>
                <w:sz w:val="28"/>
                <w:szCs w:val="28"/>
                <w:lang w:eastAsia="ru-RU" w:bidi="ar-SA"/>
              </w:rPr>
              <w:t>(четверть, год)</w:t>
            </w:r>
          </w:p>
        </w:tc>
        <w:tc>
          <w:tcPr>
            <w:tcW w:w="2364" w:type="dxa"/>
            <w:tcBorders>
              <w:top w:val="single" w:sz="8" w:space="0" w:color="C0C0C0"/>
              <w:left w:val="single" w:sz="8" w:space="0" w:color="000000"/>
              <w:bottom w:val="single" w:sz="8" w:space="0" w:color="000000"/>
            </w:tcBorders>
          </w:tcPr>
          <w:p w:rsidR="00A76946" w:rsidRPr="00032AD4" w:rsidRDefault="00A76946" w:rsidP="00180CD5">
            <w:pPr>
              <w:widowControl/>
              <w:suppressAutoHyphens w:val="0"/>
              <w:snapToGrid w:val="0"/>
              <w:ind w:left="180" w:firstLine="72"/>
              <w:rPr>
                <w:rFonts w:ascii="Times New Roman" w:eastAsia="Times New Roman" w:hAnsi="Times New Roman" w:cs="Times New Roman"/>
                <w:i/>
                <w:kern w:val="0"/>
                <w:sz w:val="28"/>
                <w:szCs w:val="28"/>
                <w:lang w:eastAsia="ru-RU" w:bidi="ar-SA"/>
              </w:rPr>
            </w:pPr>
            <w:r w:rsidRPr="00032AD4">
              <w:rPr>
                <w:rFonts w:ascii="Times New Roman" w:eastAsia="Times New Roman" w:hAnsi="Times New Roman" w:cs="Times New Roman"/>
                <w:i/>
                <w:kern w:val="0"/>
                <w:sz w:val="28"/>
                <w:szCs w:val="28"/>
                <w:lang w:eastAsia="ru-RU" w:bidi="ar-SA"/>
              </w:rPr>
              <w:t>урочная деятельность</w:t>
            </w:r>
          </w:p>
        </w:tc>
        <w:tc>
          <w:tcPr>
            <w:tcW w:w="2367" w:type="dxa"/>
            <w:tcBorders>
              <w:top w:val="single" w:sz="8" w:space="0" w:color="C0C0C0"/>
              <w:left w:val="single" w:sz="8" w:space="0" w:color="000000"/>
              <w:bottom w:val="single" w:sz="8" w:space="0" w:color="000000"/>
              <w:right w:val="single" w:sz="8" w:space="0" w:color="000000"/>
            </w:tcBorders>
          </w:tcPr>
          <w:p w:rsidR="00A76946" w:rsidRPr="00032AD4" w:rsidRDefault="00A76946" w:rsidP="00180CD5">
            <w:pPr>
              <w:widowControl/>
              <w:suppressAutoHyphens w:val="0"/>
              <w:snapToGrid w:val="0"/>
              <w:ind w:left="180" w:firstLine="18"/>
              <w:rPr>
                <w:rFonts w:ascii="Times New Roman" w:eastAsia="Times New Roman" w:hAnsi="Times New Roman" w:cs="Times New Roman"/>
                <w:i/>
                <w:kern w:val="0"/>
                <w:sz w:val="28"/>
                <w:szCs w:val="28"/>
                <w:lang w:eastAsia="ru-RU" w:bidi="ar-SA"/>
              </w:rPr>
            </w:pPr>
            <w:r w:rsidRPr="00032AD4">
              <w:rPr>
                <w:rFonts w:ascii="Times New Roman" w:eastAsia="Times New Roman" w:hAnsi="Times New Roman" w:cs="Times New Roman"/>
                <w:i/>
                <w:kern w:val="0"/>
                <w:sz w:val="28"/>
                <w:szCs w:val="28"/>
                <w:lang w:eastAsia="ru-RU" w:bidi="ar-SA"/>
              </w:rPr>
              <w:t>внеурочная деятельность</w:t>
            </w:r>
          </w:p>
        </w:tc>
      </w:tr>
      <w:tr w:rsidR="00A76946" w:rsidRPr="00032AD4" w:rsidTr="00CE27D3">
        <w:trPr>
          <w:trHeight w:hRule="exact" w:val="2874"/>
        </w:trPr>
        <w:tc>
          <w:tcPr>
            <w:tcW w:w="2364" w:type="dxa"/>
            <w:vMerge w:val="restart"/>
            <w:tcBorders>
              <w:top w:val="single" w:sz="8" w:space="0" w:color="C0C0C0"/>
              <w:left w:val="single" w:sz="8" w:space="0" w:color="000000"/>
              <w:bottom w:val="single" w:sz="8" w:space="0" w:color="000000"/>
            </w:tcBorders>
          </w:tcPr>
          <w:p w:rsidR="00A76946" w:rsidRPr="00032AD4" w:rsidRDefault="00A76946" w:rsidP="00CE27D3">
            <w:pPr>
              <w:widowControl/>
              <w:tabs>
                <w:tab w:val="left" w:pos="180"/>
              </w:tabs>
              <w:suppressAutoHyphens w:val="0"/>
              <w:snapToGrid w:val="0"/>
              <w:ind w:left="180" w:right="180"/>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lastRenderedPageBreak/>
              <w:t>- устный опрос</w:t>
            </w:r>
          </w:p>
          <w:p w:rsidR="00A76946" w:rsidRPr="00032AD4" w:rsidRDefault="00A76946" w:rsidP="00CE27D3">
            <w:pPr>
              <w:widowControl/>
              <w:tabs>
                <w:tab w:val="left" w:pos="0"/>
                <w:tab w:val="left" w:pos="180"/>
              </w:tabs>
              <w:suppressAutoHyphens w:val="0"/>
              <w:ind w:left="180" w:right="180"/>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 письменная</w:t>
            </w:r>
          </w:p>
          <w:p w:rsidR="00A76946" w:rsidRPr="00032AD4" w:rsidRDefault="00A76946" w:rsidP="00CE27D3">
            <w:pPr>
              <w:widowControl/>
              <w:tabs>
                <w:tab w:val="left" w:pos="0"/>
                <w:tab w:val="left" w:pos="180"/>
              </w:tabs>
              <w:suppressAutoHyphens w:val="0"/>
              <w:ind w:left="180" w:right="180"/>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самостоятельная работа</w:t>
            </w:r>
          </w:p>
          <w:p w:rsidR="00A76946" w:rsidRPr="00032AD4" w:rsidRDefault="00A76946" w:rsidP="00CE27D3">
            <w:pPr>
              <w:widowControl/>
              <w:tabs>
                <w:tab w:val="left" w:pos="-360"/>
                <w:tab w:val="left" w:pos="180"/>
              </w:tabs>
              <w:suppressAutoHyphens w:val="0"/>
              <w:ind w:left="180" w:right="180"/>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 диктанты</w:t>
            </w:r>
          </w:p>
          <w:p w:rsidR="00A76946" w:rsidRPr="00032AD4" w:rsidRDefault="00A76946" w:rsidP="00CE27D3">
            <w:pPr>
              <w:widowControl/>
              <w:tabs>
                <w:tab w:val="left" w:pos="-720"/>
                <w:tab w:val="left" w:pos="180"/>
              </w:tabs>
              <w:suppressAutoHyphens w:val="0"/>
              <w:ind w:left="180" w:right="180"/>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-контрольное списывание</w:t>
            </w:r>
          </w:p>
          <w:p w:rsidR="00A76946" w:rsidRPr="00032AD4" w:rsidRDefault="00180CD5" w:rsidP="00CE27D3">
            <w:pPr>
              <w:widowControl/>
              <w:tabs>
                <w:tab w:val="left" w:pos="-1080"/>
                <w:tab w:val="left" w:pos="180"/>
              </w:tabs>
              <w:suppressAutoHyphens w:val="0"/>
              <w:ind w:left="180" w:right="180"/>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A76946" w:rsidRPr="00032AD4">
              <w:rPr>
                <w:rFonts w:ascii="Times New Roman" w:eastAsia="Times New Roman" w:hAnsi="Times New Roman" w:cs="Times New Roman"/>
                <w:kern w:val="0"/>
                <w:sz w:val="28"/>
                <w:szCs w:val="28"/>
                <w:lang w:eastAsia="ru-RU" w:bidi="ar-SA"/>
              </w:rPr>
              <w:t>тестовые задания</w:t>
            </w:r>
          </w:p>
          <w:p w:rsidR="00A76946" w:rsidRPr="00032AD4" w:rsidRDefault="00A76946" w:rsidP="00CE27D3">
            <w:pPr>
              <w:widowControl/>
              <w:tabs>
                <w:tab w:val="left" w:pos="-1440"/>
                <w:tab w:val="left" w:pos="180"/>
              </w:tabs>
              <w:suppressAutoHyphens w:val="0"/>
              <w:ind w:left="180" w:right="180"/>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-графическая работа</w:t>
            </w:r>
          </w:p>
          <w:p w:rsidR="00A76946" w:rsidRPr="00032AD4" w:rsidRDefault="00A76946" w:rsidP="00CE27D3">
            <w:pPr>
              <w:widowControl/>
              <w:tabs>
                <w:tab w:val="left" w:pos="-1800"/>
                <w:tab w:val="left" w:pos="180"/>
              </w:tabs>
              <w:suppressAutoHyphens w:val="0"/>
              <w:ind w:left="180" w:right="180"/>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 изложение</w:t>
            </w:r>
          </w:p>
          <w:p w:rsidR="00A76946" w:rsidRPr="00032AD4" w:rsidRDefault="00A76946" w:rsidP="00CE27D3">
            <w:pPr>
              <w:widowControl/>
              <w:tabs>
                <w:tab w:val="left" w:pos="-2160"/>
                <w:tab w:val="left" w:pos="180"/>
              </w:tabs>
              <w:suppressAutoHyphens w:val="0"/>
              <w:ind w:left="180" w:right="180"/>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 доклад</w:t>
            </w:r>
          </w:p>
          <w:p w:rsidR="00A76946" w:rsidRPr="00032AD4" w:rsidRDefault="00180CD5" w:rsidP="00CE27D3">
            <w:pPr>
              <w:widowControl/>
              <w:tabs>
                <w:tab w:val="left" w:pos="-2520"/>
                <w:tab w:val="left" w:pos="180"/>
              </w:tabs>
              <w:suppressAutoHyphens w:val="0"/>
              <w:ind w:left="180" w:right="180"/>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A76946" w:rsidRPr="00032AD4">
              <w:rPr>
                <w:rFonts w:ascii="Times New Roman" w:eastAsia="Times New Roman" w:hAnsi="Times New Roman" w:cs="Times New Roman"/>
                <w:kern w:val="0"/>
                <w:sz w:val="28"/>
                <w:szCs w:val="28"/>
                <w:lang w:eastAsia="ru-RU" w:bidi="ar-SA"/>
              </w:rPr>
              <w:t>творческая работа</w:t>
            </w:r>
          </w:p>
          <w:p w:rsidR="00A76946" w:rsidRPr="00032AD4" w:rsidRDefault="00180CD5" w:rsidP="00CE27D3">
            <w:pPr>
              <w:widowControl/>
              <w:tabs>
                <w:tab w:val="left" w:pos="-2520"/>
                <w:tab w:val="left" w:pos="180"/>
              </w:tabs>
              <w:suppressAutoHyphens w:val="0"/>
              <w:ind w:left="180" w:right="180"/>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-посещение уроков </w:t>
            </w:r>
            <w:r w:rsidR="00A76946" w:rsidRPr="00032AD4">
              <w:rPr>
                <w:rFonts w:ascii="Times New Roman" w:eastAsia="Times New Roman" w:hAnsi="Times New Roman" w:cs="Times New Roman"/>
                <w:kern w:val="0"/>
                <w:sz w:val="28"/>
                <w:szCs w:val="28"/>
                <w:lang w:eastAsia="ru-RU" w:bidi="ar-SA"/>
              </w:rPr>
              <w:t xml:space="preserve"> программам наблюдения</w:t>
            </w:r>
          </w:p>
        </w:tc>
        <w:tc>
          <w:tcPr>
            <w:tcW w:w="2364" w:type="dxa"/>
            <w:vMerge w:val="restart"/>
            <w:tcBorders>
              <w:top w:val="single" w:sz="8" w:space="0" w:color="C0C0C0"/>
              <w:left w:val="single" w:sz="8" w:space="0" w:color="000000"/>
              <w:bottom w:val="single" w:sz="8" w:space="0" w:color="000000"/>
            </w:tcBorders>
          </w:tcPr>
          <w:p w:rsidR="00A76946" w:rsidRPr="00032AD4" w:rsidRDefault="00A76946" w:rsidP="00CE27D3">
            <w:pPr>
              <w:widowControl/>
              <w:tabs>
                <w:tab w:val="left" w:pos="0"/>
                <w:tab w:val="left" w:pos="180"/>
              </w:tabs>
              <w:suppressAutoHyphens w:val="0"/>
              <w:snapToGrid w:val="0"/>
              <w:ind w:left="180" w:right="180" w:hanging="54"/>
              <w:jc w:val="both"/>
              <w:rPr>
                <w:rFonts w:ascii="Times New Roman" w:eastAsia="Times New Roman" w:hAnsi="Times New Roman" w:cs="Times New Roman"/>
                <w:kern w:val="0"/>
                <w:sz w:val="28"/>
                <w:szCs w:val="28"/>
                <w:lang w:eastAsia="ru-RU" w:bidi="ar-SA"/>
              </w:rPr>
            </w:pPr>
            <w:proofErr w:type="gramStart"/>
            <w:r w:rsidRPr="00032AD4">
              <w:rPr>
                <w:rFonts w:ascii="Times New Roman" w:eastAsia="Times New Roman" w:hAnsi="Times New Roman" w:cs="Times New Roman"/>
                <w:kern w:val="0"/>
                <w:sz w:val="28"/>
                <w:szCs w:val="28"/>
                <w:lang w:eastAsia="ru-RU" w:bidi="ar-SA"/>
              </w:rPr>
              <w:t>диагностическая  контрольная</w:t>
            </w:r>
            <w:proofErr w:type="gramEnd"/>
            <w:r w:rsidRPr="00032AD4">
              <w:rPr>
                <w:rFonts w:ascii="Times New Roman" w:eastAsia="Times New Roman" w:hAnsi="Times New Roman" w:cs="Times New Roman"/>
                <w:kern w:val="0"/>
                <w:sz w:val="28"/>
                <w:szCs w:val="28"/>
                <w:lang w:eastAsia="ru-RU" w:bidi="ar-SA"/>
              </w:rPr>
              <w:t xml:space="preserve"> работа</w:t>
            </w:r>
          </w:p>
          <w:p w:rsidR="00A76946" w:rsidRPr="00032AD4" w:rsidRDefault="00A76946" w:rsidP="00CE27D3">
            <w:pPr>
              <w:widowControl/>
              <w:tabs>
                <w:tab w:val="left" w:pos="0"/>
                <w:tab w:val="left" w:pos="180"/>
              </w:tabs>
              <w:suppressAutoHyphens w:val="0"/>
              <w:ind w:left="180" w:right="180" w:hanging="54"/>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 диктанты</w:t>
            </w:r>
          </w:p>
          <w:p w:rsidR="00A76946" w:rsidRPr="00032AD4" w:rsidRDefault="00A76946" w:rsidP="00CE27D3">
            <w:pPr>
              <w:widowControl/>
              <w:tabs>
                <w:tab w:val="left" w:pos="-360"/>
                <w:tab w:val="left" w:pos="180"/>
              </w:tabs>
              <w:suppressAutoHyphens w:val="0"/>
              <w:ind w:left="180" w:right="180" w:hanging="54"/>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 изложение</w:t>
            </w:r>
          </w:p>
          <w:p w:rsidR="00A76946" w:rsidRPr="00032AD4" w:rsidRDefault="00180CD5" w:rsidP="00CE27D3">
            <w:pPr>
              <w:widowControl/>
              <w:tabs>
                <w:tab w:val="left" w:pos="-720"/>
                <w:tab w:val="left" w:pos="180"/>
              </w:tabs>
              <w:suppressAutoHyphens w:val="0"/>
              <w:ind w:left="180" w:right="180" w:hanging="54"/>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A76946" w:rsidRPr="00032AD4">
              <w:rPr>
                <w:rFonts w:ascii="Times New Roman" w:eastAsia="Times New Roman" w:hAnsi="Times New Roman" w:cs="Times New Roman"/>
                <w:kern w:val="0"/>
                <w:sz w:val="28"/>
                <w:szCs w:val="28"/>
                <w:lang w:eastAsia="ru-RU" w:bidi="ar-SA"/>
              </w:rPr>
              <w:t>контроль техники чтения</w:t>
            </w:r>
          </w:p>
          <w:p w:rsidR="00A76946" w:rsidRPr="00032AD4" w:rsidRDefault="00A76946" w:rsidP="00CE27D3">
            <w:pPr>
              <w:widowControl/>
              <w:tabs>
                <w:tab w:val="left" w:pos="180"/>
              </w:tabs>
              <w:suppressAutoHyphens w:val="0"/>
              <w:ind w:left="180" w:right="180" w:hanging="54"/>
              <w:jc w:val="both"/>
              <w:rPr>
                <w:rFonts w:ascii="Times New Roman" w:eastAsia="Times New Roman" w:hAnsi="Times New Roman" w:cs="Times New Roman"/>
                <w:kern w:val="0"/>
                <w:sz w:val="28"/>
                <w:szCs w:val="28"/>
                <w:lang w:eastAsia="ru-RU" w:bidi="ar-SA"/>
              </w:rPr>
            </w:pPr>
          </w:p>
        </w:tc>
        <w:tc>
          <w:tcPr>
            <w:tcW w:w="2364" w:type="dxa"/>
            <w:tcBorders>
              <w:top w:val="single" w:sz="8" w:space="0" w:color="C0C0C0"/>
              <w:left w:val="single" w:sz="8" w:space="0" w:color="000000"/>
              <w:bottom w:val="single" w:sz="8" w:space="0" w:color="000000"/>
            </w:tcBorders>
          </w:tcPr>
          <w:p w:rsidR="00A76946" w:rsidRPr="00032AD4" w:rsidRDefault="00180CD5" w:rsidP="00CE27D3">
            <w:pPr>
              <w:widowControl/>
              <w:tabs>
                <w:tab w:val="left" w:pos="0"/>
                <w:tab w:val="left" w:pos="180"/>
              </w:tabs>
              <w:suppressAutoHyphens w:val="0"/>
              <w:snapToGrid w:val="0"/>
              <w:ind w:left="180" w:right="180" w:firstLine="72"/>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A76946" w:rsidRPr="00032AD4">
              <w:rPr>
                <w:rFonts w:ascii="Times New Roman" w:eastAsia="Times New Roman" w:hAnsi="Times New Roman" w:cs="Times New Roman"/>
                <w:kern w:val="0"/>
                <w:sz w:val="28"/>
                <w:szCs w:val="28"/>
                <w:lang w:eastAsia="ru-RU" w:bidi="ar-SA"/>
              </w:rPr>
              <w:t>анализ динамики текущей успеваемости</w:t>
            </w:r>
          </w:p>
          <w:p w:rsidR="00A76946" w:rsidRPr="00032AD4" w:rsidRDefault="00A76946" w:rsidP="00CE27D3">
            <w:pPr>
              <w:widowControl/>
              <w:tabs>
                <w:tab w:val="left" w:pos="180"/>
              </w:tabs>
              <w:suppressAutoHyphens w:val="0"/>
              <w:ind w:left="180" w:right="180" w:firstLine="72"/>
              <w:jc w:val="both"/>
              <w:rPr>
                <w:rFonts w:ascii="Times New Roman" w:eastAsia="Times New Roman" w:hAnsi="Times New Roman" w:cs="Times New Roman"/>
                <w:kern w:val="0"/>
                <w:sz w:val="28"/>
                <w:szCs w:val="28"/>
                <w:lang w:eastAsia="ru-RU" w:bidi="ar-SA"/>
              </w:rPr>
            </w:pPr>
          </w:p>
        </w:tc>
        <w:tc>
          <w:tcPr>
            <w:tcW w:w="2367" w:type="dxa"/>
            <w:tcBorders>
              <w:top w:val="single" w:sz="8" w:space="0" w:color="C0C0C0"/>
              <w:left w:val="single" w:sz="8" w:space="0" w:color="000000"/>
              <w:bottom w:val="single" w:sz="8" w:space="0" w:color="000000"/>
              <w:right w:val="single" w:sz="8" w:space="0" w:color="000000"/>
            </w:tcBorders>
          </w:tcPr>
          <w:p w:rsidR="00A76946" w:rsidRPr="00032AD4" w:rsidRDefault="00A76946" w:rsidP="00CE27D3">
            <w:pPr>
              <w:widowControl/>
              <w:tabs>
                <w:tab w:val="left" w:pos="0"/>
                <w:tab w:val="left" w:pos="180"/>
              </w:tabs>
              <w:suppressAutoHyphens w:val="0"/>
              <w:snapToGrid w:val="0"/>
              <w:ind w:left="180" w:right="180" w:firstLine="18"/>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 xml:space="preserve">- </w:t>
            </w:r>
            <w:proofErr w:type="gramStart"/>
            <w:r w:rsidRPr="00032AD4">
              <w:rPr>
                <w:rFonts w:ascii="Times New Roman" w:eastAsia="Times New Roman" w:hAnsi="Times New Roman" w:cs="Times New Roman"/>
                <w:kern w:val="0"/>
                <w:sz w:val="28"/>
                <w:szCs w:val="28"/>
                <w:lang w:eastAsia="ru-RU" w:bidi="ar-SA"/>
              </w:rPr>
              <w:t>участие  в</w:t>
            </w:r>
            <w:proofErr w:type="gramEnd"/>
            <w:r w:rsidRPr="00032AD4">
              <w:rPr>
                <w:rFonts w:ascii="Times New Roman" w:eastAsia="Times New Roman" w:hAnsi="Times New Roman" w:cs="Times New Roman"/>
                <w:kern w:val="0"/>
                <w:sz w:val="28"/>
                <w:szCs w:val="28"/>
                <w:lang w:eastAsia="ru-RU" w:bidi="ar-SA"/>
              </w:rPr>
              <w:t xml:space="preserve"> выставках, конкурсах, соревнованиях</w:t>
            </w:r>
          </w:p>
          <w:p w:rsidR="00A76946" w:rsidRPr="00032AD4" w:rsidRDefault="00A76946" w:rsidP="00CE27D3">
            <w:pPr>
              <w:widowControl/>
              <w:tabs>
                <w:tab w:val="left" w:pos="0"/>
                <w:tab w:val="left" w:pos="180"/>
              </w:tabs>
              <w:suppressAutoHyphens w:val="0"/>
              <w:ind w:left="180" w:right="180" w:firstLine="18"/>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 активность в проектах и программах внеурочной деятельности</w:t>
            </w:r>
          </w:p>
          <w:p w:rsidR="00A76946" w:rsidRPr="00032AD4" w:rsidRDefault="00A76946" w:rsidP="00CE27D3">
            <w:pPr>
              <w:widowControl/>
              <w:tabs>
                <w:tab w:val="left" w:pos="-360"/>
                <w:tab w:val="left" w:pos="180"/>
              </w:tabs>
              <w:suppressAutoHyphens w:val="0"/>
              <w:ind w:left="180" w:right="180" w:firstLine="18"/>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 творческий отчет</w:t>
            </w:r>
          </w:p>
        </w:tc>
      </w:tr>
      <w:tr w:rsidR="00A76946" w:rsidRPr="00032AD4" w:rsidTr="00CE27D3">
        <w:trPr>
          <w:trHeight w:hRule="exact" w:val="2625"/>
        </w:trPr>
        <w:tc>
          <w:tcPr>
            <w:tcW w:w="2364" w:type="dxa"/>
            <w:vMerge/>
            <w:tcBorders>
              <w:top w:val="single" w:sz="8" w:space="0" w:color="C0C0C0"/>
              <w:left w:val="single" w:sz="8" w:space="0" w:color="000000"/>
              <w:bottom w:val="single" w:sz="8" w:space="0" w:color="000000"/>
            </w:tcBorders>
          </w:tcPr>
          <w:p w:rsidR="00A76946" w:rsidRPr="00032AD4" w:rsidRDefault="00A76946" w:rsidP="00CE27D3">
            <w:pPr>
              <w:widowControl/>
              <w:tabs>
                <w:tab w:val="left" w:pos="180"/>
              </w:tabs>
              <w:suppressAutoHyphens w:val="0"/>
              <w:snapToGrid w:val="0"/>
              <w:ind w:left="180" w:right="180" w:firstLine="720"/>
              <w:jc w:val="both"/>
              <w:rPr>
                <w:rFonts w:ascii="Times New Roman" w:eastAsia="Times New Roman" w:hAnsi="Times New Roman" w:cs="Times New Roman"/>
                <w:kern w:val="0"/>
                <w:sz w:val="28"/>
                <w:szCs w:val="28"/>
                <w:lang w:eastAsia="ru-RU" w:bidi="ar-SA"/>
              </w:rPr>
            </w:pPr>
          </w:p>
        </w:tc>
        <w:tc>
          <w:tcPr>
            <w:tcW w:w="2364" w:type="dxa"/>
            <w:vMerge/>
            <w:tcBorders>
              <w:top w:val="single" w:sz="8" w:space="0" w:color="C0C0C0"/>
              <w:left w:val="single" w:sz="8" w:space="0" w:color="000000"/>
              <w:bottom w:val="single" w:sz="8" w:space="0" w:color="000000"/>
            </w:tcBorders>
          </w:tcPr>
          <w:p w:rsidR="00A76946" w:rsidRPr="00032AD4" w:rsidRDefault="00A76946" w:rsidP="00CE27D3">
            <w:pPr>
              <w:widowControl/>
              <w:tabs>
                <w:tab w:val="left" w:pos="0"/>
                <w:tab w:val="left" w:pos="180"/>
              </w:tabs>
              <w:suppressAutoHyphens w:val="0"/>
              <w:snapToGrid w:val="0"/>
              <w:ind w:left="180" w:right="180" w:firstLine="720"/>
              <w:jc w:val="both"/>
              <w:rPr>
                <w:rFonts w:ascii="Times New Roman" w:eastAsia="Times New Roman" w:hAnsi="Times New Roman" w:cs="Times New Roman"/>
                <w:kern w:val="0"/>
                <w:sz w:val="28"/>
                <w:szCs w:val="28"/>
                <w:lang w:eastAsia="ru-RU" w:bidi="ar-SA"/>
              </w:rPr>
            </w:pPr>
          </w:p>
        </w:tc>
        <w:tc>
          <w:tcPr>
            <w:tcW w:w="4731" w:type="dxa"/>
            <w:gridSpan w:val="2"/>
            <w:tcBorders>
              <w:top w:val="single" w:sz="8" w:space="0" w:color="C0C0C0"/>
              <w:left w:val="single" w:sz="8" w:space="0" w:color="000000"/>
              <w:bottom w:val="single" w:sz="8" w:space="0" w:color="000000"/>
              <w:right w:val="single" w:sz="8" w:space="0" w:color="000000"/>
            </w:tcBorders>
          </w:tcPr>
          <w:p w:rsidR="00A76946" w:rsidRPr="00032AD4" w:rsidRDefault="00A76946" w:rsidP="00CE27D3">
            <w:pPr>
              <w:widowControl/>
              <w:tabs>
                <w:tab w:val="left" w:pos="-360"/>
                <w:tab w:val="left" w:pos="180"/>
              </w:tabs>
              <w:suppressAutoHyphens w:val="0"/>
              <w:snapToGrid w:val="0"/>
              <w:ind w:left="180" w:right="180" w:firstLine="72"/>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 xml:space="preserve">- портфолио </w:t>
            </w:r>
          </w:p>
          <w:p w:rsidR="00A76946" w:rsidRPr="00032AD4" w:rsidRDefault="00A76946" w:rsidP="00CE27D3">
            <w:pPr>
              <w:widowControl/>
              <w:tabs>
                <w:tab w:val="left" w:pos="0"/>
                <w:tab w:val="left" w:pos="180"/>
              </w:tabs>
              <w:suppressAutoHyphens w:val="0"/>
              <w:snapToGrid w:val="0"/>
              <w:ind w:left="180" w:right="180" w:firstLine="72"/>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-анализ психолого-педагогических исследований</w:t>
            </w:r>
          </w:p>
          <w:p w:rsidR="00A76946" w:rsidRPr="00032AD4" w:rsidRDefault="00A76946" w:rsidP="00CE27D3">
            <w:pPr>
              <w:widowControl/>
              <w:suppressAutoHyphens w:val="0"/>
              <w:ind w:firstLine="72"/>
              <w:jc w:val="both"/>
              <w:rPr>
                <w:rFonts w:ascii="Times New Roman" w:eastAsia="Times New Roman" w:hAnsi="Times New Roman" w:cs="Times New Roman"/>
                <w:kern w:val="0"/>
                <w:sz w:val="28"/>
                <w:szCs w:val="28"/>
                <w:lang w:eastAsia="ru-RU" w:bidi="ar-SA"/>
              </w:rPr>
            </w:pPr>
          </w:p>
          <w:p w:rsidR="00A76946" w:rsidRPr="00032AD4" w:rsidRDefault="00A76946" w:rsidP="00CE27D3">
            <w:pPr>
              <w:widowControl/>
              <w:suppressAutoHyphens w:val="0"/>
              <w:ind w:firstLine="72"/>
              <w:jc w:val="both"/>
              <w:rPr>
                <w:rFonts w:ascii="Times New Roman" w:eastAsia="Times New Roman" w:hAnsi="Times New Roman" w:cs="Times New Roman"/>
                <w:kern w:val="0"/>
                <w:sz w:val="28"/>
                <w:szCs w:val="28"/>
                <w:lang w:eastAsia="ru-RU" w:bidi="ar-SA"/>
              </w:rPr>
            </w:pPr>
          </w:p>
          <w:p w:rsidR="00A76946" w:rsidRPr="00032AD4" w:rsidRDefault="00A76946" w:rsidP="00CE27D3">
            <w:pPr>
              <w:widowControl/>
              <w:suppressAutoHyphens w:val="0"/>
              <w:ind w:firstLine="720"/>
              <w:jc w:val="both"/>
              <w:rPr>
                <w:rFonts w:ascii="Times New Roman" w:eastAsia="Times New Roman" w:hAnsi="Times New Roman" w:cs="Times New Roman"/>
                <w:kern w:val="0"/>
                <w:sz w:val="28"/>
                <w:szCs w:val="28"/>
                <w:lang w:eastAsia="ru-RU" w:bidi="ar-SA"/>
              </w:rPr>
            </w:pPr>
          </w:p>
          <w:p w:rsidR="00A76946" w:rsidRPr="00032AD4" w:rsidRDefault="00A76946" w:rsidP="00CE27D3">
            <w:pPr>
              <w:widowControl/>
              <w:suppressAutoHyphens w:val="0"/>
              <w:ind w:firstLine="720"/>
              <w:jc w:val="both"/>
              <w:rPr>
                <w:rFonts w:ascii="Times New Roman" w:eastAsia="Times New Roman" w:hAnsi="Times New Roman" w:cs="Times New Roman"/>
                <w:kern w:val="0"/>
                <w:sz w:val="28"/>
                <w:szCs w:val="28"/>
                <w:lang w:eastAsia="ru-RU" w:bidi="ar-SA"/>
              </w:rPr>
            </w:pPr>
          </w:p>
          <w:p w:rsidR="00A76946" w:rsidRPr="00032AD4" w:rsidRDefault="00A76946" w:rsidP="00CE27D3">
            <w:pPr>
              <w:widowControl/>
              <w:suppressAutoHyphens w:val="0"/>
              <w:ind w:firstLine="720"/>
              <w:jc w:val="both"/>
              <w:rPr>
                <w:rFonts w:ascii="Times New Roman" w:eastAsia="Times New Roman" w:hAnsi="Times New Roman" w:cs="Times New Roman"/>
                <w:kern w:val="0"/>
                <w:sz w:val="28"/>
                <w:szCs w:val="28"/>
                <w:lang w:eastAsia="ru-RU" w:bidi="ar-SA"/>
              </w:rPr>
            </w:pPr>
          </w:p>
          <w:p w:rsidR="00A76946" w:rsidRPr="00032AD4" w:rsidRDefault="00A76946" w:rsidP="00CE27D3">
            <w:pPr>
              <w:widowControl/>
              <w:suppressAutoHyphens w:val="0"/>
              <w:ind w:firstLine="720"/>
              <w:jc w:val="both"/>
              <w:rPr>
                <w:rFonts w:ascii="Times New Roman" w:eastAsia="Times New Roman" w:hAnsi="Times New Roman" w:cs="Times New Roman"/>
                <w:kern w:val="0"/>
                <w:sz w:val="28"/>
                <w:szCs w:val="28"/>
                <w:lang w:eastAsia="ru-RU" w:bidi="ar-SA"/>
              </w:rPr>
            </w:pPr>
          </w:p>
          <w:p w:rsidR="00A76946" w:rsidRPr="00032AD4" w:rsidRDefault="00A76946" w:rsidP="00CE27D3">
            <w:pPr>
              <w:widowControl/>
              <w:suppressAutoHyphens w:val="0"/>
              <w:ind w:firstLine="720"/>
              <w:jc w:val="both"/>
              <w:rPr>
                <w:rFonts w:ascii="Times New Roman" w:eastAsia="Times New Roman" w:hAnsi="Times New Roman" w:cs="Times New Roman"/>
                <w:kern w:val="0"/>
                <w:sz w:val="28"/>
                <w:szCs w:val="28"/>
                <w:lang w:eastAsia="ru-RU" w:bidi="ar-SA"/>
              </w:rPr>
            </w:pPr>
          </w:p>
        </w:tc>
      </w:tr>
    </w:tbl>
    <w:p w:rsidR="00A76946" w:rsidRPr="00032AD4" w:rsidRDefault="00A76946" w:rsidP="00A76946">
      <w:pPr>
        <w:autoSpaceDE w:val="0"/>
        <w:autoSpaceDN w:val="0"/>
        <w:adjustRightInd w:val="0"/>
        <w:jc w:val="both"/>
        <w:rPr>
          <w:rFonts w:ascii="Times New Roman" w:hAnsi="Times New Roman" w:cs="Times New Roman"/>
          <w:sz w:val="28"/>
          <w:szCs w:val="28"/>
        </w:rPr>
      </w:pPr>
      <w:r w:rsidRPr="00032AD4">
        <w:rPr>
          <w:rFonts w:ascii="Times New Roman" w:eastAsia="Times New Roman" w:hAnsi="Times New Roman" w:cs="Times New Roman"/>
          <w:sz w:val="28"/>
          <w:szCs w:val="28"/>
          <w:lang w:eastAsia="ar-SA" w:bidi="ar-SA"/>
        </w:rPr>
        <w:t xml:space="preserve">        </w:t>
      </w:r>
      <w:r w:rsidRPr="00032AD4">
        <w:rPr>
          <w:rFonts w:ascii="Times New Roman" w:hAnsi="Times New Roman" w:cs="Times New Roman"/>
          <w:sz w:val="28"/>
          <w:szCs w:val="28"/>
        </w:rPr>
        <w:t xml:space="preserve"> </w:t>
      </w:r>
    </w:p>
    <w:p w:rsidR="00A76946" w:rsidRPr="00032AD4" w:rsidRDefault="00A76946" w:rsidP="00A76946">
      <w:pPr>
        <w:autoSpaceDE w:val="0"/>
        <w:autoSpaceDN w:val="0"/>
        <w:adjustRightInd w:val="0"/>
        <w:ind w:firstLine="709"/>
        <w:jc w:val="both"/>
        <w:rPr>
          <w:rFonts w:ascii="Times New Roman" w:hAnsi="Times New Roman" w:cs="Times New Roman"/>
          <w:sz w:val="28"/>
          <w:szCs w:val="28"/>
        </w:rPr>
      </w:pPr>
      <w:r w:rsidRPr="00032AD4">
        <w:rPr>
          <w:rFonts w:ascii="Times New Roman" w:hAnsi="Times New Roman" w:cs="Times New Roman"/>
          <w:sz w:val="28"/>
          <w:szCs w:val="28"/>
        </w:rPr>
        <w:t>Оценку</w:t>
      </w:r>
      <w:r w:rsidRPr="00032AD4">
        <w:rPr>
          <w:rFonts w:ascii="Times New Roman" w:hAnsi="Times New Roman" w:cs="Times New Roman"/>
          <w:b/>
          <w:sz w:val="28"/>
          <w:szCs w:val="28"/>
        </w:rPr>
        <w:t xml:space="preserve"> предметных</w:t>
      </w:r>
      <w:r w:rsidRPr="00032AD4">
        <w:rPr>
          <w:rFonts w:ascii="Times New Roman" w:hAnsi="Times New Roman" w:cs="Times New Roman"/>
          <w:sz w:val="28"/>
          <w:szCs w:val="28"/>
        </w:rPr>
        <w:t xml:space="preserve"> результатов целесообразно </w:t>
      </w:r>
      <w:r w:rsidRPr="00032AD4">
        <w:rPr>
          <w:rFonts w:ascii="Times New Roman" w:hAnsi="Times New Roman" w:cs="Times New Roman"/>
          <w:sz w:val="28"/>
          <w:szCs w:val="28"/>
          <w:u w:val="single"/>
        </w:rPr>
        <w:t>начинать со 2-го года обучения</w:t>
      </w:r>
      <w:r w:rsidRPr="00032AD4">
        <w:rPr>
          <w:rFonts w:ascii="Times New Roman" w:hAnsi="Times New Roman" w:cs="Times New Roman"/>
          <w:sz w:val="28"/>
          <w:szCs w:val="28"/>
        </w:rPr>
        <w:t xml:space="preserve">,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w:t>
      </w:r>
      <w:r w:rsidRPr="00032AD4">
        <w:rPr>
          <w:rFonts w:ascii="Times New Roman" w:hAnsi="Times New Roman" w:cs="Times New Roman"/>
          <w:sz w:val="28"/>
          <w:szCs w:val="28"/>
          <w:u w:val="single"/>
        </w:rPr>
        <w:t>Во время обучения в 1 классе</w:t>
      </w:r>
      <w:r w:rsidRPr="00032AD4">
        <w:rPr>
          <w:rFonts w:ascii="Times New Roman" w:hAnsi="Times New Roman" w:cs="Times New Roman"/>
          <w:sz w:val="28"/>
          <w:szCs w:val="28"/>
        </w:rPr>
        <w:t xml:space="preserve"> целесообразно всячески поощрять и стимулировать работу обучающихся, используя только качественную оценку.</w:t>
      </w:r>
    </w:p>
    <w:p w:rsidR="00A76946" w:rsidRPr="00032AD4" w:rsidRDefault="00A76946" w:rsidP="00A76946">
      <w:pPr>
        <w:autoSpaceDE w:val="0"/>
        <w:autoSpaceDN w:val="0"/>
        <w:adjustRightInd w:val="0"/>
        <w:jc w:val="both"/>
        <w:rPr>
          <w:rFonts w:ascii="Times New Roman" w:hAnsi="Times New Roman" w:cs="Times New Roman"/>
          <w:sz w:val="28"/>
          <w:szCs w:val="28"/>
        </w:rPr>
      </w:pPr>
      <w:r w:rsidRPr="00032AD4">
        <w:rPr>
          <w:rFonts w:ascii="Times New Roman" w:hAnsi="Times New Roman" w:cs="Times New Roman"/>
          <w:sz w:val="28"/>
          <w:szCs w:val="28"/>
        </w:rPr>
        <w:t xml:space="preserve">         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A76946" w:rsidRDefault="00A76946" w:rsidP="00A76946">
      <w:pPr>
        <w:widowControl/>
        <w:tabs>
          <w:tab w:val="left" w:pos="142"/>
        </w:tabs>
        <w:spacing w:before="150"/>
        <w:ind w:firstLine="709"/>
        <w:jc w:val="center"/>
        <w:rPr>
          <w:rFonts w:ascii="Times New Roman" w:eastAsia="Times New Roman" w:hAnsi="Times New Roman" w:cs="Times New Roman"/>
          <w:b/>
          <w:sz w:val="28"/>
          <w:szCs w:val="28"/>
          <w:lang w:eastAsia="ar-SA" w:bidi="ar-SA"/>
        </w:rPr>
      </w:pPr>
    </w:p>
    <w:p w:rsidR="00A76946" w:rsidRPr="00032AD4" w:rsidRDefault="00A76946" w:rsidP="00A76946">
      <w:pPr>
        <w:widowControl/>
        <w:tabs>
          <w:tab w:val="left" w:pos="142"/>
        </w:tabs>
        <w:spacing w:before="150"/>
        <w:ind w:firstLine="709"/>
        <w:jc w:val="center"/>
        <w:rPr>
          <w:rFonts w:ascii="Times New Roman" w:eastAsia="Times New Roman" w:hAnsi="Times New Roman" w:cs="Times New Roman"/>
          <w:b/>
          <w:sz w:val="28"/>
          <w:szCs w:val="28"/>
          <w:lang w:eastAsia="ar-SA" w:bidi="ar-SA"/>
        </w:rPr>
      </w:pPr>
      <w:r w:rsidRPr="00032AD4">
        <w:rPr>
          <w:rFonts w:ascii="Times New Roman" w:eastAsia="Times New Roman" w:hAnsi="Times New Roman" w:cs="Times New Roman"/>
          <w:b/>
          <w:sz w:val="28"/>
          <w:szCs w:val="28"/>
          <w:lang w:eastAsia="ar-SA" w:bidi="ar-SA"/>
        </w:rPr>
        <w:t>Оценка результатов освоения содержания образовательных программ обучающимися с ЗПР по предметам.</w:t>
      </w:r>
    </w:p>
    <w:p w:rsidR="00A76946" w:rsidRPr="00032AD4" w:rsidRDefault="00A76946" w:rsidP="00A76946">
      <w:pPr>
        <w:widowControl/>
        <w:tabs>
          <w:tab w:val="left" w:pos="142"/>
        </w:tabs>
        <w:spacing w:before="150" w:line="276" w:lineRule="auto"/>
        <w:ind w:firstLine="709"/>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b/>
          <w:sz w:val="28"/>
          <w:szCs w:val="28"/>
          <w:lang w:eastAsia="ar-SA" w:bidi="ar-SA"/>
        </w:rPr>
        <w:t xml:space="preserve">Чтение. </w:t>
      </w:r>
      <w:r w:rsidRPr="00032AD4">
        <w:rPr>
          <w:rFonts w:ascii="Times New Roman" w:eastAsia="Times New Roman" w:hAnsi="Times New Roman" w:cs="Times New Roman"/>
          <w:sz w:val="28"/>
          <w:szCs w:val="28"/>
          <w:lang w:eastAsia="ar-SA" w:bidi="ar-SA"/>
        </w:rPr>
        <w:t xml:space="preserve">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w:t>
      </w:r>
      <w:proofErr w:type="gramStart"/>
      <w:r w:rsidRPr="00032AD4">
        <w:rPr>
          <w:rFonts w:ascii="Times New Roman" w:eastAsia="Times New Roman" w:hAnsi="Times New Roman" w:cs="Times New Roman"/>
          <w:sz w:val="28"/>
          <w:szCs w:val="28"/>
          <w:lang w:eastAsia="ar-SA" w:bidi="ar-SA"/>
        </w:rPr>
        <w:t>считать</w:t>
      </w:r>
      <w:proofErr w:type="gramEnd"/>
      <w:r w:rsidRPr="00032AD4">
        <w:rPr>
          <w:rFonts w:ascii="Times New Roman" w:eastAsia="Times New Roman" w:hAnsi="Times New Roman" w:cs="Times New Roman"/>
          <w:sz w:val="28"/>
          <w:szCs w:val="28"/>
          <w:lang w:eastAsia="ar-SA" w:bidi="ar-SA"/>
        </w:rPr>
        <w:t xml:space="preserve">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p w:rsidR="00A76946" w:rsidRPr="00032AD4" w:rsidRDefault="00A76946" w:rsidP="00A76946">
      <w:pPr>
        <w:widowControl/>
        <w:tabs>
          <w:tab w:val="left" w:pos="142"/>
        </w:tabs>
        <w:spacing w:before="150" w:line="276" w:lineRule="auto"/>
        <w:ind w:firstLine="709"/>
        <w:jc w:val="both"/>
        <w:rPr>
          <w:rFonts w:ascii="Times New Roman" w:eastAsia="Times New Roman" w:hAnsi="Times New Roman" w:cs="Times New Roman"/>
          <w:b/>
          <w:sz w:val="28"/>
          <w:szCs w:val="28"/>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694"/>
        <w:gridCol w:w="61"/>
        <w:gridCol w:w="2810"/>
        <w:gridCol w:w="51"/>
        <w:gridCol w:w="694"/>
        <w:gridCol w:w="2867"/>
      </w:tblGrid>
      <w:tr w:rsidR="00A76946" w:rsidRPr="00032AD4" w:rsidTr="00CE27D3">
        <w:tc>
          <w:tcPr>
            <w:tcW w:w="2061"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p>
        </w:tc>
        <w:tc>
          <w:tcPr>
            <w:tcW w:w="7284" w:type="dxa"/>
            <w:gridSpan w:val="6"/>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b/>
                <w:sz w:val="28"/>
                <w:szCs w:val="28"/>
                <w:lang w:eastAsia="ar-SA" w:bidi="ar-SA"/>
              </w:rPr>
            </w:pPr>
            <w:r w:rsidRPr="00032AD4">
              <w:rPr>
                <w:rFonts w:ascii="Times New Roman" w:eastAsia="Times New Roman" w:hAnsi="Times New Roman" w:cs="Times New Roman"/>
                <w:b/>
                <w:sz w:val="28"/>
                <w:szCs w:val="28"/>
                <w:lang w:eastAsia="ar-SA" w:bidi="ar-SA"/>
              </w:rPr>
              <w:t>Нормы оценок по технике чтения (1-4 классы)</w:t>
            </w:r>
          </w:p>
        </w:tc>
      </w:tr>
      <w:tr w:rsidR="00A76946" w:rsidRPr="00032AD4" w:rsidTr="00CE27D3">
        <w:trPr>
          <w:cantSplit/>
          <w:trHeight w:val="1134"/>
        </w:trPr>
        <w:tc>
          <w:tcPr>
            <w:tcW w:w="2061"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b/>
                <w:sz w:val="28"/>
                <w:szCs w:val="28"/>
                <w:lang w:eastAsia="ar-SA" w:bidi="ar-SA"/>
              </w:rPr>
            </w:pPr>
            <w:r w:rsidRPr="00032AD4">
              <w:rPr>
                <w:rFonts w:ascii="Times New Roman" w:eastAsia="Times New Roman" w:hAnsi="Times New Roman" w:cs="Times New Roman"/>
                <w:b/>
                <w:sz w:val="28"/>
                <w:szCs w:val="28"/>
                <w:lang w:eastAsia="ar-SA" w:bidi="ar-SA"/>
              </w:rPr>
              <w:t>1класс</w:t>
            </w:r>
          </w:p>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b/>
                <w:sz w:val="28"/>
                <w:szCs w:val="28"/>
                <w:lang w:eastAsia="ar-SA" w:bidi="ar-SA"/>
              </w:rPr>
              <w:t>(отметки не выставляются)</w:t>
            </w:r>
          </w:p>
        </w:tc>
        <w:tc>
          <w:tcPr>
            <w:tcW w:w="758" w:type="dxa"/>
            <w:gridSpan w:val="2"/>
            <w:shd w:val="clear" w:color="auto" w:fill="auto"/>
            <w:textDirection w:val="btLr"/>
          </w:tcPr>
          <w:p w:rsidR="00A76946" w:rsidRPr="00032AD4" w:rsidRDefault="00A76946" w:rsidP="00CE27D3">
            <w:pPr>
              <w:widowControl/>
              <w:tabs>
                <w:tab w:val="left" w:pos="142"/>
              </w:tabs>
              <w:spacing w:before="150"/>
              <w:jc w:val="both"/>
              <w:rPr>
                <w:rFonts w:ascii="Times New Roman" w:eastAsia="Times New Roman" w:hAnsi="Times New Roman" w:cs="Times New Roman"/>
                <w:b/>
                <w:sz w:val="28"/>
                <w:szCs w:val="28"/>
                <w:lang w:eastAsia="ar-SA" w:bidi="ar-SA"/>
              </w:rPr>
            </w:pPr>
            <w:r w:rsidRPr="00032AD4">
              <w:rPr>
                <w:rFonts w:ascii="Times New Roman" w:eastAsia="Times New Roman" w:hAnsi="Times New Roman" w:cs="Times New Roman"/>
                <w:b/>
                <w:sz w:val="28"/>
                <w:szCs w:val="28"/>
                <w:lang w:eastAsia="ar-SA" w:bidi="ar-SA"/>
              </w:rPr>
              <w:t>отметка</w:t>
            </w:r>
          </w:p>
        </w:tc>
        <w:tc>
          <w:tcPr>
            <w:tcW w:w="2859"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b/>
                <w:sz w:val="28"/>
                <w:szCs w:val="28"/>
                <w:lang w:eastAsia="ar-SA" w:bidi="ar-SA"/>
              </w:rPr>
            </w:pPr>
            <w:r w:rsidRPr="00032AD4">
              <w:rPr>
                <w:rFonts w:ascii="Times New Roman" w:eastAsia="Times New Roman" w:hAnsi="Times New Roman" w:cs="Times New Roman"/>
                <w:b/>
                <w:sz w:val="28"/>
                <w:szCs w:val="28"/>
                <w:lang w:eastAsia="ar-SA" w:bidi="ar-SA"/>
              </w:rPr>
              <w:t>1 полугодие</w:t>
            </w:r>
          </w:p>
        </w:tc>
        <w:tc>
          <w:tcPr>
            <w:tcW w:w="749" w:type="dxa"/>
            <w:gridSpan w:val="2"/>
            <w:shd w:val="clear" w:color="auto" w:fill="auto"/>
            <w:textDirection w:val="btLr"/>
          </w:tcPr>
          <w:p w:rsidR="00A76946" w:rsidRPr="00032AD4" w:rsidRDefault="00A76946" w:rsidP="00CE27D3">
            <w:pPr>
              <w:widowControl/>
              <w:tabs>
                <w:tab w:val="left" w:pos="142"/>
              </w:tabs>
              <w:spacing w:before="150"/>
              <w:jc w:val="both"/>
              <w:rPr>
                <w:rFonts w:ascii="Times New Roman" w:eastAsia="Times New Roman" w:hAnsi="Times New Roman" w:cs="Times New Roman"/>
                <w:b/>
                <w:sz w:val="28"/>
                <w:szCs w:val="28"/>
                <w:lang w:eastAsia="ar-SA" w:bidi="ar-SA"/>
              </w:rPr>
            </w:pPr>
            <w:r w:rsidRPr="00032AD4">
              <w:rPr>
                <w:rFonts w:ascii="Times New Roman" w:eastAsia="Times New Roman" w:hAnsi="Times New Roman" w:cs="Times New Roman"/>
                <w:b/>
                <w:sz w:val="28"/>
                <w:szCs w:val="28"/>
                <w:lang w:eastAsia="ar-SA" w:bidi="ar-SA"/>
              </w:rPr>
              <w:t>отметка</w:t>
            </w:r>
          </w:p>
        </w:tc>
        <w:tc>
          <w:tcPr>
            <w:tcW w:w="2918"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b/>
                <w:sz w:val="28"/>
                <w:szCs w:val="28"/>
                <w:lang w:eastAsia="ar-SA" w:bidi="ar-SA"/>
              </w:rPr>
            </w:pPr>
            <w:r w:rsidRPr="00032AD4">
              <w:rPr>
                <w:rFonts w:ascii="Times New Roman" w:eastAsia="Times New Roman" w:hAnsi="Times New Roman" w:cs="Times New Roman"/>
                <w:b/>
                <w:sz w:val="28"/>
                <w:szCs w:val="28"/>
                <w:lang w:eastAsia="ar-SA" w:bidi="ar-SA"/>
              </w:rPr>
              <w:t>2 полугодие</w:t>
            </w:r>
          </w:p>
        </w:tc>
      </w:tr>
      <w:tr w:rsidR="00A76946" w:rsidRPr="00032AD4" w:rsidTr="00CE27D3">
        <w:tc>
          <w:tcPr>
            <w:tcW w:w="2061"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p>
        </w:tc>
        <w:tc>
          <w:tcPr>
            <w:tcW w:w="7284" w:type="dxa"/>
            <w:gridSpan w:val="6"/>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A76946" w:rsidRPr="00032AD4" w:rsidTr="00CE27D3">
        <w:trPr>
          <w:cantSplit/>
          <w:trHeight w:val="1266"/>
        </w:trPr>
        <w:tc>
          <w:tcPr>
            <w:tcW w:w="2061"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b/>
                <w:sz w:val="28"/>
                <w:szCs w:val="28"/>
                <w:lang w:eastAsia="ar-SA" w:bidi="ar-SA"/>
              </w:rPr>
            </w:pPr>
            <w:r w:rsidRPr="00032AD4">
              <w:rPr>
                <w:rFonts w:ascii="Times New Roman" w:eastAsia="Times New Roman" w:hAnsi="Times New Roman" w:cs="Times New Roman"/>
                <w:b/>
                <w:sz w:val="28"/>
                <w:szCs w:val="28"/>
                <w:lang w:eastAsia="ar-SA" w:bidi="ar-SA"/>
              </w:rPr>
              <w:t>2 класс</w:t>
            </w:r>
          </w:p>
        </w:tc>
        <w:tc>
          <w:tcPr>
            <w:tcW w:w="694" w:type="dxa"/>
            <w:shd w:val="clear" w:color="auto" w:fill="auto"/>
            <w:textDirection w:val="btLr"/>
          </w:tcPr>
          <w:p w:rsidR="00A76946" w:rsidRPr="00032AD4" w:rsidRDefault="00A76946" w:rsidP="00CE27D3">
            <w:pPr>
              <w:widowControl/>
              <w:tabs>
                <w:tab w:val="left" w:pos="142"/>
              </w:tabs>
              <w:spacing w:before="150"/>
              <w:jc w:val="both"/>
              <w:rPr>
                <w:rFonts w:ascii="Times New Roman" w:eastAsia="Times New Roman" w:hAnsi="Times New Roman" w:cs="Times New Roman"/>
                <w:b/>
                <w:sz w:val="28"/>
                <w:szCs w:val="28"/>
                <w:lang w:eastAsia="ar-SA" w:bidi="ar-SA"/>
              </w:rPr>
            </w:pPr>
            <w:r w:rsidRPr="00032AD4">
              <w:rPr>
                <w:rFonts w:ascii="Times New Roman" w:eastAsia="Times New Roman" w:hAnsi="Times New Roman" w:cs="Times New Roman"/>
                <w:b/>
                <w:sz w:val="28"/>
                <w:szCs w:val="28"/>
                <w:lang w:eastAsia="ar-SA" w:bidi="ar-SA"/>
              </w:rPr>
              <w:t>отметка</w:t>
            </w:r>
          </w:p>
        </w:tc>
        <w:tc>
          <w:tcPr>
            <w:tcW w:w="2978" w:type="dxa"/>
            <w:gridSpan w:val="3"/>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b/>
                <w:sz w:val="28"/>
                <w:szCs w:val="28"/>
                <w:lang w:eastAsia="ar-SA" w:bidi="ar-SA"/>
              </w:rPr>
            </w:pPr>
            <w:r w:rsidRPr="00032AD4">
              <w:rPr>
                <w:rFonts w:ascii="Times New Roman" w:eastAsia="Times New Roman" w:hAnsi="Times New Roman" w:cs="Times New Roman"/>
                <w:b/>
                <w:sz w:val="28"/>
                <w:szCs w:val="28"/>
                <w:lang w:eastAsia="ar-SA" w:bidi="ar-SA"/>
              </w:rPr>
              <w:t>1 полугодие (отметки не выставляются)</w:t>
            </w:r>
          </w:p>
        </w:tc>
        <w:tc>
          <w:tcPr>
            <w:tcW w:w="694" w:type="dxa"/>
            <w:shd w:val="clear" w:color="auto" w:fill="auto"/>
            <w:textDirection w:val="btLr"/>
          </w:tcPr>
          <w:p w:rsidR="00A76946" w:rsidRPr="00032AD4" w:rsidRDefault="00A76946" w:rsidP="00CE27D3">
            <w:pPr>
              <w:widowControl/>
              <w:tabs>
                <w:tab w:val="left" w:pos="142"/>
              </w:tabs>
              <w:spacing w:before="150"/>
              <w:jc w:val="both"/>
              <w:rPr>
                <w:rFonts w:ascii="Times New Roman" w:eastAsia="Times New Roman" w:hAnsi="Times New Roman" w:cs="Times New Roman"/>
                <w:b/>
                <w:sz w:val="28"/>
                <w:szCs w:val="28"/>
                <w:lang w:eastAsia="ar-SA" w:bidi="ar-SA"/>
              </w:rPr>
            </w:pPr>
            <w:r w:rsidRPr="00032AD4">
              <w:rPr>
                <w:rFonts w:ascii="Times New Roman" w:eastAsia="Times New Roman" w:hAnsi="Times New Roman" w:cs="Times New Roman"/>
                <w:b/>
                <w:sz w:val="28"/>
                <w:szCs w:val="28"/>
                <w:lang w:eastAsia="ar-SA" w:bidi="ar-SA"/>
              </w:rPr>
              <w:t>отметка</w:t>
            </w:r>
          </w:p>
        </w:tc>
        <w:tc>
          <w:tcPr>
            <w:tcW w:w="2918"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b/>
                <w:sz w:val="28"/>
                <w:szCs w:val="28"/>
                <w:lang w:eastAsia="ar-SA" w:bidi="ar-SA"/>
              </w:rPr>
            </w:pPr>
            <w:r w:rsidRPr="00032AD4">
              <w:rPr>
                <w:rFonts w:ascii="Times New Roman" w:eastAsia="Times New Roman" w:hAnsi="Times New Roman" w:cs="Times New Roman"/>
                <w:b/>
                <w:sz w:val="28"/>
                <w:szCs w:val="28"/>
                <w:lang w:eastAsia="ar-SA" w:bidi="ar-SA"/>
              </w:rPr>
              <w:t>2 полугодие</w:t>
            </w:r>
          </w:p>
        </w:tc>
      </w:tr>
      <w:tr w:rsidR="00A76946" w:rsidRPr="00032AD4" w:rsidTr="00CE27D3">
        <w:trPr>
          <w:cantSplit/>
          <w:trHeight w:val="1890"/>
        </w:trPr>
        <w:tc>
          <w:tcPr>
            <w:tcW w:w="2061" w:type="dxa"/>
            <w:vMerge w:val="restart"/>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p>
        </w:tc>
        <w:tc>
          <w:tcPr>
            <w:tcW w:w="694" w:type="dxa"/>
            <w:vMerge w:val="restart"/>
            <w:shd w:val="clear" w:color="auto" w:fill="auto"/>
            <w:textDirection w:val="btLr"/>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p>
        </w:tc>
        <w:tc>
          <w:tcPr>
            <w:tcW w:w="2978" w:type="dxa"/>
            <w:gridSpan w:val="3"/>
            <w:vMerge w:val="restart"/>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Уметь читать вслух сознательно, правильно целыми словами (трудные по смыслу и по структуре слова-по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25-30 сл./мин.</w:t>
            </w:r>
          </w:p>
        </w:tc>
        <w:tc>
          <w:tcPr>
            <w:tcW w:w="694"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5</w:t>
            </w:r>
          </w:p>
        </w:tc>
        <w:tc>
          <w:tcPr>
            <w:tcW w:w="2918"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 xml:space="preserve">30-40 сл. </w:t>
            </w:r>
            <w:proofErr w:type="gramStart"/>
            <w:r w:rsidRPr="00032AD4">
              <w:rPr>
                <w:rFonts w:ascii="Times New Roman" w:eastAsia="Times New Roman" w:hAnsi="Times New Roman" w:cs="Times New Roman"/>
                <w:sz w:val="28"/>
                <w:szCs w:val="28"/>
                <w:lang w:eastAsia="ar-SA" w:bidi="ar-SA"/>
              </w:rPr>
              <w:t>в мин</w:t>
            </w:r>
            <w:proofErr w:type="gramEnd"/>
            <w:r w:rsidRPr="00032AD4">
              <w:rPr>
                <w:rFonts w:ascii="Times New Roman" w:eastAsia="Times New Roman" w:hAnsi="Times New Roman" w:cs="Times New Roman"/>
                <w:sz w:val="28"/>
                <w:szCs w:val="28"/>
                <w:lang w:eastAsia="ar-SA" w:bidi="ar-SA"/>
              </w:rPr>
              <w:t>, соблюдая паузы и интонации, соответствующие знакам препинания. Читать целым словом (трудные по смыслу и структуре слова- по слогам).</w:t>
            </w:r>
          </w:p>
        </w:tc>
      </w:tr>
      <w:tr w:rsidR="00A76946" w:rsidRPr="00032AD4" w:rsidTr="00CE27D3">
        <w:trPr>
          <w:cantSplit/>
          <w:trHeight w:val="1890"/>
        </w:trPr>
        <w:tc>
          <w:tcPr>
            <w:tcW w:w="2061" w:type="dxa"/>
            <w:vMerge/>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p>
        </w:tc>
        <w:tc>
          <w:tcPr>
            <w:tcW w:w="694" w:type="dxa"/>
            <w:vMerge/>
            <w:shd w:val="clear" w:color="auto" w:fill="auto"/>
            <w:textDirection w:val="btLr"/>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p>
        </w:tc>
        <w:tc>
          <w:tcPr>
            <w:tcW w:w="2978" w:type="dxa"/>
            <w:gridSpan w:val="3"/>
            <w:vMerge/>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p>
        </w:tc>
        <w:tc>
          <w:tcPr>
            <w:tcW w:w="694"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4</w:t>
            </w:r>
          </w:p>
        </w:tc>
        <w:tc>
          <w:tcPr>
            <w:tcW w:w="2918"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1-2 ошибки, 25-30 сл.</w:t>
            </w:r>
          </w:p>
        </w:tc>
      </w:tr>
      <w:tr w:rsidR="00A76946" w:rsidRPr="00032AD4" w:rsidTr="00CE27D3">
        <w:trPr>
          <w:cantSplit/>
          <w:trHeight w:val="1890"/>
        </w:trPr>
        <w:tc>
          <w:tcPr>
            <w:tcW w:w="2061" w:type="dxa"/>
            <w:vMerge/>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p>
        </w:tc>
        <w:tc>
          <w:tcPr>
            <w:tcW w:w="694" w:type="dxa"/>
            <w:vMerge/>
            <w:shd w:val="clear" w:color="auto" w:fill="auto"/>
            <w:textDirection w:val="btLr"/>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p>
        </w:tc>
        <w:tc>
          <w:tcPr>
            <w:tcW w:w="2978" w:type="dxa"/>
            <w:gridSpan w:val="3"/>
            <w:vMerge/>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p>
        </w:tc>
        <w:tc>
          <w:tcPr>
            <w:tcW w:w="694"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3</w:t>
            </w:r>
          </w:p>
        </w:tc>
        <w:tc>
          <w:tcPr>
            <w:tcW w:w="2918"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3-4 ошибки, 20-25 сл.</w:t>
            </w:r>
          </w:p>
        </w:tc>
      </w:tr>
      <w:tr w:rsidR="00A76946" w:rsidRPr="00032AD4" w:rsidTr="00CE27D3">
        <w:trPr>
          <w:cantSplit/>
          <w:trHeight w:val="841"/>
        </w:trPr>
        <w:tc>
          <w:tcPr>
            <w:tcW w:w="2061" w:type="dxa"/>
            <w:vMerge/>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p>
        </w:tc>
        <w:tc>
          <w:tcPr>
            <w:tcW w:w="694" w:type="dxa"/>
            <w:vMerge/>
            <w:shd w:val="clear" w:color="auto" w:fill="auto"/>
            <w:textDirection w:val="btLr"/>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p>
        </w:tc>
        <w:tc>
          <w:tcPr>
            <w:tcW w:w="2978" w:type="dxa"/>
            <w:gridSpan w:val="3"/>
            <w:vMerge/>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p>
        </w:tc>
        <w:tc>
          <w:tcPr>
            <w:tcW w:w="694"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2</w:t>
            </w:r>
          </w:p>
        </w:tc>
        <w:tc>
          <w:tcPr>
            <w:tcW w:w="2918"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6 и более ошибок, менее 20 сл.</w:t>
            </w:r>
          </w:p>
        </w:tc>
      </w:tr>
      <w:tr w:rsidR="00A76946" w:rsidRPr="00032AD4" w:rsidTr="00CE27D3">
        <w:trPr>
          <w:cantSplit/>
          <w:trHeight w:val="1266"/>
        </w:trPr>
        <w:tc>
          <w:tcPr>
            <w:tcW w:w="2061"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b/>
                <w:sz w:val="28"/>
                <w:szCs w:val="28"/>
                <w:lang w:eastAsia="ar-SA" w:bidi="ar-SA"/>
              </w:rPr>
            </w:pPr>
            <w:r w:rsidRPr="00032AD4">
              <w:rPr>
                <w:rFonts w:ascii="Times New Roman" w:eastAsia="Times New Roman" w:hAnsi="Times New Roman" w:cs="Times New Roman"/>
                <w:b/>
                <w:sz w:val="28"/>
                <w:szCs w:val="28"/>
                <w:lang w:eastAsia="ar-SA" w:bidi="ar-SA"/>
              </w:rPr>
              <w:t>3 класс</w:t>
            </w:r>
          </w:p>
        </w:tc>
        <w:tc>
          <w:tcPr>
            <w:tcW w:w="694" w:type="dxa"/>
            <w:shd w:val="clear" w:color="auto" w:fill="auto"/>
            <w:textDirection w:val="btLr"/>
          </w:tcPr>
          <w:p w:rsidR="00A76946" w:rsidRPr="00032AD4" w:rsidRDefault="00A76946" w:rsidP="00CE27D3">
            <w:pPr>
              <w:widowControl/>
              <w:tabs>
                <w:tab w:val="left" w:pos="142"/>
              </w:tabs>
              <w:spacing w:before="150"/>
              <w:jc w:val="both"/>
              <w:rPr>
                <w:rFonts w:ascii="Times New Roman" w:eastAsia="Times New Roman" w:hAnsi="Times New Roman" w:cs="Times New Roman"/>
                <w:b/>
                <w:sz w:val="28"/>
                <w:szCs w:val="28"/>
                <w:lang w:eastAsia="ar-SA" w:bidi="ar-SA"/>
              </w:rPr>
            </w:pPr>
            <w:r w:rsidRPr="00032AD4">
              <w:rPr>
                <w:rFonts w:ascii="Times New Roman" w:eastAsia="Times New Roman" w:hAnsi="Times New Roman" w:cs="Times New Roman"/>
                <w:b/>
                <w:sz w:val="28"/>
                <w:szCs w:val="28"/>
                <w:lang w:eastAsia="ar-SA" w:bidi="ar-SA"/>
              </w:rPr>
              <w:t>отметка</w:t>
            </w:r>
          </w:p>
        </w:tc>
        <w:tc>
          <w:tcPr>
            <w:tcW w:w="2978" w:type="dxa"/>
            <w:gridSpan w:val="3"/>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b/>
                <w:sz w:val="28"/>
                <w:szCs w:val="28"/>
                <w:lang w:eastAsia="ar-SA" w:bidi="ar-SA"/>
              </w:rPr>
            </w:pPr>
            <w:r w:rsidRPr="00032AD4">
              <w:rPr>
                <w:rFonts w:ascii="Times New Roman" w:eastAsia="Times New Roman" w:hAnsi="Times New Roman" w:cs="Times New Roman"/>
                <w:b/>
                <w:sz w:val="28"/>
                <w:szCs w:val="28"/>
                <w:lang w:eastAsia="ar-SA" w:bidi="ar-SA"/>
              </w:rPr>
              <w:t>1 полугодие</w:t>
            </w:r>
          </w:p>
        </w:tc>
        <w:tc>
          <w:tcPr>
            <w:tcW w:w="694" w:type="dxa"/>
            <w:shd w:val="clear" w:color="auto" w:fill="auto"/>
            <w:textDirection w:val="btLr"/>
          </w:tcPr>
          <w:p w:rsidR="00A76946" w:rsidRPr="00032AD4" w:rsidRDefault="00A76946" w:rsidP="00CE27D3">
            <w:pPr>
              <w:widowControl/>
              <w:tabs>
                <w:tab w:val="left" w:pos="142"/>
              </w:tabs>
              <w:spacing w:before="150"/>
              <w:jc w:val="both"/>
              <w:rPr>
                <w:rFonts w:ascii="Times New Roman" w:eastAsia="Times New Roman" w:hAnsi="Times New Roman" w:cs="Times New Roman"/>
                <w:b/>
                <w:sz w:val="28"/>
                <w:szCs w:val="28"/>
                <w:lang w:eastAsia="ar-SA" w:bidi="ar-SA"/>
              </w:rPr>
            </w:pPr>
            <w:r w:rsidRPr="00032AD4">
              <w:rPr>
                <w:rFonts w:ascii="Times New Roman" w:eastAsia="Times New Roman" w:hAnsi="Times New Roman" w:cs="Times New Roman"/>
                <w:b/>
                <w:sz w:val="28"/>
                <w:szCs w:val="28"/>
                <w:lang w:eastAsia="ar-SA" w:bidi="ar-SA"/>
              </w:rPr>
              <w:t>отметка</w:t>
            </w:r>
          </w:p>
        </w:tc>
        <w:tc>
          <w:tcPr>
            <w:tcW w:w="2918"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b/>
                <w:sz w:val="28"/>
                <w:szCs w:val="28"/>
                <w:lang w:eastAsia="ar-SA" w:bidi="ar-SA"/>
              </w:rPr>
            </w:pPr>
            <w:r w:rsidRPr="00032AD4">
              <w:rPr>
                <w:rFonts w:ascii="Times New Roman" w:eastAsia="Times New Roman" w:hAnsi="Times New Roman" w:cs="Times New Roman"/>
                <w:b/>
                <w:sz w:val="28"/>
                <w:szCs w:val="28"/>
                <w:lang w:eastAsia="ar-SA" w:bidi="ar-SA"/>
              </w:rPr>
              <w:t>2 полугодие</w:t>
            </w:r>
          </w:p>
        </w:tc>
      </w:tr>
      <w:tr w:rsidR="00A76946" w:rsidRPr="00032AD4" w:rsidTr="00CE27D3">
        <w:trPr>
          <w:cantSplit/>
          <w:trHeight w:val="315"/>
        </w:trPr>
        <w:tc>
          <w:tcPr>
            <w:tcW w:w="2061" w:type="dxa"/>
            <w:vMerge w:val="restart"/>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p>
        </w:tc>
        <w:tc>
          <w:tcPr>
            <w:tcW w:w="694"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5</w:t>
            </w:r>
          </w:p>
        </w:tc>
        <w:tc>
          <w:tcPr>
            <w:tcW w:w="2978" w:type="dxa"/>
            <w:gridSpan w:val="3"/>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Без ошибок; 40-45 сл. в мин.</w:t>
            </w:r>
          </w:p>
        </w:tc>
        <w:tc>
          <w:tcPr>
            <w:tcW w:w="694"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5</w:t>
            </w:r>
          </w:p>
        </w:tc>
        <w:tc>
          <w:tcPr>
            <w:tcW w:w="2918"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50-60 сл. без ошибок. Читать целым словом (малоизвестные слова сложной слоговой структуры – по слогам). Владеть громкостью, тоном, мелодикой речи.</w:t>
            </w:r>
          </w:p>
        </w:tc>
      </w:tr>
      <w:tr w:rsidR="00A76946" w:rsidRPr="00032AD4" w:rsidTr="00CE27D3">
        <w:trPr>
          <w:cantSplit/>
          <w:trHeight w:val="315"/>
        </w:trPr>
        <w:tc>
          <w:tcPr>
            <w:tcW w:w="2061" w:type="dxa"/>
            <w:vMerge/>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p>
        </w:tc>
        <w:tc>
          <w:tcPr>
            <w:tcW w:w="694"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4</w:t>
            </w:r>
          </w:p>
        </w:tc>
        <w:tc>
          <w:tcPr>
            <w:tcW w:w="2978" w:type="dxa"/>
            <w:gridSpan w:val="3"/>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1-2 ошибки, 35-40 сл.</w:t>
            </w:r>
          </w:p>
        </w:tc>
        <w:tc>
          <w:tcPr>
            <w:tcW w:w="694"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4</w:t>
            </w:r>
          </w:p>
        </w:tc>
        <w:tc>
          <w:tcPr>
            <w:tcW w:w="2918"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1-2 ошибки, 40-50 сл.</w:t>
            </w:r>
          </w:p>
        </w:tc>
      </w:tr>
      <w:tr w:rsidR="00A76946" w:rsidRPr="00032AD4" w:rsidTr="00CE27D3">
        <w:trPr>
          <w:cantSplit/>
          <w:trHeight w:val="315"/>
        </w:trPr>
        <w:tc>
          <w:tcPr>
            <w:tcW w:w="2061" w:type="dxa"/>
            <w:vMerge/>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p>
        </w:tc>
        <w:tc>
          <w:tcPr>
            <w:tcW w:w="694"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3</w:t>
            </w:r>
          </w:p>
        </w:tc>
        <w:tc>
          <w:tcPr>
            <w:tcW w:w="2978" w:type="dxa"/>
            <w:gridSpan w:val="3"/>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3-5 ошибок, 30-35 сл.</w:t>
            </w:r>
          </w:p>
        </w:tc>
        <w:tc>
          <w:tcPr>
            <w:tcW w:w="694"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3</w:t>
            </w:r>
          </w:p>
        </w:tc>
        <w:tc>
          <w:tcPr>
            <w:tcW w:w="2918"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3-5 ошибок, 30 – 40 сл.</w:t>
            </w:r>
          </w:p>
        </w:tc>
      </w:tr>
      <w:tr w:rsidR="00A76946" w:rsidRPr="00032AD4" w:rsidTr="00CE27D3">
        <w:trPr>
          <w:cantSplit/>
          <w:trHeight w:val="315"/>
        </w:trPr>
        <w:tc>
          <w:tcPr>
            <w:tcW w:w="2061" w:type="dxa"/>
            <w:vMerge/>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p>
        </w:tc>
        <w:tc>
          <w:tcPr>
            <w:tcW w:w="694"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2</w:t>
            </w:r>
          </w:p>
        </w:tc>
        <w:tc>
          <w:tcPr>
            <w:tcW w:w="2978" w:type="dxa"/>
            <w:gridSpan w:val="3"/>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6 и более ошибок, менее 30 сл.</w:t>
            </w:r>
          </w:p>
        </w:tc>
        <w:tc>
          <w:tcPr>
            <w:tcW w:w="694"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2</w:t>
            </w:r>
          </w:p>
        </w:tc>
        <w:tc>
          <w:tcPr>
            <w:tcW w:w="2918"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6 и более ошибок, менее 30 сл.</w:t>
            </w:r>
          </w:p>
        </w:tc>
      </w:tr>
    </w:tbl>
    <w:p w:rsidR="00A76946" w:rsidRPr="00032AD4" w:rsidRDefault="00A76946" w:rsidP="00A76946">
      <w:pPr>
        <w:widowControl/>
        <w:tabs>
          <w:tab w:val="left" w:pos="142"/>
        </w:tabs>
        <w:spacing w:before="150"/>
        <w:ind w:firstLine="709"/>
        <w:jc w:val="both"/>
        <w:rPr>
          <w:rFonts w:ascii="Times New Roman" w:eastAsia="Times New Roman" w:hAnsi="Times New Roman" w:cs="Times New Roman"/>
          <w:sz w:val="28"/>
          <w:szCs w:val="28"/>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694"/>
        <w:gridCol w:w="2978"/>
        <w:gridCol w:w="694"/>
        <w:gridCol w:w="2918"/>
      </w:tblGrid>
      <w:tr w:rsidR="00A76946" w:rsidRPr="00032AD4" w:rsidTr="00CE27D3">
        <w:trPr>
          <w:cantSplit/>
          <w:trHeight w:val="1266"/>
        </w:trPr>
        <w:tc>
          <w:tcPr>
            <w:tcW w:w="2061"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b/>
                <w:sz w:val="28"/>
                <w:szCs w:val="28"/>
                <w:lang w:eastAsia="ar-SA" w:bidi="ar-SA"/>
              </w:rPr>
            </w:pPr>
            <w:r w:rsidRPr="00032AD4">
              <w:rPr>
                <w:rFonts w:ascii="Times New Roman" w:eastAsia="Times New Roman" w:hAnsi="Times New Roman" w:cs="Times New Roman"/>
                <w:b/>
                <w:sz w:val="28"/>
                <w:szCs w:val="28"/>
                <w:lang w:eastAsia="ar-SA" w:bidi="ar-SA"/>
              </w:rPr>
              <w:t>4 класс</w:t>
            </w:r>
          </w:p>
        </w:tc>
        <w:tc>
          <w:tcPr>
            <w:tcW w:w="694" w:type="dxa"/>
            <w:shd w:val="clear" w:color="auto" w:fill="auto"/>
            <w:textDirection w:val="btLr"/>
          </w:tcPr>
          <w:p w:rsidR="00A76946" w:rsidRPr="00032AD4" w:rsidRDefault="00A76946" w:rsidP="00CE27D3">
            <w:pPr>
              <w:widowControl/>
              <w:tabs>
                <w:tab w:val="left" w:pos="142"/>
              </w:tabs>
              <w:spacing w:before="150"/>
              <w:jc w:val="both"/>
              <w:rPr>
                <w:rFonts w:ascii="Times New Roman" w:eastAsia="Times New Roman" w:hAnsi="Times New Roman" w:cs="Times New Roman"/>
                <w:b/>
                <w:sz w:val="28"/>
                <w:szCs w:val="28"/>
                <w:lang w:eastAsia="ar-SA" w:bidi="ar-SA"/>
              </w:rPr>
            </w:pPr>
            <w:r w:rsidRPr="00032AD4">
              <w:rPr>
                <w:rFonts w:ascii="Times New Roman" w:eastAsia="Times New Roman" w:hAnsi="Times New Roman" w:cs="Times New Roman"/>
                <w:b/>
                <w:sz w:val="28"/>
                <w:szCs w:val="28"/>
                <w:lang w:eastAsia="ar-SA" w:bidi="ar-SA"/>
              </w:rPr>
              <w:t>отметка</w:t>
            </w:r>
          </w:p>
        </w:tc>
        <w:tc>
          <w:tcPr>
            <w:tcW w:w="2978"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b/>
                <w:sz w:val="28"/>
                <w:szCs w:val="28"/>
                <w:lang w:eastAsia="ar-SA" w:bidi="ar-SA"/>
              </w:rPr>
            </w:pPr>
            <w:r w:rsidRPr="00032AD4">
              <w:rPr>
                <w:rFonts w:ascii="Times New Roman" w:eastAsia="Times New Roman" w:hAnsi="Times New Roman" w:cs="Times New Roman"/>
                <w:b/>
                <w:sz w:val="28"/>
                <w:szCs w:val="28"/>
                <w:lang w:eastAsia="ar-SA" w:bidi="ar-SA"/>
              </w:rPr>
              <w:t>1 полугодие</w:t>
            </w:r>
          </w:p>
        </w:tc>
        <w:tc>
          <w:tcPr>
            <w:tcW w:w="694" w:type="dxa"/>
            <w:shd w:val="clear" w:color="auto" w:fill="auto"/>
            <w:textDirection w:val="btLr"/>
          </w:tcPr>
          <w:p w:rsidR="00A76946" w:rsidRPr="00032AD4" w:rsidRDefault="00A76946" w:rsidP="00CE27D3">
            <w:pPr>
              <w:widowControl/>
              <w:tabs>
                <w:tab w:val="left" w:pos="142"/>
              </w:tabs>
              <w:spacing w:before="150"/>
              <w:jc w:val="both"/>
              <w:rPr>
                <w:rFonts w:ascii="Times New Roman" w:eastAsia="Times New Roman" w:hAnsi="Times New Roman" w:cs="Times New Roman"/>
                <w:b/>
                <w:sz w:val="28"/>
                <w:szCs w:val="28"/>
                <w:lang w:eastAsia="ar-SA" w:bidi="ar-SA"/>
              </w:rPr>
            </w:pPr>
            <w:r w:rsidRPr="00032AD4">
              <w:rPr>
                <w:rFonts w:ascii="Times New Roman" w:eastAsia="Times New Roman" w:hAnsi="Times New Roman" w:cs="Times New Roman"/>
                <w:b/>
                <w:sz w:val="28"/>
                <w:szCs w:val="28"/>
                <w:lang w:eastAsia="ar-SA" w:bidi="ar-SA"/>
              </w:rPr>
              <w:t>отметка</w:t>
            </w:r>
          </w:p>
        </w:tc>
        <w:tc>
          <w:tcPr>
            <w:tcW w:w="2918"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b/>
                <w:sz w:val="28"/>
                <w:szCs w:val="28"/>
                <w:lang w:eastAsia="ar-SA" w:bidi="ar-SA"/>
              </w:rPr>
            </w:pPr>
            <w:r w:rsidRPr="00032AD4">
              <w:rPr>
                <w:rFonts w:ascii="Times New Roman" w:eastAsia="Times New Roman" w:hAnsi="Times New Roman" w:cs="Times New Roman"/>
                <w:b/>
                <w:sz w:val="28"/>
                <w:szCs w:val="28"/>
                <w:lang w:eastAsia="ar-SA" w:bidi="ar-SA"/>
              </w:rPr>
              <w:t>2 полугодие</w:t>
            </w:r>
          </w:p>
        </w:tc>
      </w:tr>
      <w:tr w:rsidR="00A76946" w:rsidRPr="00032AD4" w:rsidTr="00CE27D3">
        <w:trPr>
          <w:cantSplit/>
          <w:trHeight w:val="315"/>
        </w:trPr>
        <w:tc>
          <w:tcPr>
            <w:tcW w:w="2061" w:type="dxa"/>
            <w:vMerge w:val="restart"/>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p>
        </w:tc>
        <w:tc>
          <w:tcPr>
            <w:tcW w:w="694"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5</w:t>
            </w:r>
          </w:p>
        </w:tc>
        <w:tc>
          <w:tcPr>
            <w:tcW w:w="2978"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Без ошибок; 60-75 сл. в мин.</w:t>
            </w:r>
          </w:p>
        </w:tc>
        <w:tc>
          <w:tcPr>
            <w:tcW w:w="694"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5</w:t>
            </w:r>
          </w:p>
        </w:tc>
        <w:tc>
          <w:tcPr>
            <w:tcW w:w="2918"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70-80 сл. без ошибок, бегло с соблюдением орфоэпических норм, делать паузы, логические ударения.</w:t>
            </w:r>
          </w:p>
        </w:tc>
      </w:tr>
      <w:tr w:rsidR="00A76946" w:rsidRPr="00032AD4" w:rsidTr="00CE27D3">
        <w:trPr>
          <w:cantSplit/>
          <w:trHeight w:val="315"/>
        </w:trPr>
        <w:tc>
          <w:tcPr>
            <w:tcW w:w="2061" w:type="dxa"/>
            <w:vMerge/>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p>
        </w:tc>
        <w:tc>
          <w:tcPr>
            <w:tcW w:w="694"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4</w:t>
            </w:r>
          </w:p>
        </w:tc>
        <w:tc>
          <w:tcPr>
            <w:tcW w:w="2978"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1-2 ошибки, 55-60 сл.</w:t>
            </w:r>
          </w:p>
        </w:tc>
        <w:tc>
          <w:tcPr>
            <w:tcW w:w="694"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4</w:t>
            </w:r>
          </w:p>
        </w:tc>
        <w:tc>
          <w:tcPr>
            <w:tcW w:w="2918"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1-2 ошибки, 60-70 сл.</w:t>
            </w:r>
          </w:p>
        </w:tc>
      </w:tr>
      <w:tr w:rsidR="00A76946" w:rsidRPr="00032AD4" w:rsidTr="00CE27D3">
        <w:trPr>
          <w:cantSplit/>
          <w:trHeight w:val="315"/>
        </w:trPr>
        <w:tc>
          <w:tcPr>
            <w:tcW w:w="2061" w:type="dxa"/>
            <w:vMerge/>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p>
        </w:tc>
        <w:tc>
          <w:tcPr>
            <w:tcW w:w="694"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3</w:t>
            </w:r>
          </w:p>
        </w:tc>
        <w:tc>
          <w:tcPr>
            <w:tcW w:w="2978"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3-5 ошибок, 50-55 сл.</w:t>
            </w:r>
          </w:p>
        </w:tc>
        <w:tc>
          <w:tcPr>
            <w:tcW w:w="694"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3</w:t>
            </w:r>
          </w:p>
        </w:tc>
        <w:tc>
          <w:tcPr>
            <w:tcW w:w="2918"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3-5 ошибок, 55 – 60 сл.</w:t>
            </w:r>
          </w:p>
        </w:tc>
      </w:tr>
      <w:tr w:rsidR="00A76946" w:rsidRPr="00032AD4" w:rsidTr="00CE27D3">
        <w:trPr>
          <w:cantSplit/>
          <w:trHeight w:val="315"/>
        </w:trPr>
        <w:tc>
          <w:tcPr>
            <w:tcW w:w="2061" w:type="dxa"/>
            <w:vMerge/>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p>
        </w:tc>
        <w:tc>
          <w:tcPr>
            <w:tcW w:w="694"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2</w:t>
            </w:r>
          </w:p>
        </w:tc>
        <w:tc>
          <w:tcPr>
            <w:tcW w:w="2978"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6 и более ошибок, менее 50 сл.</w:t>
            </w:r>
          </w:p>
        </w:tc>
        <w:tc>
          <w:tcPr>
            <w:tcW w:w="694"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2</w:t>
            </w:r>
          </w:p>
        </w:tc>
        <w:tc>
          <w:tcPr>
            <w:tcW w:w="2918" w:type="dxa"/>
            <w:shd w:val="clear" w:color="auto" w:fill="auto"/>
          </w:tcPr>
          <w:p w:rsidR="00A76946" w:rsidRPr="00032AD4" w:rsidRDefault="00A76946" w:rsidP="00CE27D3">
            <w:pPr>
              <w:widowControl/>
              <w:tabs>
                <w:tab w:val="left" w:pos="142"/>
              </w:tabs>
              <w:spacing w:before="150"/>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6 и более ошибок, менее 55 сл.</w:t>
            </w:r>
          </w:p>
        </w:tc>
      </w:tr>
    </w:tbl>
    <w:p w:rsidR="00A76946" w:rsidRPr="00032AD4" w:rsidRDefault="00A76946" w:rsidP="00A76946">
      <w:pPr>
        <w:widowControl/>
        <w:tabs>
          <w:tab w:val="left" w:pos="142"/>
        </w:tabs>
        <w:spacing w:before="150" w:line="276" w:lineRule="auto"/>
        <w:jc w:val="both"/>
        <w:rPr>
          <w:rFonts w:ascii="Times New Roman" w:eastAsia="Times New Roman" w:hAnsi="Times New Roman" w:cs="Times New Roman"/>
          <w:b/>
          <w:sz w:val="28"/>
          <w:szCs w:val="28"/>
          <w:lang w:eastAsia="ar-SA" w:bidi="ar-SA"/>
        </w:rPr>
      </w:pPr>
    </w:p>
    <w:p w:rsidR="00A76946" w:rsidRPr="00032AD4" w:rsidRDefault="00A76946" w:rsidP="00A76946">
      <w:pPr>
        <w:widowControl/>
        <w:tabs>
          <w:tab w:val="left" w:pos="142"/>
        </w:tabs>
        <w:spacing w:before="150" w:line="276" w:lineRule="auto"/>
        <w:jc w:val="both"/>
        <w:rPr>
          <w:rFonts w:ascii="Times New Roman" w:eastAsia="Times New Roman" w:hAnsi="Times New Roman" w:cs="Times New Roman"/>
          <w:b/>
          <w:sz w:val="28"/>
          <w:szCs w:val="28"/>
          <w:lang w:eastAsia="ar-SA" w:bidi="ar-SA"/>
        </w:rPr>
      </w:pPr>
      <w:r w:rsidRPr="00032AD4">
        <w:rPr>
          <w:rFonts w:ascii="Times New Roman" w:eastAsia="Times New Roman" w:hAnsi="Times New Roman" w:cs="Times New Roman"/>
          <w:b/>
          <w:sz w:val="28"/>
          <w:szCs w:val="28"/>
          <w:lang w:eastAsia="ar-SA" w:bidi="ar-SA"/>
        </w:rPr>
        <w:t>Русский язык.</w:t>
      </w:r>
    </w:p>
    <w:p w:rsidR="00A76946" w:rsidRPr="00032AD4" w:rsidRDefault="00A76946" w:rsidP="00A76946">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b/>
          <w:bCs/>
          <w:kern w:val="0"/>
          <w:sz w:val="28"/>
          <w:szCs w:val="28"/>
          <w:lang w:eastAsia="ru-RU" w:bidi="ar-SA"/>
        </w:rPr>
        <w:t>Объем диктанта и текста для списывания</w:t>
      </w:r>
      <w:r w:rsidRPr="00032AD4">
        <w:rPr>
          <w:rFonts w:ascii="Times New Roman" w:eastAsia="Times New Roman" w:hAnsi="Times New Roman" w:cs="Times New Roman"/>
          <w:kern w:val="0"/>
          <w:sz w:val="28"/>
          <w:szCs w:val="28"/>
          <w:lang w:eastAsia="ru-RU" w:bidi="ar-SA"/>
        </w:rPr>
        <w:t>:</w:t>
      </w:r>
    </w:p>
    <w:tbl>
      <w:tblPr>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417"/>
        <w:gridCol w:w="1418"/>
        <w:gridCol w:w="1559"/>
        <w:gridCol w:w="1417"/>
      </w:tblGrid>
      <w:tr w:rsidR="00A76946" w:rsidRPr="00032AD4" w:rsidTr="00CE27D3">
        <w:tc>
          <w:tcPr>
            <w:tcW w:w="1101" w:type="dxa"/>
            <w:vMerge w:val="restart"/>
            <w:tcBorders>
              <w:top w:val="single" w:sz="4" w:space="0" w:color="auto"/>
              <w:left w:val="single" w:sz="4" w:space="0" w:color="auto"/>
              <w:bottom w:val="single" w:sz="4" w:space="0" w:color="auto"/>
              <w:right w:val="single" w:sz="4" w:space="0" w:color="auto"/>
            </w:tcBorders>
          </w:tcPr>
          <w:p w:rsidR="00A76946" w:rsidRPr="00032AD4" w:rsidRDefault="00A76946" w:rsidP="00CE27D3">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классы</w:t>
            </w:r>
          </w:p>
        </w:tc>
        <w:tc>
          <w:tcPr>
            <w:tcW w:w="5811" w:type="dxa"/>
            <w:gridSpan w:val="4"/>
            <w:tcBorders>
              <w:top w:val="single" w:sz="4" w:space="0" w:color="auto"/>
              <w:left w:val="single" w:sz="4" w:space="0" w:color="auto"/>
              <w:bottom w:val="single" w:sz="4" w:space="0" w:color="auto"/>
              <w:right w:val="single" w:sz="4" w:space="0" w:color="auto"/>
            </w:tcBorders>
          </w:tcPr>
          <w:p w:rsidR="00A76946" w:rsidRPr="00032AD4" w:rsidRDefault="00A76946" w:rsidP="00CE27D3">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четверти</w:t>
            </w:r>
          </w:p>
        </w:tc>
      </w:tr>
      <w:tr w:rsidR="00A76946" w:rsidRPr="00032AD4" w:rsidTr="00CE27D3">
        <w:tc>
          <w:tcPr>
            <w:tcW w:w="0" w:type="auto"/>
            <w:vMerge/>
            <w:tcBorders>
              <w:top w:val="single" w:sz="4" w:space="0" w:color="auto"/>
              <w:left w:val="single" w:sz="4" w:space="0" w:color="auto"/>
              <w:bottom w:val="single" w:sz="4" w:space="0" w:color="auto"/>
              <w:right w:val="single" w:sz="4" w:space="0" w:color="auto"/>
            </w:tcBorders>
            <w:vAlign w:val="center"/>
          </w:tcPr>
          <w:p w:rsidR="00A76946" w:rsidRPr="00032AD4" w:rsidRDefault="00A76946" w:rsidP="00CE27D3">
            <w:pPr>
              <w:widowControl/>
              <w:suppressAutoHyphens w:val="0"/>
              <w:spacing w:line="276" w:lineRule="auto"/>
              <w:rPr>
                <w:rFonts w:ascii="Times New Roman" w:eastAsia="Times New Roman" w:hAnsi="Times New Roman" w:cs="Times New Roman"/>
                <w:kern w:val="0"/>
                <w:sz w:val="28"/>
                <w:szCs w:val="28"/>
                <w:lang w:eastAsia="ru-RU" w:bidi="ar-SA"/>
              </w:rPr>
            </w:pPr>
          </w:p>
        </w:tc>
        <w:tc>
          <w:tcPr>
            <w:tcW w:w="1417" w:type="dxa"/>
            <w:tcBorders>
              <w:top w:val="single" w:sz="4" w:space="0" w:color="auto"/>
              <w:left w:val="single" w:sz="4" w:space="0" w:color="auto"/>
              <w:bottom w:val="single" w:sz="4" w:space="0" w:color="auto"/>
              <w:right w:val="single" w:sz="4" w:space="0" w:color="auto"/>
            </w:tcBorders>
          </w:tcPr>
          <w:p w:rsidR="00A76946" w:rsidRPr="00032AD4" w:rsidRDefault="00A76946" w:rsidP="00CE27D3">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I</w:t>
            </w:r>
          </w:p>
        </w:tc>
        <w:tc>
          <w:tcPr>
            <w:tcW w:w="1418" w:type="dxa"/>
            <w:tcBorders>
              <w:top w:val="single" w:sz="4" w:space="0" w:color="auto"/>
              <w:left w:val="single" w:sz="4" w:space="0" w:color="auto"/>
              <w:bottom w:val="single" w:sz="4" w:space="0" w:color="auto"/>
              <w:right w:val="single" w:sz="4" w:space="0" w:color="auto"/>
            </w:tcBorders>
          </w:tcPr>
          <w:p w:rsidR="00A76946" w:rsidRPr="00032AD4" w:rsidRDefault="00A76946" w:rsidP="00CE27D3">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II</w:t>
            </w:r>
          </w:p>
        </w:tc>
        <w:tc>
          <w:tcPr>
            <w:tcW w:w="1559" w:type="dxa"/>
            <w:tcBorders>
              <w:top w:val="single" w:sz="4" w:space="0" w:color="auto"/>
              <w:left w:val="single" w:sz="4" w:space="0" w:color="auto"/>
              <w:bottom w:val="single" w:sz="4" w:space="0" w:color="auto"/>
              <w:right w:val="single" w:sz="4" w:space="0" w:color="auto"/>
            </w:tcBorders>
          </w:tcPr>
          <w:p w:rsidR="00A76946" w:rsidRPr="00032AD4" w:rsidRDefault="00A76946" w:rsidP="00CE27D3">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III</w:t>
            </w:r>
          </w:p>
        </w:tc>
        <w:tc>
          <w:tcPr>
            <w:tcW w:w="1417" w:type="dxa"/>
            <w:tcBorders>
              <w:top w:val="single" w:sz="4" w:space="0" w:color="auto"/>
              <w:left w:val="single" w:sz="4" w:space="0" w:color="auto"/>
              <w:bottom w:val="single" w:sz="4" w:space="0" w:color="auto"/>
              <w:right w:val="single" w:sz="4" w:space="0" w:color="auto"/>
            </w:tcBorders>
          </w:tcPr>
          <w:p w:rsidR="00A76946" w:rsidRPr="00032AD4" w:rsidRDefault="00A76946" w:rsidP="00CE27D3">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IV</w:t>
            </w:r>
          </w:p>
        </w:tc>
      </w:tr>
      <w:tr w:rsidR="00A76946" w:rsidRPr="00032AD4" w:rsidTr="00CE27D3">
        <w:tc>
          <w:tcPr>
            <w:tcW w:w="1101" w:type="dxa"/>
            <w:tcBorders>
              <w:top w:val="single" w:sz="4" w:space="0" w:color="auto"/>
              <w:left w:val="single" w:sz="4" w:space="0" w:color="auto"/>
              <w:bottom w:val="single" w:sz="4" w:space="0" w:color="auto"/>
              <w:right w:val="single" w:sz="4" w:space="0" w:color="auto"/>
            </w:tcBorders>
          </w:tcPr>
          <w:p w:rsidR="00A76946" w:rsidRPr="00032AD4" w:rsidRDefault="00A76946" w:rsidP="00CE27D3">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1</w:t>
            </w:r>
          </w:p>
        </w:tc>
        <w:tc>
          <w:tcPr>
            <w:tcW w:w="1417" w:type="dxa"/>
            <w:tcBorders>
              <w:top w:val="single" w:sz="4" w:space="0" w:color="auto"/>
              <w:left w:val="single" w:sz="4" w:space="0" w:color="auto"/>
              <w:bottom w:val="single" w:sz="4" w:space="0" w:color="auto"/>
              <w:right w:val="single" w:sz="4" w:space="0" w:color="auto"/>
            </w:tcBorders>
          </w:tcPr>
          <w:p w:rsidR="00A76946" w:rsidRPr="00032AD4" w:rsidRDefault="00A76946" w:rsidP="00CE27D3">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w:t>
            </w:r>
          </w:p>
        </w:tc>
        <w:tc>
          <w:tcPr>
            <w:tcW w:w="1418" w:type="dxa"/>
            <w:tcBorders>
              <w:top w:val="single" w:sz="4" w:space="0" w:color="auto"/>
              <w:left w:val="single" w:sz="4" w:space="0" w:color="auto"/>
              <w:bottom w:val="single" w:sz="4" w:space="0" w:color="auto"/>
              <w:right w:val="single" w:sz="4" w:space="0" w:color="auto"/>
            </w:tcBorders>
          </w:tcPr>
          <w:p w:rsidR="00A76946" w:rsidRPr="00032AD4" w:rsidRDefault="00A76946" w:rsidP="00CE27D3">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w:t>
            </w:r>
          </w:p>
        </w:tc>
        <w:tc>
          <w:tcPr>
            <w:tcW w:w="1559" w:type="dxa"/>
            <w:tcBorders>
              <w:top w:val="single" w:sz="4" w:space="0" w:color="auto"/>
              <w:left w:val="single" w:sz="4" w:space="0" w:color="auto"/>
              <w:bottom w:val="single" w:sz="4" w:space="0" w:color="auto"/>
              <w:right w:val="single" w:sz="4" w:space="0" w:color="auto"/>
            </w:tcBorders>
          </w:tcPr>
          <w:p w:rsidR="00A76946" w:rsidRPr="00032AD4" w:rsidRDefault="00A76946" w:rsidP="00CE27D3">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w:t>
            </w:r>
          </w:p>
        </w:tc>
        <w:tc>
          <w:tcPr>
            <w:tcW w:w="1417" w:type="dxa"/>
            <w:tcBorders>
              <w:top w:val="single" w:sz="4" w:space="0" w:color="auto"/>
              <w:left w:val="single" w:sz="4" w:space="0" w:color="auto"/>
              <w:bottom w:val="single" w:sz="4" w:space="0" w:color="auto"/>
              <w:right w:val="single" w:sz="4" w:space="0" w:color="auto"/>
            </w:tcBorders>
          </w:tcPr>
          <w:p w:rsidR="00A76946" w:rsidRPr="00032AD4" w:rsidRDefault="00A76946" w:rsidP="00CE27D3">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15-17</w:t>
            </w:r>
          </w:p>
        </w:tc>
      </w:tr>
      <w:tr w:rsidR="00A76946" w:rsidRPr="00032AD4" w:rsidTr="00CE27D3">
        <w:tc>
          <w:tcPr>
            <w:tcW w:w="1101" w:type="dxa"/>
            <w:tcBorders>
              <w:top w:val="single" w:sz="4" w:space="0" w:color="auto"/>
              <w:left w:val="single" w:sz="4" w:space="0" w:color="auto"/>
              <w:bottom w:val="single" w:sz="4" w:space="0" w:color="auto"/>
              <w:right w:val="single" w:sz="4" w:space="0" w:color="auto"/>
            </w:tcBorders>
          </w:tcPr>
          <w:p w:rsidR="00A76946" w:rsidRPr="00032AD4" w:rsidRDefault="00A76946" w:rsidP="00CE27D3">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2</w:t>
            </w:r>
          </w:p>
        </w:tc>
        <w:tc>
          <w:tcPr>
            <w:tcW w:w="1417" w:type="dxa"/>
            <w:tcBorders>
              <w:top w:val="single" w:sz="4" w:space="0" w:color="auto"/>
              <w:left w:val="single" w:sz="4" w:space="0" w:color="auto"/>
              <w:bottom w:val="single" w:sz="4" w:space="0" w:color="auto"/>
              <w:right w:val="single" w:sz="4" w:space="0" w:color="auto"/>
            </w:tcBorders>
          </w:tcPr>
          <w:p w:rsidR="00A76946" w:rsidRPr="00032AD4" w:rsidRDefault="00A76946" w:rsidP="00CE27D3">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15-20</w:t>
            </w:r>
          </w:p>
        </w:tc>
        <w:tc>
          <w:tcPr>
            <w:tcW w:w="1418" w:type="dxa"/>
            <w:tcBorders>
              <w:top w:val="single" w:sz="4" w:space="0" w:color="auto"/>
              <w:left w:val="single" w:sz="4" w:space="0" w:color="auto"/>
              <w:bottom w:val="single" w:sz="4" w:space="0" w:color="auto"/>
              <w:right w:val="single" w:sz="4" w:space="0" w:color="auto"/>
            </w:tcBorders>
          </w:tcPr>
          <w:p w:rsidR="00A76946" w:rsidRPr="00032AD4" w:rsidRDefault="00A76946" w:rsidP="00CE27D3">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20-25</w:t>
            </w:r>
          </w:p>
        </w:tc>
        <w:tc>
          <w:tcPr>
            <w:tcW w:w="1559" w:type="dxa"/>
            <w:tcBorders>
              <w:top w:val="single" w:sz="4" w:space="0" w:color="auto"/>
              <w:left w:val="single" w:sz="4" w:space="0" w:color="auto"/>
              <w:bottom w:val="single" w:sz="4" w:space="0" w:color="auto"/>
              <w:right w:val="single" w:sz="4" w:space="0" w:color="auto"/>
            </w:tcBorders>
          </w:tcPr>
          <w:p w:rsidR="00A76946" w:rsidRPr="00032AD4" w:rsidRDefault="00A76946" w:rsidP="00CE27D3">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25-30</w:t>
            </w:r>
          </w:p>
        </w:tc>
        <w:tc>
          <w:tcPr>
            <w:tcW w:w="1417" w:type="dxa"/>
            <w:tcBorders>
              <w:top w:val="single" w:sz="4" w:space="0" w:color="auto"/>
              <w:left w:val="single" w:sz="4" w:space="0" w:color="auto"/>
              <w:bottom w:val="single" w:sz="4" w:space="0" w:color="auto"/>
              <w:right w:val="single" w:sz="4" w:space="0" w:color="auto"/>
            </w:tcBorders>
          </w:tcPr>
          <w:p w:rsidR="00A76946" w:rsidRPr="00032AD4" w:rsidRDefault="00A76946" w:rsidP="00CE27D3">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30-35</w:t>
            </w:r>
          </w:p>
        </w:tc>
      </w:tr>
      <w:tr w:rsidR="00A76946" w:rsidRPr="00032AD4" w:rsidTr="00CE27D3">
        <w:tc>
          <w:tcPr>
            <w:tcW w:w="1101" w:type="dxa"/>
            <w:tcBorders>
              <w:top w:val="single" w:sz="4" w:space="0" w:color="auto"/>
              <w:left w:val="single" w:sz="4" w:space="0" w:color="auto"/>
              <w:bottom w:val="single" w:sz="4" w:space="0" w:color="auto"/>
              <w:right w:val="single" w:sz="4" w:space="0" w:color="auto"/>
            </w:tcBorders>
          </w:tcPr>
          <w:p w:rsidR="00A76946" w:rsidRPr="00032AD4" w:rsidRDefault="00A76946" w:rsidP="00CE27D3">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3</w:t>
            </w:r>
          </w:p>
        </w:tc>
        <w:tc>
          <w:tcPr>
            <w:tcW w:w="1417" w:type="dxa"/>
            <w:tcBorders>
              <w:top w:val="single" w:sz="4" w:space="0" w:color="auto"/>
              <w:left w:val="single" w:sz="4" w:space="0" w:color="auto"/>
              <w:bottom w:val="single" w:sz="4" w:space="0" w:color="auto"/>
              <w:right w:val="single" w:sz="4" w:space="0" w:color="auto"/>
            </w:tcBorders>
          </w:tcPr>
          <w:p w:rsidR="00A76946" w:rsidRPr="00032AD4" w:rsidRDefault="00A76946" w:rsidP="00CE27D3">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40-45</w:t>
            </w:r>
          </w:p>
        </w:tc>
        <w:tc>
          <w:tcPr>
            <w:tcW w:w="1418" w:type="dxa"/>
            <w:tcBorders>
              <w:top w:val="single" w:sz="4" w:space="0" w:color="auto"/>
              <w:left w:val="single" w:sz="4" w:space="0" w:color="auto"/>
              <w:bottom w:val="single" w:sz="4" w:space="0" w:color="auto"/>
              <w:right w:val="single" w:sz="4" w:space="0" w:color="auto"/>
            </w:tcBorders>
          </w:tcPr>
          <w:p w:rsidR="00A76946" w:rsidRPr="00032AD4" w:rsidRDefault="00A76946" w:rsidP="00CE27D3">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45-50</w:t>
            </w:r>
          </w:p>
        </w:tc>
        <w:tc>
          <w:tcPr>
            <w:tcW w:w="1559" w:type="dxa"/>
            <w:tcBorders>
              <w:top w:val="single" w:sz="4" w:space="0" w:color="auto"/>
              <w:left w:val="single" w:sz="4" w:space="0" w:color="auto"/>
              <w:bottom w:val="single" w:sz="4" w:space="0" w:color="auto"/>
              <w:right w:val="single" w:sz="4" w:space="0" w:color="auto"/>
            </w:tcBorders>
          </w:tcPr>
          <w:p w:rsidR="00A76946" w:rsidRPr="00032AD4" w:rsidRDefault="00A76946" w:rsidP="00CE27D3">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50-55</w:t>
            </w:r>
          </w:p>
        </w:tc>
        <w:tc>
          <w:tcPr>
            <w:tcW w:w="1417" w:type="dxa"/>
            <w:tcBorders>
              <w:top w:val="single" w:sz="4" w:space="0" w:color="auto"/>
              <w:left w:val="single" w:sz="4" w:space="0" w:color="auto"/>
              <w:bottom w:val="single" w:sz="4" w:space="0" w:color="auto"/>
              <w:right w:val="single" w:sz="4" w:space="0" w:color="auto"/>
            </w:tcBorders>
          </w:tcPr>
          <w:p w:rsidR="00A76946" w:rsidRPr="00032AD4" w:rsidRDefault="00A76946" w:rsidP="00CE27D3">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55-60</w:t>
            </w:r>
          </w:p>
        </w:tc>
      </w:tr>
      <w:tr w:rsidR="00A76946" w:rsidRPr="00032AD4" w:rsidTr="00CE27D3">
        <w:tc>
          <w:tcPr>
            <w:tcW w:w="1101" w:type="dxa"/>
            <w:tcBorders>
              <w:top w:val="single" w:sz="4" w:space="0" w:color="auto"/>
              <w:left w:val="single" w:sz="4" w:space="0" w:color="auto"/>
              <w:bottom w:val="single" w:sz="4" w:space="0" w:color="auto"/>
              <w:right w:val="single" w:sz="4" w:space="0" w:color="auto"/>
            </w:tcBorders>
          </w:tcPr>
          <w:p w:rsidR="00A76946" w:rsidRPr="00032AD4" w:rsidRDefault="00A76946" w:rsidP="00CE27D3">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4</w:t>
            </w:r>
          </w:p>
        </w:tc>
        <w:tc>
          <w:tcPr>
            <w:tcW w:w="1417" w:type="dxa"/>
            <w:tcBorders>
              <w:top w:val="single" w:sz="4" w:space="0" w:color="auto"/>
              <w:left w:val="single" w:sz="4" w:space="0" w:color="auto"/>
              <w:bottom w:val="single" w:sz="4" w:space="0" w:color="auto"/>
              <w:right w:val="single" w:sz="4" w:space="0" w:color="auto"/>
            </w:tcBorders>
          </w:tcPr>
          <w:p w:rsidR="00A76946" w:rsidRPr="00032AD4" w:rsidRDefault="00A76946" w:rsidP="00CE27D3">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60-65</w:t>
            </w:r>
          </w:p>
        </w:tc>
        <w:tc>
          <w:tcPr>
            <w:tcW w:w="1418" w:type="dxa"/>
            <w:tcBorders>
              <w:top w:val="single" w:sz="4" w:space="0" w:color="auto"/>
              <w:left w:val="single" w:sz="4" w:space="0" w:color="auto"/>
              <w:bottom w:val="single" w:sz="4" w:space="0" w:color="auto"/>
              <w:right w:val="single" w:sz="4" w:space="0" w:color="auto"/>
            </w:tcBorders>
          </w:tcPr>
          <w:p w:rsidR="00A76946" w:rsidRPr="00032AD4" w:rsidRDefault="00A76946" w:rsidP="00CE27D3">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65-70</w:t>
            </w:r>
          </w:p>
        </w:tc>
        <w:tc>
          <w:tcPr>
            <w:tcW w:w="1559" w:type="dxa"/>
            <w:tcBorders>
              <w:top w:val="single" w:sz="4" w:space="0" w:color="auto"/>
              <w:left w:val="single" w:sz="4" w:space="0" w:color="auto"/>
              <w:bottom w:val="single" w:sz="4" w:space="0" w:color="auto"/>
              <w:right w:val="single" w:sz="4" w:space="0" w:color="auto"/>
            </w:tcBorders>
          </w:tcPr>
          <w:p w:rsidR="00A76946" w:rsidRPr="00032AD4" w:rsidRDefault="00A76946" w:rsidP="00CE27D3">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70-75</w:t>
            </w:r>
          </w:p>
        </w:tc>
        <w:tc>
          <w:tcPr>
            <w:tcW w:w="1417" w:type="dxa"/>
            <w:tcBorders>
              <w:top w:val="single" w:sz="4" w:space="0" w:color="auto"/>
              <w:left w:val="single" w:sz="4" w:space="0" w:color="auto"/>
              <w:bottom w:val="single" w:sz="4" w:space="0" w:color="auto"/>
              <w:right w:val="single" w:sz="4" w:space="0" w:color="auto"/>
            </w:tcBorders>
          </w:tcPr>
          <w:p w:rsidR="00A76946" w:rsidRPr="00032AD4" w:rsidRDefault="00A76946" w:rsidP="00CE27D3">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75-80</w:t>
            </w:r>
          </w:p>
        </w:tc>
      </w:tr>
    </w:tbl>
    <w:p w:rsidR="00A76946" w:rsidRPr="00032AD4" w:rsidRDefault="00A76946" w:rsidP="00A76946">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lastRenderedPageBreak/>
        <w:t> </w:t>
      </w:r>
      <w:r w:rsidRPr="00032AD4">
        <w:rPr>
          <w:rFonts w:ascii="Times New Roman" w:eastAsia="Times New Roman" w:hAnsi="Times New Roman" w:cs="Times New Roman"/>
          <w:kern w:val="0"/>
          <w:sz w:val="28"/>
          <w:szCs w:val="28"/>
          <w:lang w:eastAsia="ru-RU" w:bidi="ar-SA"/>
        </w:rPr>
        <w:tab/>
      </w:r>
      <w:r w:rsidRPr="00032AD4">
        <w:rPr>
          <w:rFonts w:ascii="Times New Roman" w:eastAsia="Times New Roman" w:hAnsi="Times New Roman" w:cs="Times New Roman"/>
          <w:sz w:val="28"/>
          <w:szCs w:val="28"/>
          <w:lang w:eastAsia="ar-SA" w:bidi="ar-SA"/>
        </w:rPr>
        <w:t>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w:t>
      </w:r>
      <w:r w:rsidRPr="00032AD4">
        <w:rPr>
          <w:rFonts w:ascii="Times New Roman" w:eastAsia="Times New Roman" w:hAnsi="Times New Roman" w:cs="Times New Roman"/>
          <w:kern w:val="0"/>
          <w:sz w:val="28"/>
          <w:szCs w:val="28"/>
          <w:lang w:eastAsia="ru-RU" w:bidi="ar-SA"/>
        </w:rPr>
        <w:t xml:space="preserve">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w:t>
      </w:r>
    </w:p>
    <w:p w:rsidR="00A76946" w:rsidRPr="00032AD4" w:rsidRDefault="00A76946" w:rsidP="00A76946">
      <w:pPr>
        <w:widowControl/>
        <w:suppressAutoHyphens w:val="0"/>
        <w:spacing w:after="75" w:line="276" w:lineRule="auto"/>
        <w:ind w:firstLine="708"/>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При выполнении грамматических заданий следует руководствоваться следующими нормами оценок.</w:t>
      </w:r>
    </w:p>
    <w:p w:rsidR="00A76946" w:rsidRPr="00032AD4" w:rsidRDefault="00A76946" w:rsidP="00A76946">
      <w:pPr>
        <w:widowControl/>
        <w:suppressAutoHyphens w:val="0"/>
        <w:spacing w:after="75" w:line="276" w:lineRule="auto"/>
        <w:ind w:firstLine="708"/>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b/>
          <w:kern w:val="0"/>
          <w:sz w:val="28"/>
          <w:szCs w:val="28"/>
          <w:lang w:eastAsia="ru-RU" w:bidi="ar-SA"/>
        </w:rPr>
        <w:t>Оценка за грамматические задания</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2268"/>
        <w:gridCol w:w="2268"/>
        <w:gridCol w:w="2185"/>
        <w:gridCol w:w="2162"/>
      </w:tblGrid>
      <w:tr w:rsidR="00A76946" w:rsidRPr="00032AD4" w:rsidTr="00CE27D3">
        <w:tc>
          <w:tcPr>
            <w:tcW w:w="1143" w:type="dxa"/>
            <w:shd w:val="clear" w:color="auto" w:fill="auto"/>
          </w:tcPr>
          <w:p w:rsidR="00A76946" w:rsidRPr="00032AD4" w:rsidRDefault="00A76946" w:rsidP="00CE27D3">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Оценка</w:t>
            </w:r>
          </w:p>
        </w:tc>
        <w:tc>
          <w:tcPr>
            <w:tcW w:w="2268" w:type="dxa"/>
            <w:shd w:val="clear" w:color="auto" w:fill="auto"/>
          </w:tcPr>
          <w:p w:rsidR="00A76946" w:rsidRPr="00032AD4" w:rsidRDefault="00A76946" w:rsidP="00CE27D3">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«5»</w:t>
            </w:r>
          </w:p>
        </w:tc>
        <w:tc>
          <w:tcPr>
            <w:tcW w:w="2268" w:type="dxa"/>
            <w:shd w:val="clear" w:color="auto" w:fill="auto"/>
          </w:tcPr>
          <w:p w:rsidR="00A76946" w:rsidRPr="00032AD4" w:rsidRDefault="00A76946" w:rsidP="00CE27D3">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«4»</w:t>
            </w:r>
          </w:p>
        </w:tc>
        <w:tc>
          <w:tcPr>
            <w:tcW w:w="2185" w:type="dxa"/>
            <w:shd w:val="clear" w:color="auto" w:fill="auto"/>
          </w:tcPr>
          <w:p w:rsidR="00A76946" w:rsidRPr="00032AD4" w:rsidRDefault="00A76946" w:rsidP="00CE27D3">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«3»</w:t>
            </w:r>
          </w:p>
        </w:tc>
        <w:tc>
          <w:tcPr>
            <w:tcW w:w="2162" w:type="dxa"/>
            <w:shd w:val="clear" w:color="auto" w:fill="auto"/>
          </w:tcPr>
          <w:p w:rsidR="00A76946" w:rsidRPr="00032AD4" w:rsidRDefault="00A76946" w:rsidP="00CE27D3">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«2»</w:t>
            </w:r>
          </w:p>
        </w:tc>
      </w:tr>
      <w:tr w:rsidR="00A76946" w:rsidRPr="00032AD4" w:rsidTr="00CE27D3">
        <w:tc>
          <w:tcPr>
            <w:tcW w:w="1143" w:type="dxa"/>
            <w:shd w:val="clear" w:color="auto" w:fill="auto"/>
          </w:tcPr>
          <w:p w:rsidR="00A76946" w:rsidRPr="00032AD4" w:rsidRDefault="00A76946" w:rsidP="00CE27D3">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Уро-</w:t>
            </w:r>
            <w:proofErr w:type="spellStart"/>
            <w:r w:rsidRPr="00032AD4">
              <w:rPr>
                <w:rFonts w:ascii="Times New Roman" w:eastAsia="Times New Roman" w:hAnsi="Times New Roman" w:cs="Times New Roman"/>
                <w:kern w:val="0"/>
                <w:sz w:val="28"/>
                <w:szCs w:val="28"/>
                <w:lang w:eastAsia="ru-RU" w:bidi="ar-SA"/>
              </w:rPr>
              <w:t>вень</w:t>
            </w:r>
            <w:proofErr w:type="spellEnd"/>
            <w:r w:rsidRPr="00032AD4">
              <w:rPr>
                <w:rFonts w:ascii="Times New Roman" w:eastAsia="Times New Roman" w:hAnsi="Times New Roman" w:cs="Times New Roman"/>
                <w:kern w:val="0"/>
                <w:sz w:val="28"/>
                <w:szCs w:val="28"/>
                <w:lang w:eastAsia="ru-RU" w:bidi="ar-SA"/>
              </w:rPr>
              <w:t xml:space="preserve"> </w:t>
            </w:r>
            <w:proofErr w:type="spellStart"/>
            <w:r w:rsidRPr="00032AD4">
              <w:rPr>
                <w:rFonts w:ascii="Times New Roman" w:eastAsia="Times New Roman" w:hAnsi="Times New Roman" w:cs="Times New Roman"/>
                <w:kern w:val="0"/>
                <w:sz w:val="28"/>
                <w:szCs w:val="28"/>
                <w:lang w:eastAsia="ru-RU" w:bidi="ar-SA"/>
              </w:rPr>
              <w:t>выпол</w:t>
            </w:r>
            <w:proofErr w:type="spellEnd"/>
            <w:r w:rsidRPr="00032AD4">
              <w:rPr>
                <w:rFonts w:ascii="Times New Roman" w:eastAsia="Times New Roman" w:hAnsi="Times New Roman" w:cs="Times New Roman"/>
                <w:kern w:val="0"/>
                <w:sz w:val="28"/>
                <w:szCs w:val="28"/>
                <w:lang w:eastAsia="ru-RU" w:bidi="ar-SA"/>
              </w:rPr>
              <w:t>-нения зада-</w:t>
            </w:r>
            <w:proofErr w:type="spellStart"/>
            <w:r w:rsidRPr="00032AD4">
              <w:rPr>
                <w:rFonts w:ascii="Times New Roman" w:eastAsia="Times New Roman" w:hAnsi="Times New Roman" w:cs="Times New Roman"/>
                <w:kern w:val="0"/>
                <w:sz w:val="28"/>
                <w:szCs w:val="28"/>
                <w:lang w:eastAsia="ru-RU" w:bidi="ar-SA"/>
              </w:rPr>
              <w:t>ния</w:t>
            </w:r>
            <w:proofErr w:type="spellEnd"/>
          </w:p>
        </w:tc>
        <w:tc>
          <w:tcPr>
            <w:tcW w:w="2268" w:type="dxa"/>
            <w:shd w:val="clear" w:color="auto" w:fill="auto"/>
          </w:tcPr>
          <w:p w:rsidR="00A76946" w:rsidRPr="00032AD4" w:rsidRDefault="00A76946" w:rsidP="00CE27D3">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ставится за безо-</w:t>
            </w:r>
            <w:proofErr w:type="spellStart"/>
            <w:r w:rsidRPr="00032AD4">
              <w:rPr>
                <w:rFonts w:ascii="Times New Roman" w:eastAsia="Times New Roman" w:hAnsi="Times New Roman" w:cs="Times New Roman"/>
                <w:kern w:val="0"/>
                <w:sz w:val="28"/>
                <w:szCs w:val="28"/>
                <w:lang w:eastAsia="ru-RU" w:bidi="ar-SA"/>
              </w:rPr>
              <w:t>шибочное</w:t>
            </w:r>
            <w:proofErr w:type="spellEnd"/>
            <w:r w:rsidRPr="00032AD4">
              <w:rPr>
                <w:rFonts w:ascii="Times New Roman" w:eastAsia="Times New Roman" w:hAnsi="Times New Roman" w:cs="Times New Roman"/>
                <w:kern w:val="0"/>
                <w:sz w:val="28"/>
                <w:szCs w:val="28"/>
                <w:lang w:eastAsia="ru-RU" w:bidi="ar-SA"/>
              </w:rPr>
              <w:t xml:space="preserve"> вы-</w:t>
            </w:r>
            <w:proofErr w:type="spellStart"/>
            <w:r w:rsidRPr="00032AD4">
              <w:rPr>
                <w:rFonts w:ascii="Times New Roman" w:eastAsia="Times New Roman" w:hAnsi="Times New Roman" w:cs="Times New Roman"/>
                <w:kern w:val="0"/>
                <w:sz w:val="28"/>
                <w:szCs w:val="28"/>
                <w:lang w:eastAsia="ru-RU" w:bidi="ar-SA"/>
              </w:rPr>
              <w:t>полнение</w:t>
            </w:r>
            <w:proofErr w:type="spellEnd"/>
            <w:r w:rsidRPr="00032AD4">
              <w:rPr>
                <w:rFonts w:ascii="Times New Roman" w:eastAsia="Times New Roman" w:hAnsi="Times New Roman" w:cs="Times New Roman"/>
                <w:kern w:val="0"/>
                <w:sz w:val="28"/>
                <w:szCs w:val="28"/>
                <w:lang w:eastAsia="ru-RU" w:bidi="ar-SA"/>
              </w:rPr>
              <w:t xml:space="preserve"> всех заданий, когда обучающийся обнаруживает осознанное усвоение </w:t>
            </w:r>
            <w:proofErr w:type="spellStart"/>
            <w:r w:rsidRPr="00032AD4">
              <w:rPr>
                <w:rFonts w:ascii="Times New Roman" w:eastAsia="Times New Roman" w:hAnsi="Times New Roman" w:cs="Times New Roman"/>
                <w:kern w:val="0"/>
                <w:sz w:val="28"/>
                <w:szCs w:val="28"/>
                <w:lang w:eastAsia="ru-RU" w:bidi="ar-SA"/>
              </w:rPr>
              <w:t>опре</w:t>
            </w:r>
            <w:proofErr w:type="spellEnd"/>
            <w:r w:rsidRPr="00032AD4">
              <w:rPr>
                <w:rFonts w:ascii="Times New Roman" w:eastAsia="Times New Roman" w:hAnsi="Times New Roman" w:cs="Times New Roman"/>
                <w:kern w:val="0"/>
                <w:sz w:val="28"/>
                <w:szCs w:val="28"/>
                <w:lang w:eastAsia="ru-RU" w:bidi="ar-SA"/>
              </w:rPr>
              <w:t xml:space="preserve">-делений, правил и умение </w:t>
            </w:r>
            <w:proofErr w:type="spellStart"/>
            <w:r w:rsidRPr="00032AD4">
              <w:rPr>
                <w:rFonts w:ascii="Times New Roman" w:eastAsia="Times New Roman" w:hAnsi="Times New Roman" w:cs="Times New Roman"/>
                <w:kern w:val="0"/>
                <w:sz w:val="28"/>
                <w:szCs w:val="28"/>
                <w:lang w:eastAsia="ru-RU" w:bidi="ar-SA"/>
              </w:rPr>
              <w:t>самос-тоятельно</w:t>
            </w:r>
            <w:proofErr w:type="spellEnd"/>
            <w:r w:rsidRPr="00032AD4">
              <w:rPr>
                <w:rFonts w:ascii="Times New Roman" w:eastAsia="Times New Roman" w:hAnsi="Times New Roman" w:cs="Times New Roman"/>
                <w:kern w:val="0"/>
                <w:sz w:val="28"/>
                <w:szCs w:val="28"/>
                <w:lang w:eastAsia="ru-RU" w:bidi="ar-SA"/>
              </w:rPr>
              <w:t xml:space="preserve"> при-менять знания при выполнении</w:t>
            </w:r>
          </w:p>
        </w:tc>
        <w:tc>
          <w:tcPr>
            <w:tcW w:w="2268" w:type="dxa"/>
            <w:shd w:val="clear" w:color="auto" w:fill="auto"/>
          </w:tcPr>
          <w:p w:rsidR="00A76946" w:rsidRPr="00032AD4" w:rsidRDefault="00A76946" w:rsidP="00CE27D3">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 xml:space="preserve">ставится, если обучающийся обнаруживает осознанное усвоение </w:t>
            </w:r>
            <w:proofErr w:type="spellStart"/>
            <w:r w:rsidRPr="00032AD4">
              <w:rPr>
                <w:rFonts w:ascii="Times New Roman" w:eastAsia="Times New Roman" w:hAnsi="Times New Roman" w:cs="Times New Roman"/>
                <w:kern w:val="0"/>
                <w:sz w:val="28"/>
                <w:szCs w:val="28"/>
                <w:lang w:eastAsia="ru-RU" w:bidi="ar-SA"/>
              </w:rPr>
              <w:t>пра</w:t>
            </w:r>
            <w:proofErr w:type="spellEnd"/>
            <w:r w:rsidRPr="00032AD4">
              <w:rPr>
                <w:rFonts w:ascii="Times New Roman" w:eastAsia="Times New Roman" w:hAnsi="Times New Roman" w:cs="Times New Roman"/>
                <w:kern w:val="0"/>
                <w:sz w:val="28"/>
                <w:szCs w:val="28"/>
                <w:lang w:eastAsia="ru-RU" w:bidi="ar-SA"/>
              </w:rPr>
              <w:t xml:space="preserve">-вил, умеет при-менять свои </w:t>
            </w:r>
            <w:proofErr w:type="spellStart"/>
            <w:r w:rsidRPr="00032AD4">
              <w:rPr>
                <w:rFonts w:ascii="Times New Roman" w:eastAsia="Times New Roman" w:hAnsi="Times New Roman" w:cs="Times New Roman"/>
                <w:kern w:val="0"/>
                <w:sz w:val="28"/>
                <w:szCs w:val="28"/>
                <w:lang w:eastAsia="ru-RU" w:bidi="ar-SA"/>
              </w:rPr>
              <w:t>зна-ния</w:t>
            </w:r>
            <w:proofErr w:type="spellEnd"/>
            <w:r w:rsidRPr="00032AD4">
              <w:rPr>
                <w:rFonts w:ascii="Times New Roman" w:eastAsia="Times New Roman" w:hAnsi="Times New Roman" w:cs="Times New Roman"/>
                <w:kern w:val="0"/>
                <w:sz w:val="28"/>
                <w:szCs w:val="28"/>
                <w:lang w:eastAsia="ru-RU" w:bidi="ar-SA"/>
              </w:rPr>
              <w:t xml:space="preserve"> в ходе разбора слов и предложений и правил не менее ¾ заданий</w:t>
            </w:r>
          </w:p>
        </w:tc>
        <w:tc>
          <w:tcPr>
            <w:tcW w:w="2185" w:type="dxa"/>
            <w:shd w:val="clear" w:color="auto" w:fill="auto"/>
          </w:tcPr>
          <w:p w:rsidR="00A76946" w:rsidRPr="00032AD4" w:rsidRDefault="00A76946" w:rsidP="00CE27D3">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 xml:space="preserve">ставится, если обучающий </w:t>
            </w:r>
            <w:proofErr w:type="spellStart"/>
            <w:r w:rsidRPr="00032AD4">
              <w:rPr>
                <w:rFonts w:ascii="Times New Roman" w:eastAsia="Times New Roman" w:hAnsi="Times New Roman" w:cs="Times New Roman"/>
                <w:kern w:val="0"/>
                <w:sz w:val="28"/>
                <w:szCs w:val="28"/>
                <w:lang w:eastAsia="ru-RU" w:bidi="ar-SA"/>
              </w:rPr>
              <w:t>обнарживает</w:t>
            </w:r>
            <w:proofErr w:type="spellEnd"/>
            <w:r w:rsidRPr="00032AD4">
              <w:rPr>
                <w:rFonts w:ascii="Times New Roman" w:eastAsia="Times New Roman" w:hAnsi="Times New Roman" w:cs="Times New Roman"/>
                <w:kern w:val="0"/>
                <w:sz w:val="28"/>
                <w:szCs w:val="28"/>
                <w:lang w:eastAsia="ru-RU" w:bidi="ar-SA"/>
              </w:rPr>
              <w:t xml:space="preserve"> усвоение </w:t>
            </w:r>
            <w:proofErr w:type="spellStart"/>
            <w:proofErr w:type="gramStart"/>
            <w:r w:rsidRPr="00032AD4">
              <w:rPr>
                <w:rFonts w:ascii="Times New Roman" w:eastAsia="Times New Roman" w:hAnsi="Times New Roman" w:cs="Times New Roman"/>
                <w:kern w:val="0"/>
                <w:sz w:val="28"/>
                <w:szCs w:val="28"/>
                <w:lang w:eastAsia="ru-RU" w:bidi="ar-SA"/>
              </w:rPr>
              <w:t>опре</w:t>
            </w:r>
            <w:proofErr w:type="spellEnd"/>
            <w:r w:rsidRPr="00032AD4">
              <w:rPr>
                <w:rFonts w:ascii="Times New Roman" w:eastAsia="Times New Roman" w:hAnsi="Times New Roman" w:cs="Times New Roman"/>
                <w:kern w:val="0"/>
                <w:sz w:val="28"/>
                <w:szCs w:val="28"/>
                <w:lang w:eastAsia="ru-RU" w:bidi="ar-SA"/>
              </w:rPr>
              <w:t>-деленной</w:t>
            </w:r>
            <w:proofErr w:type="gramEnd"/>
            <w:r w:rsidRPr="00032AD4">
              <w:rPr>
                <w:rFonts w:ascii="Times New Roman" w:eastAsia="Times New Roman" w:hAnsi="Times New Roman" w:cs="Times New Roman"/>
                <w:kern w:val="0"/>
                <w:sz w:val="28"/>
                <w:szCs w:val="28"/>
                <w:lang w:eastAsia="ru-RU" w:bidi="ar-SA"/>
              </w:rPr>
              <w:t xml:space="preserve"> части из изученного материала,</w:t>
            </w:r>
          </w:p>
          <w:p w:rsidR="00A76946" w:rsidRPr="00032AD4" w:rsidRDefault="00A76946" w:rsidP="00CE27D3">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в работе правильно выполнил не менее ½ заданий</w:t>
            </w:r>
          </w:p>
        </w:tc>
        <w:tc>
          <w:tcPr>
            <w:tcW w:w="2162" w:type="dxa"/>
            <w:shd w:val="clear" w:color="auto" w:fill="auto"/>
          </w:tcPr>
          <w:p w:rsidR="00A76946" w:rsidRPr="00032AD4" w:rsidRDefault="00A76946" w:rsidP="00CE27D3">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ставится, если обучающийся обнаруживает плохое знание учебного мате-риала, не справляется с большинством грамматических заданий</w:t>
            </w:r>
          </w:p>
        </w:tc>
      </w:tr>
    </w:tbl>
    <w:p w:rsidR="00A76946" w:rsidRPr="00032AD4" w:rsidRDefault="00A76946" w:rsidP="00A76946">
      <w:pPr>
        <w:widowControl/>
        <w:suppressAutoHyphens w:val="0"/>
        <w:spacing w:after="75" w:line="276" w:lineRule="auto"/>
        <w:jc w:val="both"/>
        <w:rPr>
          <w:rFonts w:ascii="Times New Roman" w:eastAsia="Times New Roman" w:hAnsi="Times New Roman" w:cs="Times New Roman"/>
          <w:kern w:val="0"/>
          <w:sz w:val="28"/>
          <w:szCs w:val="28"/>
          <w:lang w:eastAsia="ru-RU" w:bidi="ar-SA"/>
        </w:rPr>
      </w:pPr>
    </w:p>
    <w:p w:rsidR="00A76946" w:rsidRPr="00032AD4" w:rsidRDefault="00A76946" w:rsidP="00A76946">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b/>
          <w:bCs/>
          <w:kern w:val="0"/>
          <w:sz w:val="28"/>
          <w:szCs w:val="28"/>
          <w:lang w:eastAsia="ru-RU" w:bidi="ar-SA"/>
        </w:rPr>
        <w:t>Объем словарного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213"/>
      </w:tblGrid>
      <w:tr w:rsidR="00A76946" w:rsidRPr="00032AD4" w:rsidTr="00CE27D3">
        <w:trPr>
          <w:trHeight w:val="340"/>
        </w:trPr>
        <w:tc>
          <w:tcPr>
            <w:tcW w:w="1101" w:type="dxa"/>
            <w:tcBorders>
              <w:top w:val="single" w:sz="4" w:space="0" w:color="auto"/>
              <w:left w:val="single" w:sz="4" w:space="0" w:color="auto"/>
              <w:bottom w:val="single" w:sz="4" w:space="0" w:color="auto"/>
              <w:right w:val="single" w:sz="4" w:space="0" w:color="auto"/>
            </w:tcBorders>
          </w:tcPr>
          <w:p w:rsidR="00A76946" w:rsidRPr="00032AD4" w:rsidRDefault="00A76946" w:rsidP="00CE27D3">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классы</w:t>
            </w:r>
          </w:p>
        </w:tc>
        <w:tc>
          <w:tcPr>
            <w:tcW w:w="3213" w:type="dxa"/>
            <w:tcBorders>
              <w:top w:val="single" w:sz="4" w:space="0" w:color="auto"/>
              <w:left w:val="single" w:sz="4" w:space="0" w:color="auto"/>
              <w:bottom w:val="single" w:sz="4" w:space="0" w:color="auto"/>
              <w:right w:val="single" w:sz="4" w:space="0" w:color="auto"/>
            </w:tcBorders>
          </w:tcPr>
          <w:p w:rsidR="00A76946" w:rsidRPr="00032AD4" w:rsidRDefault="00A76946" w:rsidP="00CE27D3">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количество слов</w:t>
            </w:r>
          </w:p>
        </w:tc>
      </w:tr>
      <w:tr w:rsidR="00A76946" w:rsidRPr="00032AD4" w:rsidTr="00CE27D3">
        <w:trPr>
          <w:trHeight w:val="367"/>
        </w:trPr>
        <w:tc>
          <w:tcPr>
            <w:tcW w:w="1101" w:type="dxa"/>
            <w:tcBorders>
              <w:top w:val="single" w:sz="4" w:space="0" w:color="auto"/>
              <w:left w:val="single" w:sz="4" w:space="0" w:color="auto"/>
              <w:bottom w:val="single" w:sz="4" w:space="0" w:color="auto"/>
              <w:right w:val="single" w:sz="4" w:space="0" w:color="auto"/>
            </w:tcBorders>
          </w:tcPr>
          <w:p w:rsidR="00A76946" w:rsidRPr="00032AD4" w:rsidRDefault="00A76946" w:rsidP="00CE27D3">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1</w:t>
            </w:r>
          </w:p>
        </w:tc>
        <w:tc>
          <w:tcPr>
            <w:tcW w:w="3213" w:type="dxa"/>
            <w:tcBorders>
              <w:top w:val="single" w:sz="4" w:space="0" w:color="auto"/>
              <w:left w:val="single" w:sz="4" w:space="0" w:color="auto"/>
              <w:bottom w:val="single" w:sz="4" w:space="0" w:color="auto"/>
              <w:right w:val="single" w:sz="4" w:space="0" w:color="auto"/>
            </w:tcBorders>
          </w:tcPr>
          <w:p w:rsidR="00A76946" w:rsidRPr="00032AD4" w:rsidRDefault="00A76946" w:rsidP="00CE27D3">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7-8</w:t>
            </w:r>
          </w:p>
        </w:tc>
      </w:tr>
      <w:tr w:rsidR="00A76946" w:rsidRPr="00032AD4" w:rsidTr="00CE27D3">
        <w:tc>
          <w:tcPr>
            <w:tcW w:w="1101" w:type="dxa"/>
            <w:tcBorders>
              <w:top w:val="single" w:sz="4" w:space="0" w:color="auto"/>
              <w:left w:val="single" w:sz="4" w:space="0" w:color="auto"/>
              <w:bottom w:val="single" w:sz="4" w:space="0" w:color="auto"/>
              <w:right w:val="single" w:sz="4" w:space="0" w:color="auto"/>
            </w:tcBorders>
          </w:tcPr>
          <w:p w:rsidR="00A76946" w:rsidRPr="00032AD4" w:rsidRDefault="00A76946" w:rsidP="00CE27D3">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2</w:t>
            </w:r>
          </w:p>
        </w:tc>
        <w:tc>
          <w:tcPr>
            <w:tcW w:w="3213" w:type="dxa"/>
            <w:tcBorders>
              <w:top w:val="single" w:sz="4" w:space="0" w:color="auto"/>
              <w:left w:val="single" w:sz="4" w:space="0" w:color="auto"/>
              <w:bottom w:val="single" w:sz="4" w:space="0" w:color="auto"/>
              <w:right w:val="single" w:sz="4" w:space="0" w:color="auto"/>
            </w:tcBorders>
          </w:tcPr>
          <w:p w:rsidR="00A76946" w:rsidRPr="00032AD4" w:rsidRDefault="00A76946" w:rsidP="00CE27D3">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10-12</w:t>
            </w:r>
          </w:p>
        </w:tc>
      </w:tr>
      <w:tr w:rsidR="00A76946" w:rsidRPr="00032AD4" w:rsidTr="00CE27D3">
        <w:tc>
          <w:tcPr>
            <w:tcW w:w="1101" w:type="dxa"/>
            <w:tcBorders>
              <w:top w:val="single" w:sz="4" w:space="0" w:color="auto"/>
              <w:left w:val="single" w:sz="4" w:space="0" w:color="auto"/>
              <w:bottom w:val="single" w:sz="4" w:space="0" w:color="auto"/>
              <w:right w:val="single" w:sz="4" w:space="0" w:color="auto"/>
            </w:tcBorders>
          </w:tcPr>
          <w:p w:rsidR="00A76946" w:rsidRPr="00032AD4" w:rsidRDefault="00A76946" w:rsidP="00CE27D3">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3</w:t>
            </w:r>
          </w:p>
        </w:tc>
        <w:tc>
          <w:tcPr>
            <w:tcW w:w="3213" w:type="dxa"/>
            <w:tcBorders>
              <w:top w:val="single" w:sz="4" w:space="0" w:color="auto"/>
              <w:left w:val="single" w:sz="4" w:space="0" w:color="auto"/>
              <w:bottom w:val="single" w:sz="4" w:space="0" w:color="auto"/>
              <w:right w:val="single" w:sz="4" w:space="0" w:color="auto"/>
            </w:tcBorders>
          </w:tcPr>
          <w:p w:rsidR="00A76946" w:rsidRPr="00032AD4" w:rsidRDefault="00A76946" w:rsidP="00CE27D3">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12-15</w:t>
            </w:r>
          </w:p>
        </w:tc>
      </w:tr>
      <w:tr w:rsidR="00A76946" w:rsidRPr="00032AD4" w:rsidTr="00CE27D3">
        <w:tc>
          <w:tcPr>
            <w:tcW w:w="1101" w:type="dxa"/>
            <w:tcBorders>
              <w:top w:val="single" w:sz="4" w:space="0" w:color="auto"/>
              <w:left w:val="single" w:sz="4" w:space="0" w:color="auto"/>
              <w:bottom w:val="single" w:sz="4" w:space="0" w:color="auto"/>
              <w:right w:val="single" w:sz="4" w:space="0" w:color="auto"/>
            </w:tcBorders>
          </w:tcPr>
          <w:p w:rsidR="00A76946" w:rsidRPr="00032AD4" w:rsidRDefault="00A76946" w:rsidP="00CE27D3">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4</w:t>
            </w:r>
          </w:p>
        </w:tc>
        <w:tc>
          <w:tcPr>
            <w:tcW w:w="3213" w:type="dxa"/>
            <w:tcBorders>
              <w:top w:val="single" w:sz="4" w:space="0" w:color="auto"/>
              <w:left w:val="single" w:sz="4" w:space="0" w:color="auto"/>
              <w:bottom w:val="single" w:sz="4" w:space="0" w:color="auto"/>
              <w:right w:val="single" w:sz="4" w:space="0" w:color="auto"/>
            </w:tcBorders>
          </w:tcPr>
          <w:p w:rsidR="00A76946" w:rsidRPr="00032AD4" w:rsidRDefault="00A76946" w:rsidP="00CE27D3">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до 20</w:t>
            </w:r>
          </w:p>
        </w:tc>
      </w:tr>
    </w:tbl>
    <w:p w:rsidR="00A76946" w:rsidRPr="00032AD4" w:rsidRDefault="00A76946" w:rsidP="00A76946">
      <w:pPr>
        <w:widowControl/>
        <w:suppressAutoHyphens w:val="0"/>
        <w:spacing w:after="75" w:line="276" w:lineRule="auto"/>
        <w:jc w:val="both"/>
        <w:rPr>
          <w:rFonts w:ascii="Times New Roman" w:eastAsia="Times New Roman" w:hAnsi="Times New Roman" w:cs="Times New Roman"/>
          <w:b/>
          <w:kern w:val="0"/>
          <w:sz w:val="28"/>
          <w:szCs w:val="28"/>
          <w:lang w:eastAsia="ru-RU" w:bidi="ar-SA"/>
        </w:rPr>
      </w:pPr>
    </w:p>
    <w:p w:rsidR="00A76946" w:rsidRPr="00032AD4" w:rsidRDefault="00A76946" w:rsidP="00A76946">
      <w:pPr>
        <w:widowControl/>
        <w:suppressAutoHyphens w:val="0"/>
        <w:spacing w:after="75" w:line="276" w:lineRule="auto"/>
        <w:jc w:val="both"/>
        <w:rPr>
          <w:rFonts w:ascii="Times New Roman" w:eastAsia="Times New Roman" w:hAnsi="Times New Roman" w:cs="Times New Roman"/>
          <w:b/>
          <w:kern w:val="0"/>
          <w:sz w:val="28"/>
          <w:szCs w:val="28"/>
          <w:lang w:eastAsia="ru-RU" w:bidi="ar-SA"/>
        </w:rPr>
      </w:pPr>
      <w:r w:rsidRPr="00032AD4">
        <w:rPr>
          <w:rFonts w:ascii="Times New Roman" w:eastAsia="Times New Roman" w:hAnsi="Times New Roman" w:cs="Times New Roman"/>
          <w:b/>
          <w:kern w:val="0"/>
          <w:sz w:val="28"/>
          <w:szCs w:val="28"/>
          <w:lang w:eastAsia="ru-RU" w:bidi="ar-SA"/>
        </w:rPr>
        <w:lastRenderedPageBreak/>
        <w:t>Оценки за словарный диктант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tblGrid>
      <w:tr w:rsidR="00A76946" w:rsidRPr="00032AD4" w:rsidTr="00CE27D3">
        <w:tc>
          <w:tcPr>
            <w:tcW w:w="675" w:type="dxa"/>
            <w:shd w:val="clear" w:color="auto" w:fill="auto"/>
          </w:tcPr>
          <w:p w:rsidR="00A76946" w:rsidRPr="00032AD4" w:rsidRDefault="00A76946" w:rsidP="00CE27D3">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«5»</w:t>
            </w:r>
          </w:p>
        </w:tc>
        <w:tc>
          <w:tcPr>
            <w:tcW w:w="5670" w:type="dxa"/>
            <w:shd w:val="clear" w:color="auto" w:fill="auto"/>
          </w:tcPr>
          <w:p w:rsidR="00A76946" w:rsidRPr="00032AD4" w:rsidRDefault="00A76946" w:rsidP="00CE27D3">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нет ошибок</w:t>
            </w:r>
          </w:p>
        </w:tc>
      </w:tr>
      <w:tr w:rsidR="00A76946" w:rsidRPr="00032AD4" w:rsidTr="00CE27D3">
        <w:tc>
          <w:tcPr>
            <w:tcW w:w="675" w:type="dxa"/>
            <w:shd w:val="clear" w:color="auto" w:fill="auto"/>
          </w:tcPr>
          <w:p w:rsidR="00A76946" w:rsidRPr="00032AD4" w:rsidRDefault="00A76946" w:rsidP="00CE27D3">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«4»</w:t>
            </w:r>
          </w:p>
        </w:tc>
        <w:tc>
          <w:tcPr>
            <w:tcW w:w="5670" w:type="dxa"/>
            <w:shd w:val="clear" w:color="auto" w:fill="auto"/>
          </w:tcPr>
          <w:p w:rsidR="00A76946" w:rsidRPr="00032AD4" w:rsidRDefault="00A76946" w:rsidP="00CE27D3">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 xml:space="preserve">1-2 ошибки или 1 исправление (1-й класс); </w:t>
            </w:r>
          </w:p>
          <w:p w:rsidR="00A76946" w:rsidRPr="00032AD4" w:rsidRDefault="00A76946" w:rsidP="00CE27D3">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1ошибка или 1 исправление (2-4 классы)</w:t>
            </w:r>
          </w:p>
        </w:tc>
      </w:tr>
      <w:tr w:rsidR="00A76946" w:rsidRPr="00032AD4" w:rsidTr="00CE27D3">
        <w:tc>
          <w:tcPr>
            <w:tcW w:w="675" w:type="dxa"/>
            <w:shd w:val="clear" w:color="auto" w:fill="auto"/>
          </w:tcPr>
          <w:p w:rsidR="00A76946" w:rsidRPr="00032AD4" w:rsidRDefault="00A76946" w:rsidP="00CE27D3">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«3»</w:t>
            </w:r>
          </w:p>
        </w:tc>
        <w:tc>
          <w:tcPr>
            <w:tcW w:w="5670" w:type="dxa"/>
            <w:shd w:val="clear" w:color="auto" w:fill="auto"/>
          </w:tcPr>
          <w:p w:rsidR="00A76946" w:rsidRPr="00032AD4" w:rsidRDefault="00A76946" w:rsidP="00CE27D3">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 xml:space="preserve">3 ошибки и 1 исправление (1-й класс); </w:t>
            </w:r>
          </w:p>
          <w:p w:rsidR="00A76946" w:rsidRPr="00032AD4" w:rsidRDefault="00A76946" w:rsidP="00CE27D3">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2ошибки и 1 исправление (2-4 классы)</w:t>
            </w:r>
          </w:p>
        </w:tc>
      </w:tr>
      <w:tr w:rsidR="00A76946" w:rsidRPr="00032AD4" w:rsidTr="00CE27D3">
        <w:tc>
          <w:tcPr>
            <w:tcW w:w="675" w:type="dxa"/>
            <w:shd w:val="clear" w:color="auto" w:fill="auto"/>
          </w:tcPr>
          <w:p w:rsidR="00A76946" w:rsidRPr="00032AD4" w:rsidRDefault="00A76946" w:rsidP="00CE27D3">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«2»</w:t>
            </w:r>
          </w:p>
        </w:tc>
        <w:tc>
          <w:tcPr>
            <w:tcW w:w="5670" w:type="dxa"/>
            <w:shd w:val="clear" w:color="auto" w:fill="auto"/>
          </w:tcPr>
          <w:p w:rsidR="00A76946" w:rsidRPr="00032AD4" w:rsidRDefault="00A76946" w:rsidP="00CE27D3">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4 ошибки (1-й класс);</w:t>
            </w:r>
          </w:p>
          <w:p w:rsidR="00A76946" w:rsidRPr="00032AD4" w:rsidRDefault="00A76946" w:rsidP="00CE27D3">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3ошибки (2-4 классы)</w:t>
            </w:r>
          </w:p>
        </w:tc>
      </w:tr>
    </w:tbl>
    <w:p w:rsidR="00A76946" w:rsidRPr="00032AD4" w:rsidRDefault="00A76946" w:rsidP="00A76946">
      <w:pPr>
        <w:widowControl/>
        <w:tabs>
          <w:tab w:val="left" w:pos="142"/>
        </w:tabs>
        <w:spacing w:before="150" w:line="276" w:lineRule="auto"/>
        <w:jc w:val="both"/>
        <w:rPr>
          <w:rFonts w:ascii="Times New Roman" w:eastAsia="Times New Roman" w:hAnsi="Times New Roman" w:cs="Times New Roman"/>
          <w:b/>
          <w:sz w:val="28"/>
          <w:szCs w:val="28"/>
          <w:lang w:eastAsia="ar-SA" w:bidi="ar-SA"/>
        </w:rPr>
      </w:pPr>
    </w:p>
    <w:p w:rsidR="00A76946" w:rsidRPr="00032AD4" w:rsidRDefault="00A76946" w:rsidP="00A76946">
      <w:pPr>
        <w:widowControl/>
        <w:tabs>
          <w:tab w:val="left" w:pos="142"/>
        </w:tabs>
        <w:spacing w:before="150" w:line="276" w:lineRule="auto"/>
        <w:jc w:val="both"/>
        <w:rPr>
          <w:rFonts w:ascii="Times New Roman" w:eastAsia="Times New Roman" w:hAnsi="Times New Roman" w:cs="Times New Roman"/>
          <w:b/>
          <w:sz w:val="28"/>
          <w:szCs w:val="28"/>
          <w:lang w:eastAsia="ar-SA" w:bidi="ar-SA"/>
        </w:rPr>
      </w:pPr>
      <w:r w:rsidRPr="00032AD4">
        <w:rPr>
          <w:rFonts w:ascii="Times New Roman" w:eastAsia="Times New Roman" w:hAnsi="Times New Roman" w:cs="Times New Roman"/>
          <w:b/>
          <w:sz w:val="28"/>
          <w:szCs w:val="28"/>
          <w:lang w:eastAsia="ar-SA" w:bidi="ar-SA"/>
        </w:rPr>
        <w:t xml:space="preserve">Оценивание </w:t>
      </w:r>
      <w:proofErr w:type="gramStart"/>
      <w:r w:rsidRPr="00032AD4">
        <w:rPr>
          <w:rFonts w:ascii="Times New Roman" w:eastAsia="Times New Roman" w:hAnsi="Times New Roman" w:cs="Times New Roman"/>
          <w:b/>
          <w:sz w:val="28"/>
          <w:szCs w:val="28"/>
          <w:lang w:eastAsia="ar-SA" w:bidi="ar-SA"/>
        </w:rPr>
        <w:t>письменных работ</w:t>
      </w:r>
      <w:proofErr w:type="gramEnd"/>
      <w:r w:rsidRPr="00032AD4">
        <w:rPr>
          <w:rFonts w:ascii="Times New Roman" w:eastAsia="Times New Roman" w:hAnsi="Times New Roman" w:cs="Times New Roman"/>
          <w:b/>
          <w:sz w:val="28"/>
          <w:szCs w:val="28"/>
          <w:lang w:eastAsia="ar-SA" w:bidi="ar-SA"/>
        </w:rPr>
        <w:t xml:space="preserve"> обучающихся с ЗПР начальной школы </w:t>
      </w:r>
    </w:p>
    <w:p w:rsidR="00A76946" w:rsidRPr="00032AD4" w:rsidRDefault="00A76946" w:rsidP="00A76946">
      <w:pPr>
        <w:widowControl/>
        <w:tabs>
          <w:tab w:val="left" w:pos="142"/>
        </w:tabs>
        <w:spacing w:before="150" w:line="276" w:lineRule="auto"/>
        <w:jc w:val="both"/>
        <w:rPr>
          <w:rFonts w:ascii="Times New Roman" w:eastAsia="Times New Roman" w:hAnsi="Times New Roman" w:cs="Times New Roman"/>
          <w:b/>
          <w:sz w:val="28"/>
          <w:szCs w:val="28"/>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287"/>
        <w:gridCol w:w="4384"/>
      </w:tblGrid>
      <w:tr w:rsidR="00A76946" w:rsidRPr="00032AD4" w:rsidTr="00CE27D3">
        <w:trPr>
          <w:cantSplit/>
          <w:trHeight w:val="1536"/>
        </w:trPr>
        <w:tc>
          <w:tcPr>
            <w:tcW w:w="675" w:type="dxa"/>
            <w:shd w:val="clear" w:color="auto" w:fill="auto"/>
            <w:textDirection w:val="btLr"/>
          </w:tcPr>
          <w:p w:rsidR="00A76946" w:rsidRPr="00032AD4" w:rsidRDefault="00A76946" w:rsidP="00CE27D3">
            <w:pPr>
              <w:widowControl/>
              <w:suppressAutoHyphens w:val="0"/>
              <w:spacing w:after="75" w:line="276" w:lineRule="auto"/>
              <w:ind w:left="113" w:right="113"/>
              <w:jc w:val="both"/>
              <w:rPr>
                <w:rFonts w:ascii="Times New Roman" w:eastAsia="Times New Roman" w:hAnsi="Times New Roman" w:cs="Times New Roman"/>
                <w:b/>
                <w:bCs/>
                <w:kern w:val="0"/>
                <w:sz w:val="28"/>
                <w:szCs w:val="28"/>
                <w:lang w:eastAsia="ru-RU" w:bidi="ar-SA"/>
              </w:rPr>
            </w:pPr>
            <w:r w:rsidRPr="00032AD4">
              <w:rPr>
                <w:rFonts w:ascii="Times New Roman" w:eastAsia="Times New Roman" w:hAnsi="Times New Roman" w:cs="Times New Roman"/>
                <w:b/>
                <w:bCs/>
                <w:kern w:val="0"/>
                <w:sz w:val="28"/>
                <w:szCs w:val="28"/>
                <w:lang w:eastAsia="ru-RU" w:bidi="ar-SA"/>
              </w:rPr>
              <w:t>Отметка</w:t>
            </w:r>
          </w:p>
        </w:tc>
        <w:tc>
          <w:tcPr>
            <w:tcW w:w="4395" w:type="dxa"/>
            <w:shd w:val="clear" w:color="auto" w:fill="auto"/>
          </w:tcPr>
          <w:p w:rsidR="00A76946" w:rsidRPr="00032AD4" w:rsidRDefault="00A76946" w:rsidP="00CE27D3">
            <w:pPr>
              <w:widowControl/>
              <w:suppressAutoHyphens w:val="0"/>
              <w:spacing w:after="75" w:line="276" w:lineRule="auto"/>
              <w:jc w:val="center"/>
              <w:rPr>
                <w:rFonts w:ascii="Times New Roman" w:eastAsia="Times New Roman" w:hAnsi="Times New Roman" w:cs="Times New Roman"/>
                <w:b/>
                <w:bCs/>
                <w:kern w:val="0"/>
                <w:sz w:val="28"/>
                <w:szCs w:val="28"/>
                <w:lang w:eastAsia="ru-RU" w:bidi="ar-SA"/>
              </w:rPr>
            </w:pPr>
            <w:r w:rsidRPr="00032AD4">
              <w:rPr>
                <w:rFonts w:ascii="Times New Roman" w:eastAsia="Times New Roman" w:hAnsi="Times New Roman" w:cs="Times New Roman"/>
                <w:b/>
                <w:bCs/>
                <w:kern w:val="0"/>
                <w:sz w:val="28"/>
                <w:szCs w:val="28"/>
                <w:lang w:eastAsia="ru-RU" w:bidi="ar-SA"/>
              </w:rPr>
              <w:t xml:space="preserve">Программы </w:t>
            </w:r>
          </w:p>
          <w:p w:rsidR="00A76946" w:rsidRPr="00032AD4" w:rsidRDefault="00A76946" w:rsidP="00CE27D3">
            <w:pPr>
              <w:widowControl/>
              <w:suppressAutoHyphens w:val="0"/>
              <w:spacing w:after="75" w:line="276" w:lineRule="auto"/>
              <w:jc w:val="center"/>
              <w:rPr>
                <w:rFonts w:ascii="Times New Roman" w:eastAsia="Times New Roman" w:hAnsi="Times New Roman" w:cs="Times New Roman"/>
                <w:b/>
                <w:bCs/>
                <w:kern w:val="0"/>
                <w:sz w:val="28"/>
                <w:szCs w:val="28"/>
                <w:lang w:eastAsia="ru-RU" w:bidi="ar-SA"/>
              </w:rPr>
            </w:pPr>
            <w:r w:rsidRPr="00032AD4">
              <w:rPr>
                <w:rFonts w:ascii="Times New Roman" w:eastAsia="Times New Roman" w:hAnsi="Times New Roman" w:cs="Times New Roman"/>
                <w:b/>
                <w:bCs/>
                <w:kern w:val="0"/>
                <w:sz w:val="28"/>
                <w:szCs w:val="28"/>
                <w:lang w:eastAsia="ru-RU" w:bidi="ar-SA"/>
              </w:rPr>
              <w:t xml:space="preserve">общеобразовательной </w:t>
            </w:r>
          </w:p>
          <w:p w:rsidR="00A76946" w:rsidRPr="00032AD4" w:rsidRDefault="00A76946" w:rsidP="00CE27D3">
            <w:pPr>
              <w:widowControl/>
              <w:suppressAutoHyphens w:val="0"/>
              <w:spacing w:after="75" w:line="276" w:lineRule="auto"/>
              <w:jc w:val="center"/>
              <w:rPr>
                <w:rFonts w:ascii="Times New Roman" w:eastAsia="Times New Roman" w:hAnsi="Times New Roman" w:cs="Times New Roman"/>
                <w:b/>
                <w:bCs/>
                <w:kern w:val="0"/>
                <w:sz w:val="28"/>
                <w:szCs w:val="28"/>
                <w:lang w:eastAsia="ru-RU" w:bidi="ar-SA"/>
              </w:rPr>
            </w:pPr>
            <w:r w:rsidRPr="00032AD4">
              <w:rPr>
                <w:rFonts w:ascii="Times New Roman" w:eastAsia="Times New Roman" w:hAnsi="Times New Roman" w:cs="Times New Roman"/>
                <w:b/>
                <w:bCs/>
                <w:kern w:val="0"/>
                <w:sz w:val="28"/>
                <w:szCs w:val="28"/>
                <w:lang w:eastAsia="ru-RU" w:bidi="ar-SA"/>
              </w:rPr>
              <w:t>школы</w:t>
            </w:r>
          </w:p>
        </w:tc>
        <w:tc>
          <w:tcPr>
            <w:tcW w:w="4501" w:type="dxa"/>
            <w:shd w:val="clear" w:color="auto" w:fill="auto"/>
          </w:tcPr>
          <w:p w:rsidR="00A76946" w:rsidRPr="00032AD4" w:rsidRDefault="00A76946" w:rsidP="00CE27D3">
            <w:pPr>
              <w:widowControl/>
              <w:suppressAutoHyphens w:val="0"/>
              <w:spacing w:after="75" w:line="276" w:lineRule="auto"/>
              <w:jc w:val="center"/>
              <w:rPr>
                <w:rFonts w:ascii="Times New Roman" w:eastAsia="Times New Roman" w:hAnsi="Times New Roman" w:cs="Times New Roman"/>
                <w:b/>
                <w:bCs/>
                <w:kern w:val="0"/>
                <w:sz w:val="28"/>
                <w:szCs w:val="28"/>
                <w:lang w:eastAsia="ru-RU" w:bidi="ar-SA"/>
              </w:rPr>
            </w:pPr>
            <w:r w:rsidRPr="00032AD4">
              <w:rPr>
                <w:rFonts w:ascii="Times New Roman" w:eastAsia="Times New Roman" w:hAnsi="Times New Roman" w:cs="Times New Roman"/>
                <w:b/>
                <w:bCs/>
                <w:kern w:val="0"/>
                <w:sz w:val="28"/>
                <w:szCs w:val="28"/>
                <w:lang w:eastAsia="ru-RU" w:bidi="ar-SA"/>
              </w:rPr>
              <w:t>Адаптированная основная общеобразовательная программа для обучающихся с ЗПР</w:t>
            </w:r>
          </w:p>
        </w:tc>
      </w:tr>
      <w:tr w:rsidR="00A76946" w:rsidRPr="00032AD4" w:rsidTr="00CE27D3">
        <w:tc>
          <w:tcPr>
            <w:tcW w:w="675" w:type="dxa"/>
            <w:shd w:val="clear" w:color="auto" w:fill="auto"/>
          </w:tcPr>
          <w:p w:rsidR="00A76946" w:rsidRPr="00032AD4" w:rsidRDefault="00A76946" w:rsidP="00CE27D3">
            <w:pPr>
              <w:widowControl/>
              <w:suppressAutoHyphens w:val="0"/>
              <w:spacing w:after="75" w:line="276" w:lineRule="auto"/>
              <w:jc w:val="both"/>
              <w:rPr>
                <w:rFonts w:ascii="Times New Roman" w:eastAsia="Times New Roman" w:hAnsi="Times New Roman" w:cs="Times New Roman"/>
                <w:bCs/>
                <w:kern w:val="0"/>
                <w:sz w:val="28"/>
                <w:szCs w:val="28"/>
                <w:lang w:eastAsia="ru-RU" w:bidi="ar-SA"/>
              </w:rPr>
            </w:pPr>
            <w:r w:rsidRPr="00032AD4">
              <w:rPr>
                <w:rFonts w:ascii="Times New Roman" w:eastAsia="Times New Roman" w:hAnsi="Times New Roman" w:cs="Times New Roman"/>
                <w:bCs/>
                <w:kern w:val="0"/>
                <w:sz w:val="28"/>
                <w:szCs w:val="28"/>
                <w:lang w:eastAsia="ru-RU" w:bidi="ar-SA"/>
              </w:rPr>
              <w:t>5</w:t>
            </w:r>
          </w:p>
        </w:tc>
        <w:tc>
          <w:tcPr>
            <w:tcW w:w="4395" w:type="dxa"/>
            <w:shd w:val="clear" w:color="auto" w:fill="auto"/>
          </w:tcPr>
          <w:p w:rsidR="00A76946" w:rsidRPr="00032AD4" w:rsidRDefault="00A76946" w:rsidP="00CE27D3">
            <w:pPr>
              <w:widowControl/>
              <w:suppressAutoHyphens w:val="0"/>
              <w:spacing w:after="75" w:line="276" w:lineRule="auto"/>
              <w:jc w:val="both"/>
              <w:rPr>
                <w:rFonts w:ascii="Times New Roman" w:eastAsia="Times New Roman" w:hAnsi="Times New Roman" w:cs="Times New Roman"/>
                <w:bCs/>
                <w:kern w:val="0"/>
                <w:sz w:val="28"/>
                <w:szCs w:val="28"/>
                <w:lang w:eastAsia="ru-RU" w:bidi="ar-SA"/>
              </w:rPr>
            </w:pPr>
            <w:r w:rsidRPr="00032AD4">
              <w:rPr>
                <w:rFonts w:ascii="Times New Roman" w:eastAsia="Times New Roman" w:hAnsi="Times New Roman" w:cs="Times New Roman"/>
                <w:bCs/>
                <w:kern w:val="0"/>
                <w:sz w:val="28"/>
                <w:szCs w:val="28"/>
                <w:lang w:eastAsia="ru-RU" w:bidi="ar-SA"/>
              </w:rPr>
              <w:t>Не ставится при трёх исправлениях, но при одной негрубой ошибке можно ставить</w:t>
            </w:r>
          </w:p>
        </w:tc>
        <w:tc>
          <w:tcPr>
            <w:tcW w:w="4501" w:type="dxa"/>
            <w:shd w:val="clear" w:color="auto" w:fill="auto"/>
          </w:tcPr>
          <w:p w:rsidR="00A76946" w:rsidRPr="00032AD4" w:rsidRDefault="00A76946" w:rsidP="00CE27D3">
            <w:pPr>
              <w:widowControl/>
              <w:suppressAutoHyphens w:val="0"/>
              <w:spacing w:after="75" w:line="276" w:lineRule="auto"/>
              <w:jc w:val="both"/>
              <w:rPr>
                <w:rFonts w:ascii="Times New Roman" w:eastAsia="Times New Roman" w:hAnsi="Times New Roman" w:cs="Times New Roman"/>
                <w:bCs/>
                <w:kern w:val="0"/>
                <w:sz w:val="28"/>
                <w:szCs w:val="28"/>
                <w:lang w:eastAsia="ru-RU" w:bidi="ar-SA"/>
              </w:rPr>
            </w:pPr>
            <w:r w:rsidRPr="00032AD4">
              <w:rPr>
                <w:rFonts w:ascii="Times New Roman" w:eastAsia="Times New Roman" w:hAnsi="Times New Roman" w:cs="Times New Roman"/>
                <w:bCs/>
                <w:kern w:val="0"/>
                <w:sz w:val="28"/>
                <w:szCs w:val="28"/>
                <w:lang w:eastAsia="ru-RU" w:bidi="ar-SA"/>
              </w:rPr>
              <w:t xml:space="preserve">Допущены 1 негрубая ошибка или 1-2 </w:t>
            </w:r>
            <w:proofErr w:type="spellStart"/>
            <w:r w:rsidRPr="00032AD4">
              <w:rPr>
                <w:rFonts w:ascii="Times New Roman" w:eastAsia="Times New Roman" w:hAnsi="Times New Roman" w:cs="Times New Roman"/>
                <w:bCs/>
                <w:kern w:val="0"/>
                <w:sz w:val="28"/>
                <w:szCs w:val="28"/>
                <w:lang w:eastAsia="ru-RU" w:bidi="ar-SA"/>
              </w:rPr>
              <w:t>дисграфических</w:t>
            </w:r>
            <w:proofErr w:type="spellEnd"/>
            <w:r w:rsidRPr="00032AD4">
              <w:rPr>
                <w:rFonts w:ascii="Times New Roman" w:eastAsia="Times New Roman" w:hAnsi="Times New Roman" w:cs="Times New Roman"/>
                <w:bCs/>
                <w:kern w:val="0"/>
                <w:sz w:val="28"/>
                <w:szCs w:val="28"/>
                <w:lang w:eastAsia="ru-RU" w:bidi="ar-SA"/>
              </w:rPr>
              <w:t xml:space="preserve"> ошибок, работа написана аккуратно</w:t>
            </w:r>
          </w:p>
        </w:tc>
      </w:tr>
      <w:tr w:rsidR="00A76946" w:rsidRPr="00032AD4" w:rsidTr="00CE27D3">
        <w:tc>
          <w:tcPr>
            <w:tcW w:w="675" w:type="dxa"/>
            <w:shd w:val="clear" w:color="auto" w:fill="auto"/>
          </w:tcPr>
          <w:p w:rsidR="00A76946" w:rsidRPr="00032AD4" w:rsidRDefault="00A76946" w:rsidP="00CE27D3">
            <w:pPr>
              <w:widowControl/>
              <w:suppressAutoHyphens w:val="0"/>
              <w:spacing w:after="75" w:line="276" w:lineRule="auto"/>
              <w:jc w:val="both"/>
              <w:rPr>
                <w:rFonts w:ascii="Times New Roman" w:eastAsia="Times New Roman" w:hAnsi="Times New Roman" w:cs="Times New Roman"/>
                <w:bCs/>
                <w:kern w:val="0"/>
                <w:sz w:val="28"/>
                <w:szCs w:val="28"/>
                <w:lang w:eastAsia="ru-RU" w:bidi="ar-SA"/>
              </w:rPr>
            </w:pPr>
            <w:r w:rsidRPr="00032AD4">
              <w:rPr>
                <w:rFonts w:ascii="Times New Roman" w:eastAsia="Times New Roman" w:hAnsi="Times New Roman" w:cs="Times New Roman"/>
                <w:bCs/>
                <w:kern w:val="0"/>
                <w:sz w:val="28"/>
                <w:szCs w:val="28"/>
                <w:lang w:eastAsia="ru-RU" w:bidi="ar-SA"/>
              </w:rPr>
              <w:t>4</w:t>
            </w:r>
          </w:p>
        </w:tc>
        <w:tc>
          <w:tcPr>
            <w:tcW w:w="4395" w:type="dxa"/>
            <w:shd w:val="clear" w:color="auto" w:fill="auto"/>
          </w:tcPr>
          <w:p w:rsidR="00A76946" w:rsidRPr="00032AD4" w:rsidRDefault="00A76946" w:rsidP="00CE27D3">
            <w:pPr>
              <w:widowControl/>
              <w:suppressAutoHyphens w:val="0"/>
              <w:spacing w:after="75" w:line="276" w:lineRule="auto"/>
              <w:jc w:val="both"/>
              <w:rPr>
                <w:rFonts w:ascii="Times New Roman" w:eastAsia="Times New Roman" w:hAnsi="Times New Roman" w:cs="Times New Roman"/>
                <w:bCs/>
                <w:kern w:val="0"/>
                <w:sz w:val="28"/>
                <w:szCs w:val="28"/>
                <w:lang w:eastAsia="ru-RU" w:bidi="ar-SA"/>
              </w:rPr>
            </w:pPr>
            <w:r w:rsidRPr="00032AD4">
              <w:rPr>
                <w:rFonts w:ascii="Times New Roman" w:eastAsia="Times New Roman" w:hAnsi="Times New Roman" w:cs="Times New Roman"/>
                <w:bCs/>
                <w:kern w:val="0"/>
                <w:sz w:val="28"/>
                <w:szCs w:val="28"/>
                <w:lang w:eastAsia="ru-RU" w:bidi="ar-SA"/>
              </w:rPr>
              <w:t>Допущены орфографические и 2 пунктуационные ошибки или 1 орфографическая и 3 пунктуационные ошибки</w:t>
            </w:r>
          </w:p>
        </w:tc>
        <w:tc>
          <w:tcPr>
            <w:tcW w:w="4501" w:type="dxa"/>
            <w:shd w:val="clear" w:color="auto" w:fill="auto"/>
          </w:tcPr>
          <w:p w:rsidR="00A76946" w:rsidRPr="00032AD4" w:rsidRDefault="00A76946" w:rsidP="00CE27D3">
            <w:pPr>
              <w:widowControl/>
              <w:suppressAutoHyphens w:val="0"/>
              <w:spacing w:after="75" w:line="276" w:lineRule="auto"/>
              <w:jc w:val="both"/>
              <w:rPr>
                <w:rFonts w:ascii="Times New Roman" w:eastAsia="Times New Roman" w:hAnsi="Times New Roman" w:cs="Times New Roman"/>
                <w:bCs/>
                <w:kern w:val="0"/>
                <w:sz w:val="28"/>
                <w:szCs w:val="28"/>
                <w:lang w:eastAsia="ru-RU" w:bidi="ar-SA"/>
              </w:rPr>
            </w:pPr>
            <w:r w:rsidRPr="00032AD4">
              <w:rPr>
                <w:rFonts w:ascii="Times New Roman" w:eastAsia="Times New Roman" w:hAnsi="Times New Roman" w:cs="Times New Roman"/>
                <w:bCs/>
                <w:kern w:val="0"/>
                <w:sz w:val="28"/>
                <w:szCs w:val="28"/>
                <w:lang w:eastAsia="ru-RU" w:bidi="ar-SA"/>
              </w:rPr>
              <w:t xml:space="preserve">Допущены 1-2 орфографические  ошибки, 1-3 пунктуационных и 1-3 </w:t>
            </w:r>
            <w:proofErr w:type="spellStart"/>
            <w:r w:rsidRPr="00032AD4">
              <w:rPr>
                <w:rFonts w:ascii="Times New Roman" w:eastAsia="Times New Roman" w:hAnsi="Times New Roman" w:cs="Times New Roman"/>
                <w:bCs/>
                <w:kern w:val="0"/>
                <w:sz w:val="28"/>
                <w:szCs w:val="28"/>
                <w:lang w:eastAsia="ru-RU" w:bidi="ar-SA"/>
              </w:rPr>
              <w:t>дисграфических</w:t>
            </w:r>
            <w:proofErr w:type="spellEnd"/>
            <w:r w:rsidRPr="00032AD4">
              <w:rPr>
                <w:rFonts w:ascii="Times New Roman" w:eastAsia="Times New Roman" w:hAnsi="Times New Roman" w:cs="Times New Roman"/>
                <w:bCs/>
                <w:kern w:val="0"/>
                <w:sz w:val="28"/>
                <w:szCs w:val="28"/>
                <w:lang w:eastAsia="ru-RU" w:bidi="ar-SA"/>
              </w:rPr>
              <w:t xml:space="preserve"> ошибок, работа написана аккуратно, но допущены 1-2 исправления</w:t>
            </w:r>
          </w:p>
        </w:tc>
      </w:tr>
      <w:tr w:rsidR="00A76946" w:rsidRPr="00032AD4" w:rsidTr="00CE27D3">
        <w:tc>
          <w:tcPr>
            <w:tcW w:w="675" w:type="dxa"/>
            <w:shd w:val="clear" w:color="auto" w:fill="auto"/>
          </w:tcPr>
          <w:p w:rsidR="00A76946" w:rsidRPr="00032AD4" w:rsidRDefault="00A76946" w:rsidP="00CE27D3">
            <w:pPr>
              <w:widowControl/>
              <w:suppressAutoHyphens w:val="0"/>
              <w:spacing w:after="75" w:line="276" w:lineRule="auto"/>
              <w:jc w:val="both"/>
              <w:rPr>
                <w:rFonts w:ascii="Times New Roman" w:eastAsia="Times New Roman" w:hAnsi="Times New Roman" w:cs="Times New Roman"/>
                <w:bCs/>
                <w:kern w:val="0"/>
                <w:sz w:val="28"/>
                <w:szCs w:val="28"/>
                <w:lang w:eastAsia="ru-RU" w:bidi="ar-SA"/>
              </w:rPr>
            </w:pPr>
            <w:r w:rsidRPr="00032AD4">
              <w:rPr>
                <w:rFonts w:ascii="Times New Roman" w:eastAsia="Times New Roman" w:hAnsi="Times New Roman" w:cs="Times New Roman"/>
                <w:bCs/>
                <w:kern w:val="0"/>
                <w:sz w:val="28"/>
                <w:szCs w:val="28"/>
                <w:lang w:eastAsia="ru-RU" w:bidi="ar-SA"/>
              </w:rPr>
              <w:t>3</w:t>
            </w:r>
          </w:p>
        </w:tc>
        <w:tc>
          <w:tcPr>
            <w:tcW w:w="4395" w:type="dxa"/>
            <w:shd w:val="clear" w:color="auto" w:fill="auto"/>
          </w:tcPr>
          <w:p w:rsidR="00A76946" w:rsidRPr="00032AD4" w:rsidRDefault="00A76946" w:rsidP="00CE27D3">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Допущены 3-4 орфографические ошибки и 4 пунктуационные ошибки или 5 орфографических ошибок</w:t>
            </w:r>
          </w:p>
          <w:p w:rsidR="00A76946" w:rsidRPr="00032AD4" w:rsidRDefault="00A76946" w:rsidP="00CE27D3">
            <w:pPr>
              <w:widowControl/>
              <w:suppressAutoHyphens w:val="0"/>
              <w:spacing w:after="75" w:line="276" w:lineRule="auto"/>
              <w:jc w:val="both"/>
              <w:rPr>
                <w:rFonts w:ascii="Times New Roman" w:eastAsia="Times New Roman" w:hAnsi="Times New Roman" w:cs="Times New Roman"/>
                <w:bCs/>
                <w:kern w:val="0"/>
                <w:sz w:val="28"/>
                <w:szCs w:val="28"/>
                <w:lang w:eastAsia="ru-RU" w:bidi="ar-SA"/>
              </w:rPr>
            </w:pPr>
          </w:p>
        </w:tc>
        <w:tc>
          <w:tcPr>
            <w:tcW w:w="4501" w:type="dxa"/>
            <w:shd w:val="clear" w:color="auto" w:fill="auto"/>
          </w:tcPr>
          <w:p w:rsidR="00A76946" w:rsidRPr="00032AD4" w:rsidRDefault="00A76946" w:rsidP="00CE27D3">
            <w:pPr>
              <w:widowControl/>
              <w:suppressAutoHyphens w:val="0"/>
              <w:spacing w:after="75" w:line="276" w:lineRule="auto"/>
              <w:jc w:val="both"/>
              <w:rPr>
                <w:rFonts w:ascii="Times New Roman" w:eastAsia="Times New Roman" w:hAnsi="Times New Roman" w:cs="Times New Roman"/>
                <w:bCs/>
                <w:kern w:val="0"/>
                <w:sz w:val="28"/>
                <w:szCs w:val="28"/>
                <w:lang w:eastAsia="ru-RU" w:bidi="ar-SA"/>
              </w:rPr>
            </w:pPr>
            <w:r w:rsidRPr="00032AD4">
              <w:rPr>
                <w:rFonts w:ascii="Times New Roman" w:eastAsia="Times New Roman" w:hAnsi="Times New Roman" w:cs="Times New Roman"/>
                <w:kern w:val="0"/>
                <w:sz w:val="28"/>
                <w:szCs w:val="28"/>
                <w:lang w:eastAsia="ru-RU" w:bidi="ar-SA"/>
              </w:rPr>
              <w:t xml:space="preserve">Допущены 3-5 орфографических ошибок, 3-4 пунктуационных, 4-5 </w:t>
            </w:r>
            <w:proofErr w:type="spellStart"/>
            <w:r w:rsidRPr="00032AD4">
              <w:rPr>
                <w:rFonts w:ascii="Times New Roman" w:eastAsia="Times New Roman" w:hAnsi="Times New Roman" w:cs="Times New Roman"/>
                <w:kern w:val="0"/>
                <w:sz w:val="28"/>
                <w:szCs w:val="28"/>
                <w:lang w:eastAsia="ru-RU" w:bidi="ar-SA"/>
              </w:rPr>
              <w:t>дисграфических</w:t>
            </w:r>
            <w:proofErr w:type="spellEnd"/>
            <w:r w:rsidRPr="00032AD4">
              <w:rPr>
                <w:rFonts w:ascii="Times New Roman" w:eastAsia="Times New Roman" w:hAnsi="Times New Roman" w:cs="Times New Roman"/>
                <w:kern w:val="0"/>
                <w:sz w:val="28"/>
                <w:szCs w:val="28"/>
                <w:lang w:eastAsia="ru-RU" w:bidi="ar-SA"/>
              </w:rPr>
              <w:t>. Допущены 1-2 исправления</w:t>
            </w:r>
          </w:p>
        </w:tc>
      </w:tr>
      <w:tr w:rsidR="00A76946" w:rsidRPr="00032AD4" w:rsidTr="00CE27D3">
        <w:tc>
          <w:tcPr>
            <w:tcW w:w="675" w:type="dxa"/>
            <w:shd w:val="clear" w:color="auto" w:fill="auto"/>
          </w:tcPr>
          <w:p w:rsidR="00A76946" w:rsidRPr="00032AD4" w:rsidRDefault="00A76946" w:rsidP="00CE27D3">
            <w:pPr>
              <w:widowControl/>
              <w:suppressAutoHyphens w:val="0"/>
              <w:spacing w:after="75" w:line="276" w:lineRule="auto"/>
              <w:jc w:val="both"/>
              <w:rPr>
                <w:rFonts w:ascii="Times New Roman" w:eastAsia="Times New Roman" w:hAnsi="Times New Roman" w:cs="Times New Roman"/>
                <w:bCs/>
                <w:kern w:val="0"/>
                <w:sz w:val="28"/>
                <w:szCs w:val="28"/>
                <w:lang w:eastAsia="ru-RU" w:bidi="ar-SA"/>
              </w:rPr>
            </w:pPr>
            <w:r w:rsidRPr="00032AD4">
              <w:rPr>
                <w:rFonts w:ascii="Times New Roman" w:eastAsia="Times New Roman" w:hAnsi="Times New Roman" w:cs="Times New Roman"/>
                <w:bCs/>
                <w:kern w:val="0"/>
                <w:sz w:val="28"/>
                <w:szCs w:val="28"/>
                <w:lang w:eastAsia="ru-RU" w:bidi="ar-SA"/>
              </w:rPr>
              <w:t>2</w:t>
            </w:r>
          </w:p>
        </w:tc>
        <w:tc>
          <w:tcPr>
            <w:tcW w:w="4395" w:type="dxa"/>
            <w:shd w:val="clear" w:color="auto" w:fill="auto"/>
          </w:tcPr>
          <w:p w:rsidR="00A76946" w:rsidRPr="00032AD4" w:rsidRDefault="00A76946" w:rsidP="00CE27D3">
            <w:pPr>
              <w:widowControl/>
              <w:suppressAutoHyphens w:val="0"/>
              <w:spacing w:after="75" w:line="276" w:lineRule="auto"/>
              <w:jc w:val="both"/>
              <w:rPr>
                <w:rFonts w:ascii="Times New Roman" w:eastAsia="Times New Roman" w:hAnsi="Times New Roman" w:cs="Times New Roman"/>
                <w:bCs/>
                <w:kern w:val="0"/>
                <w:sz w:val="28"/>
                <w:szCs w:val="28"/>
                <w:lang w:eastAsia="ru-RU" w:bidi="ar-SA"/>
              </w:rPr>
            </w:pPr>
            <w:r w:rsidRPr="00032AD4">
              <w:rPr>
                <w:rFonts w:ascii="Times New Roman" w:eastAsia="Times New Roman" w:hAnsi="Times New Roman" w:cs="Times New Roman"/>
                <w:bCs/>
                <w:kern w:val="0"/>
                <w:sz w:val="28"/>
                <w:szCs w:val="28"/>
                <w:lang w:eastAsia="ru-RU" w:bidi="ar-SA"/>
              </w:rPr>
              <w:t>Допущены 5-8 орфографических ошибок</w:t>
            </w:r>
          </w:p>
        </w:tc>
        <w:tc>
          <w:tcPr>
            <w:tcW w:w="4501" w:type="dxa"/>
            <w:shd w:val="clear" w:color="auto" w:fill="auto"/>
          </w:tcPr>
          <w:p w:rsidR="00A76946" w:rsidRPr="00032AD4" w:rsidRDefault="00A76946" w:rsidP="00CE27D3">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 xml:space="preserve">Допущено более 8 орфографических, 4 и более </w:t>
            </w:r>
            <w:proofErr w:type="spellStart"/>
            <w:r w:rsidRPr="00032AD4">
              <w:rPr>
                <w:rFonts w:ascii="Times New Roman" w:eastAsia="Times New Roman" w:hAnsi="Times New Roman" w:cs="Times New Roman"/>
                <w:kern w:val="0"/>
                <w:sz w:val="28"/>
                <w:szCs w:val="28"/>
                <w:lang w:eastAsia="ru-RU" w:bidi="ar-SA"/>
              </w:rPr>
              <w:t>дисграфических</w:t>
            </w:r>
            <w:proofErr w:type="spellEnd"/>
            <w:r w:rsidRPr="00032AD4">
              <w:rPr>
                <w:rFonts w:ascii="Times New Roman" w:eastAsia="Times New Roman" w:hAnsi="Times New Roman" w:cs="Times New Roman"/>
                <w:kern w:val="0"/>
                <w:sz w:val="28"/>
                <w:szCs w:val="28"/>
                <w:lang w:eastAsia="ru-RU" w:bidi="ar-SA"/>
              </w:rPr>
              <w:t xml:space="preserve"> ошибок.</w:t>
            </w:r>
          </w:p>
          <w:p w:rsidR="00A76946" w:rsidRPr="00032AD4" w:rsidRDefault="00A76946" w:rsidP="00CE27D3">
            <w:pPr>
              <w:widowControl/>
              <w:tabs>
                <w:tab w:val="left" w:pos="142"/>
              </w:tabs>
              <w:spacing w:before="150" w:line="276" w:lineRule="auto"/>
              <w:ind w:firstLine="709"/>
              <w:jc w:val="both"/>
              <w:rPr>
                <w:rFonts w:ascii="Times New Roman" w:eastAsia="Times New Roman" w:hAnsi="Times New Roman" w:cs="Times New Roman"/>
                <w:sz w:val="28"/>
                <w:szCs w:val="28"/>
                <w:lang w:eastAsia="ar-SA" w:bidi="ar-SA"/>
              </w:rPr>
            </w:pPr>
            <w:r w:rsidRPr="00032AD4">
              <w:rPr>
                <w:rFonts w:ascii="Times New Roman" w:eastAsia="Times New Roman" w:hAnsi="Times New Roman" w:cs="Times New Roman"/>
                <w:sz w:val="28"/>
                <w:szCs w:val="28"/>
                <w:lang w:eastAsia="ar-SA" w:bidi="ar-SA"/>
              </w:rPr>
              <w:t xml:space="preserve"> </w:t>
            </w:r>
          </w:p>
          <w:p w:rsidR="00A76946" w:rsidRPr="00032AD4" w:rsidRDefault="00A76946" w:rsidP="00CE27D3">
            <w:pPr>
              <w:widowControl/>
              <w:suppressAutoHyphens w:val="0"/>
              <w:spacing w:after="75" w:line="276" w:lineRule="auto"/>
              <w:jc w:val="both"/>
              <w:rPr>
                <w:rFonts w:ascii="Times New Roman" w:eastAsia="Times New Roman" w:hAnsi="Times New Roman" w:cs="Times New Roman"/>
                <w:bCs/>
                <w:kern w:val="0"/>
                <w:sz w:val="28"/>
                <w:szCs w:val="28"/>
                <w:lang w:eastAsia="ru-RU" w:bidi="ar-SA"/>
              </w:rPr>
            </w:pPr>
          </w:p>
        </w:tc>
      </w:tr>
      <w:tr w:rsidR="00A76946" w:rsidRPr="00032AD4" w:rsidTr="00CE27D3">
        <w:tc>
          <w:tcPr>
            <w:tcW w:w="675" w:type="dxa"/>
            <w:shd w:val="clear" w:color="auto" w:fill="auto"/>
          </w:tcPr>
          <w:p w:rsidR="00A76946" w:rsidRPr="00032AD4" w:rsidRDefault="00A76946" w:rsidP="00CE27D3">
            <w:pPr>
              <w:widowControl/>
              <w:suppressAutoHyphens w:val="0"/>
              <w:spacing w:after="75" w:line="276" w:lineRule="auto"/>
              <w:jc w:val="both"/>
              <w:rPr>
                <w:rFonts w:ascii="Times New Roman" w:eastAsia="Times New Roman" w:hAnsi="Times New Roman" w:cs="Times New Roman"/>
                <w:bCs/>
                <w:kern w:val="0"/>
                <w:sz w:val="28"/>
                <w:szCs w:val="28"/>
                <w:lang w:eastAsia="ru-RU" w:bidi="ar-SA"/>
              </w:rPr>
            </w:pPr>
            <w:r w:rsidRPr="00032AD4">
              <w:rPr>
                <w:rFonts w:ascii="Times New Roman" w:eastAsia="Times New Roman" w:hAnsi="Times New Roman" w:cs="Times New Roman"/>
                <w:bCs/>
                <w:kern w:val="0"/>
                <w:sz w:val="28"/>
                <w:szCs w:val="28"/>
                <w:lang w:eastAsia="ru-RU" w:bidi="ar-SA"/>
              </w:rPr>
              <w:lastRenderedPageBreak/>
              <w:t>1</w:t>
            </w:r>
          </w:p>
        </w:tc>
        <w:tc>
          <w:tcPr>
            <w:tcW w:w="4395" w:type="dxa"/>
            <w:shd w:val="clear" w:color="auto" w:fill="auto"/>
          </w:tcPr>
          <w:p w:rsidR="00A76946" w:rsidRPr="00032AD4" w:rsidRDefault="00A76946" w:rsidP="00CE27D3">
            <w:pPr>
              <w:widowControl/>
              <w:suppressAutoHyphens w:val="0"/>
              <w:spacing w:after="75" w:line="276" w:lineRule="auto"/>
              <w:jc w:val="both"/>
              <w:rPr>
                <w:rFonts w:ascii="Times New Roman" w:eastAsia="Times New Roman" w:hAnsi="Times New Roman" w:cs="Times New Roman"/>
                <w:bCs/>
                <w:kern w:val="0"/>
                <w:sz w:val="28"/>
                <w:szCs w:val="28"/>
                <w:lang w:eastAsia="ru-RU" w:bidi="ar-SA"/>
              </w:rPr>
            </w:pPr>
            <w:r w:rsidRPr="00032AD4">
              <w:rPr>
                <w:rFonts w:ascii="Times New Roman" w:eastAsia="Times New Roman" w:hAnsi="Times New Roman" w:cs="Times New Roman"/>
                <w:bCs/>
                <w:kern w:val="0"/>
                <w:sz w:val="28"/>
                <w:szCs w:val="28"/>
                <w:lang w:eastAsia="ru-RU" w:bidi="ar-SA"/>
              </w:rPr>
              <w:t>Допущено более 8 орфографических ошибок</w:t>
            </w:r>
          </w:p>
        </w:tc>
        <w:tc>
          <w:tcPr>
            <w:tcW w:w="4501" w:type="dxa"/>
            <w:shd w:val="clear" w:color="auto" w:fill="auto"/>
          </w:tcPr>
          <w:p w:rsidR="00A76946" w:rsidRPr="00032AD4" w:rsidRDefault="00A76946" w:rsidP="00CE27D3">
            <w:pPr>
              <w:widowControl/>
              <w:suppressAutoHyphens w:val="0"/>
              <w:spacing w:after="75" w:line="276" w:lineRule="auto"/>
              <w:jc w:val="center"/>
              <w:rPr>
                <w:rFonts w:ascii="Times New Roman" w:eastAsia="Times New Roman" w:hAnsi="Times New Roman" w:cs="Times New Roman"/>
                <w:bCs/>
                <w:kern w:val="0"/>
                <w:sz w:val="28"/>
                <w:szCs w:val="28"/>
                <w:lang w:eastAsia="ru-RU" w:bidi="ar-SA"/>
              </w:rPr>
            </w:pPr>
            <w:r w:rsidRPr="00032AD4">
              <w:rPr>
                <w:rFonts w:ascii="Times New Roman" w:eastAsia="Times New Roman" w:hAnsi="Times New Roman" w:cs="Times New Roman"/>
                <w:bCs/>
                <w:kern w:val="0"/>
                <w:sz w:val="28"/>
                <w:szCs w:val="28"/>
                <w:lang w:eastAsia="ru-RU" w:bidi="ar-SA"/>
              </w:rPr>
              <w:t>-</w:t>
            </w:r>
          </w:p>
        </w:tc>
      </w:tr>
    </w:tbl>
    <w:p w:rsidR="00A76946" w:rsidRPr="00032AD4" w:rsidRDefault="00A76946" w:rsidP="00A76946">
      <w:pPr>
        <w:widowControl/>
        <w:tabs>
          <w:tab w:val="left" w:pos="142"/>
        </w:tabs>
        <w:spacing w:before="150" w:line="276" w:lineRule="auto"/>
        <w:ind w:firstLine="709"/>
        <w:jc w:val="both"/>
        <w:rPr>
          <w:rFonts w:ascii="Times New Roman" w:eastAsia="Times New Roman" w:hAnsi="Times New Roman" w:cs="Times New Roman"/>
          <w:b/>
          <w:bCs/>
          <w:kern w:val="0"/>
          <w:sz w:val="28"/>
          <w:szCs w:val="28"/>
          <w:lang w:eastAsia="ru-RU" w:bidi="ar-SA"/>
        </w:rPr>
      </w:pPr>
    </w:p>
    <w:p w:rsidR="00A76946" w:rsidRPr="00032AD4" w:rsidRDefault="00A76946" w:rsidP="00A76946">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b/>
          <w:bCs/>
          <w:kern w:val="0"/>
          <w:sz w:val="28"/>
          <w:szCs w:val="28"/>
          <w:lang w:eastAsia="ru-RU" w:bidi="ar-SA"/>
        </w:rPr>
        <w:t>Классификация ошибок:</w:t>
      </w:r>
    </w:p>
    <w:p w:rsidR="00A76946" w:rsidRPr="00032AD4" w:rsidRDefault="00A76946" w:rsidP="00A76946">
      <w:pPr>
        <w:widowControl/>
        <w:suppressAutoHyphens w:val="0"/>
        <w:spacing w:after="75" w:line="276" w:lineRule="auto"/>
        <w:ind w:firstLine="567"/>
        <w:jc w:val="both"/>
        <w:rPr>
          <w:rFonts w:ascii="Times New Roman" w:eastAsia="Times New Roman" w:hAnsi="Times New Roman" w:cs="Times New Roman"/>
          <w:bCs/>
          <w:kern w:val="0"/>
          <w:sz w:val="28"/>
          <w:szCs w:val="28"/>
          <w:lang w:eastAsia="ru-RU" w:bidi="ar-SA"/>
        </w:rPr>
      </w:pPr>
      <w:r w:rsidRPr="00032AD4">
        <w:rPr>
          <w:rFonts w:ascii="Times New Roman" w:eastAsia="Times New Roman" w:hAnsi="Times New Roman" w:cs="Times New Roman"/>
          <w:b/>
          <w:bCs/>
          <w:kern w:val="0"/>
          <w:sz w:val="28"/>
          <w:szCs w:val="28"/>
          <w:lang w:eastAsia="ru-RU" w:bidi="ar-SA"/>
        </w:rPr>
        <w:t xml:space="preserve">Ошибкой в диктанте </w:t>
      </w:r>
      <w:r w:rsidRPr="00032AD4">
        <w:rPr>
          <w:rFonts w:ascii="Times New Roman" w:eastAsia="Times New Roman" w:hAnsi="Times New Roman" w:cs="Times New Roman"/>
          <w:bCs/>
          <w:kern w:val="0"/>
          <w:sz w:val="28"/>
          <w:szCs w:val="28"/>
          <w:lang w:eastAsia="ru-RU" w:bidi="ar-SA"/>
        </w:rPr>
        <w:t>следует считать:</w:t>
      </w:r>
    </w:p>
    <w:p w:rsidR="00A76946" w:rsidRPr="00032AD4" w:rsidRDefault="00A76946" w:rsidP="00A76946">
      <w:pPr>
        <w:widowControl/>
        <w:suppressAutoHyphens w:val="0"/>
        <w:spacing w:after="75" w:line="276" w:lineRule="auto"/>
        <w:ind w:firstLine="567"/>
        <w:jc w:val="both"/>
        <w:rPr>
          <w:rFonts w:ascii="Times New Roman" w:eastAsia="Times New Roman" w:hAnsi="Times New Roman" w:cs="Times New Roman"/>
          <w:bCs/>
          <w:kern w:val="0"/>
          <w:sz w:val="28"/>
          <w:szCs w:val="28"/>
          <w:lang w:eastAsia="ru-RU" w:bidi="ar-SA"/>
        </w:rPr>
      </w:pPr>
      <w:r w:rsidRPr="00032AD4">
        <w:rPr>
          <w:rFonts w:ascii="Times New Roman" w:eastAsia="Times New Roman" w:hAnsi="Times New Roman" w:cs="Times New Roman"/>
          <w:bCs/>
          <w:kern w:val="0"/>
          <w:sz w:val="28"/>
          <w:szCs w:val="28"/>
          <w:lang w:eastAsia="ru-RU" w:bidi="ar-SA"/>
        </w:rPr>
        <w:t>-нарушение правил орфографии при написании слов;</w:t>
      </w:r>
    </w:p>
    <w:p w:rsidR="00A76946" w:rsidRPr="00032AD4" w:rsidRDefault="00A76946" w:rsidP="00A76946">
      <w:pPr>
        <w:widowControl/>
        <w:suppressAutoHyphens w:val="0"/>
        <w:spacing w:after="75" w:line="276" w:lineRule="auto"/>
        <w:ind w:firstLine="567"/>
        <w:jc w:val="both"/>
        <w:rPr>
          <w:rFonts w:ascii="Times New Roman" w:eastAsia="Times New Roman" w:hAnsi="Times New Roman" w:cs="Times New Roman"/>
          <w:bCs/>
          <w:kern w:val="0"/>
          <w:sz w:val="28"/>
          <w:szCs w:val="28"/>
          <w:lang w:eastAsia="ru-RU" w:bidi="ar-SA"/>
        </w:rPr>
      </w:pPr>
      <w:r w:rsidRPr="00032AD4">
        <w:rPr>
          <w:rFonts w:ascii="Times New Roman" w:eastAsia="Times New Roman" w:hAnsi="Times New Roman" w:cs="Times New Roman"/>
          <w:bCs/>
          <w:kern w:val="0"/>
          <w:sz w:val="28"/>
          <w:szCs w:val="28"/>
          <w:lang w:eastAsia="ru-RU" w:bidi="ar-SA"/>
        </w:rPr>
        <w:t>-пропуск и искажение букв в словах;</w:t>
      </w:r>
    </w:p>
    <w:p w:rsidR="00A76946" w:rsidRPr="00032AD4" w:rsidRDefault="00A76946" w:rsidP="00A76946">
      <w:pPr>
        <w:widowControl/>
        <w:suppressAutoHyphens w:val="0"/>
        <w:spacing w:after="75" w:line="276" w:lineRule="auto"/>
        <w:ind w:firstLine="567"/>
        <w:jc w:val="both"/>
        <w:rPr>
          <w:rFonts w:ascii="Times New Roman" w:eastAsia="Times New Roman" w:hAnsi="Times New Roman" w:cs="Times New Roman"/>
          <w:bCs/>
          <w:kern w:val="0"/>
          <w:sz w:val="28"/>
          <w:szCs w:val="28"/>
          <w:lang w:eastAsia="ru-RU" w:bidi="ar-SA"/>
        </w:rPr>
      </w:pPr>
      <w:r w:rsidRPr="00032AD4">
        <w:rPr>
          <w:rFonts w:ascii="Times New Roman" w:eastAsia="Times New Roman" w:hAnsi="Times New Roman" w:cs="Times New Roman"/>
          <w:bCs/>
          <w:kern w:val="0"/>
          <w:sz w:val="28"/>
          <w:szCs w:val="28"/>
          <w:lang w:eastAsia="ru-RU" w:bidi="ar-SA"/>
        </w:rPr>
        <w:t>-замену слов;</w:t>
      </w:r>
    </w:p>
    <w:p w:rsidR="00A76946" w:rsidRPr="00032AD4" w:rsidRDefault="00A76946" w:rsidP="00A76946">
      <w:pPr>
        <w:widowControl/>
        <w:suppressAutoHyphens w:val="0"/>
        <w:spacing w:after="75" w:line="276" w:lineRule="auto"/>
        <w:ind w:firstLine="567"/>
        <w:jc w:val="both"/>
        <w:rPr>
          <w:rFonts w:ascii="Times New Roman" w:eastAsia="Times New Roman" w:hAnsi="Times New Roman" w:cs="Times New Roman"/>
          <w:bCs/>
          <w:kern w:val="0"/>
          <w:sz w:val="28"/>
          <w:szCs w:val="28"/>
          <w:lang w:eastAsia="ru-RU" w:bidi="ar-SA"/>
        </w:rPr>
      </w:pPr>
      <w:r w:rsidRPr="00032AD4">
        <w:rPr>
          <w:rFonts w:ascii="Times New Roman" w:eastAsia="Times New Roman" w:hAnsi="Times New Roman" w:cs="Times New Roman"/>
          <w:bCs/>
          <w:kern w:val="0"/>
          <w:sz w:val="28"/>
          <w:szCs w:val="28"/>
          <w:lang w:eastAsia="ru-RU" w:bidi="ar-SA"/>
        </w:rPr>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A76946" w:rsidRPr="00032AD4" w:rsidRDefault="00A76946" w:rsidP="00A76946">
      <w:pPr>
        <w:widowControl/>
        <w:suppressAutoHyphens w:val="0"/>
        <w:spacing w:after="75" w:line="276" w:lineRule="auto"/>
        <w:ind w:firstLine="567"/>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b/>
          <w:bCs/>
          <w:kern w:val="0"/>
          <w:sz w:val="28"/>
          <w:szCs w:val="28"/>
          <w:lang w:eastAsia="ru-RU" w:bidi="ar-SA"/>
        </w:rPr>
        <w:t>За ошибку в диктанте не считаются:</w:t>
      </w:r>
    </w:p>
    <w:p w:rsidR="00A76946" w:rsidRPr="00032AD4" w:rsidRDefault="00A76946" w:rsidP="00A76946">
      <w:pPr>
        <w:widowControl/>
        <w:suppressAutoHyphens w:val="0"/>
        <w:spacing w:after="75"/>
        <w:ind w:firstLine="567"/>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A76946" w:rsidRPr="00032AD4" w:rsidRDefault="00A76946" w:rsidP="00A76946">
      <w:pPr>
        <w:widowControl/>
        <w:suppressAutoHyphens w:val="0"/>
        <w:spacing w:after="75"/>
        <w:ind w:firstLine="567"/>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-единичный пропуск точки в конце предложения, если первое слово следующего предложения написано с заглавной буквы;</w:t>
      </w:r>
    </w:p>
    <w:p w:rsidR="00A76946" w:rsidRPr="00032AD4" w:rsidRDefault="00A76946" w:rsidP="00A76946">
      <w:pPr>
        <w:widowControl/>
        <w:suppressAutoHyphens w:val="0"/>
        <w:spacing w:after="75" w:line="276" w:lineRule="auto"/>
        <w:ind w:firstLine="567"/>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-единичный случай замены одного слова без искажения смысла.</w:t>
      </w:r>
    </w:p>
    <w:p w:rsidR="00A76946" w:rsidRPr="00032AD4" w:rsidRDefault="00A76946" w:rsidP="00A76946">
      <w:pPr>
        <w:widowControl/>
        <w:suppressAutoHyphens w:val="0"/>
        <w:spacing w:after="75" w:line="276" w:lineRule="auto"/>
        <w:ind w:firstLine="567"/>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b/>
          <w:bCs/>
          <w:kern w:val="0"/>
          <w:sz w:val="28"/>
          <w:szCs w:val="28"/>
          <w:lang w:eastAsia="ru-RU" w:bidi="ar-SA"/>
        </w:rPr>
        <w:t>За одну ошибку в диктанте считаются:</w:t>
      </w:r>
    </w:p>
    <w:p w:rsidR="00A76946" w:rsidRPr="00032AD4" w:rsidRDefault="00A76946" w:rsidP="00A76946">
      <w:pPr>
        <w:widowControl/>
        <w:suppressAutoHyphens w:val="0"/>
        <w:ind w:firstLine="567"/>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 два исправления;</w:t>
      </w:r>
    </w:p>
    <w:p w:rsidR="00A76946" w:rsidRPr="00032AD4" w:rsidRDefault="00A76946" w:rsidP="00A76946">
      <w:pPr>
        <w:widowControl/>
        <w:suppressAutoHyphens w:val="0"/>
        <w:ind w:firstLine="567"/>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 две пунктуационные ошибки;</w:t>
      </w:r>
    </w:p>
    <w:p w:rsidR="00A76946" w:rsidRPr="00032AD4" w:rsidRDefault="00A76946" w:rsidP="00A76946">
      <w:pPr>
        <w:widowControl/>
        <w:suppressAutoHyphens w:val="0"/>
        <w:ind w:firstLine="567"/>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-повторение ошибок в одном и том же слове (например, в слове «ножи» дважды написано в конце «ы»).</w:t>
      </w:r>
    </w:p>
    <w:p w:rsidR="00A76946" w:rsidRPr="00032AD4" w:rsidRDefault="00A76946" w:rsidP="00A76946">
      <w:pPr>
        <w:widowControl/>
        <w:suppressAutoHyphens w:val="0"/>
        <w:ind w:firstLine="567"/>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Если же подобная ошибка встречается в другом слове, она считается за ошибку;</w:t>
      </w:r>
    </w:p>
    <w:p w:rsidR="00A76946" w:rsidRPr="00032AD4" w:rsidRDefault="00A76946" w:rsidP="00A76946">
      <w:pPr>
        <w:widowControl/>
        <w:suppressAutoHyphens w:val="0"/>
        <w:ind w:firstLine="567"/>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-при выставлении оценки все однотипные ошибки приравниваются к одной орфографической ошибке.</w:t>
      </w:r>
    </w:p>
    <w:p w:rsidR="00A76946" w:rsidRPr="00032AD4" w:rsidRDefault="00A76946" w:rsidP="00A76946">
      <w:pPr>
        <w:widowControl/>
        <w:suppressAutoHyphens w:val="0"/>
        <w:spacing w:after="75" w:line="276" w:lineRule="auto"/>
        <w:ind w:firstLine="567"/>
        <w:jc w:val="both"/>
        <w:rPr>
          <w:rFonts w:ascii="Times New Roman" w:eastAsia="Times New Roman" w:hAnsi="Times New Roman" w:cs="Times New Roman"/>
          <w:b/>
          <w:bCs/>
          <w:kern w:val="0"/>
          <w:sz w:val="28"/>
          <w:szCs w:val="28"/>
          <w:lang w:eastAsia="ru-RU" w:bidi="ar-SA"/>
        </w:rPr>
      </w:pPr>
      <w:r w:rsidRPr="00032AD4">
        <w:rPr>
          <w:rFonts w:ascii="Times New Roman" w:eastAsia="Times New Roman" w:hAnsi="Times New Roman" w:cs="Times New Roman"/>
          <w:b/>
          <w:bCs/>
          <w:kern w:val="0"/>
          <w:sz w:val="28"/>
          <w:szCs w:val="28"/>
          <w:lang w:eastAsia="ru-RU" w:bidi="ar-SA"/>
        </w:rPr>
        <w:t>Негрубыми ошибками считается:</w:t>
      </w:r>
    </w:p>
    <w:p w:rsidR="00A76946" w:rsidRPr="00032AD4" w:rsidRDefault="00A76946" w:rsidP="00A76946">
      <w:pPr>
        <w:widowControl/>
        <w:suppressAutoHyphens w:val="0"/>
        <w:spacing w:after="75"/>
        <w:ind w:firstLine="567"/>
        <w:jc w:val="both"/>
        <w:rPr>
          <w:rFonts w:ascii="Times New Roman" w:eastAsia="Times New Roman" w:hAnsi="Times New Roman" w:cs="Times New Roman"/>
          <w:bCs/>
          <w:kern w:val="0"/>
          <w:sz w:val="28"/>
          <w:szCs w:val="28"/>
          <w:lang w:eastAsia="ru-RU" w:bidi="ar-SA"/>
        </w:rPr>
      </w:pPr>
      <w:r w:rsidRPr="00032AD4">
        <w:rPr>
          <w:rFonts w:ascii="Times New Roman" w:eastAsia="Times New Roman" w:hAnsi="Times New Roman" w:cs="Times New Roman"/>
          <w:bCs/>
          <w:kern w:val="0"/>
          <w:sz w:val="28"/>
          <w:szCs w:val="28"/>
          <w:lang w:eastAsia="ru-RU" w:bidi="ar-SA"/>
        </w:rPr>
        <w:t>-повторение одной и той же буквы в слове;</w:t>
      </w:r>
    </w:p>
    <w:p w:rsidR="00A76946" w:rsidRPr="00032AD4" w:rsidRDefault="00A76946" w:rsidP="00A76946">
      <w:pPr>
        <w:widowControl/>
        <w:suppressAutoHyphens w:val="0"/>
        <w:spacing w:after="75"/>
        <w:ind w:firstLine="567"/>
        <w:jc w:val="both"/>
        <w:rPr>
          <w:rFonts w:ascii="Times New Roman" w:eastAsia="Times New Roman" w:hAnsi="Times New Roman" w:cs="Times New Roman"/>
          <w:bCs/>
          <w:kern w:val="0"/>
          <w:sz w:val="28"/>
          <w:szCs w:val="28"/>
          <w:lang w:eastAsia="ru-RU" w:bidi="ar-SA"/>
        </w:rPr>
      </w:pPr>
      <w:r w:rsidRPr="00032AD4">
        <w:rPr>
          <w:rFonts w:ascii="Times New Roman" w:eastAsia="Times New Roman" w:hAnsi="Times New Roman" w:cs="Times New Roman"/>
          <w:bCs/>
          <w:kern w:val="0"/>
          <w:sz w:val="28"/>
          <w:szCs w:val="28"/>
          <w:lang w:eastAsia="ru-RU" w:bidi="ar-SA"/>
        </w:rPr>
        <w:t>-недописанное слово;</w:t>
      </w:r>
    </w:p>
    <w:p w:rsidR="00A76946" w:rsidRPr="00032AD4" w:rsidRDefault="00A76946" w:rsidP="00A76946">
      <w:pPr>
        <w:widowControl/>
        <w:suppressAutoHyphens w:val="0"/>
        <w:spacing w:after="75"/>
        <w:ind w:firstLine="567"/>
        <w:jc w:val="both"/>
        <w:rPr>
          <w:rFonts w:ascii="Times New Roman" w:eastAsia="Times New Roman" w:hAnsi="Times New Roman" w:cs="Times New Roman"/>
          <w:bCs/>
          <w:kern w:val="0"/>
          <w:sz w:val="28"/>
          <w:szCs w:val="28"/>
          <w:lang w:eastAsia="ru-RU" w:bidi="ar-SA"/>
        </w:rPr>
      </w:pPr>
      <w:r w:rsidRPr="00032AD4">
        <w:rPr>
          <w:rFonts w:ascii="Times New Roman" w:eastAsia="Times New Roman" w:hAnsi="Times New Roman" w:cs="Times New Roman"/>
          <w:bCs/>
          <w:kern w:val="0"/>
          <w:sz w:val="28"/>
          <w:szCs w:val="28"/>
          <w:lang w:eastAsia="ru-RU" w:bidi="ar-SA"/>
        </w:rPr>
        <w:t xml:space="preserve">-перенос слова, одна часть которого написана </w:t>
      </w:r>
      <w:proofErr w:type="gramStart"/>
      <w:r w:rsidRPr="00032AD4">
        <w:rPr>
          <w:rFonts w:ascii="Times New Roman" w:eastAsia="Times New Roman" w:hAnsi="Times New Roman" w:cs="Times New Roman"/>
          <w:bCs/>
          <w:kern w:val="0"/>
          <w:sz w:val="28"/>
          <w:szCs w:val="28"/>
          <w:lang w:eastAsia="ru-RU" w:bidi="ar-SA"/>
        </w:rPr>
        <w:t>на  одной</w:t>
      </w:r>
      <w:proofErr w:type="gramEnd"/>
      <w:r w:rsidRPr="00032AD4">
        <w:rPr>
          <w:rFonts w:ascii="Times New Roman" w:eastAsia="Times New Roman" w:hAnsi="Times New Roman" w:cs="Times New Roman"/>
          <w:bCs/>
          <w:kern w:val="0"/>
          <w:sz w:val="28"/>
          <w:szCs w:val="28"/>
          <w:lang w:eastAsia="ru-RU" w:bidi="ar-SA"/>
        </w:rPr>
        <w:t xml:space="preserve"> строке, а вторая опущена;</w:t>
      </w:r>
    </w:p>
    <w:p w:rsidR="00A76946" w:rsidRPr="00032AD4" w:rsidRDefault="00A76946" w:rsidP="00A76946">
      <w:pPr>
        <w:widowControl/>
        <w:suppressAutoHyphens w:val="0"/>
        <w:spacing w:after="75"/>
        <w:ind w:firstLine="567"/>
        <w:jc w:val="both"/>
        <w:rPr>
          <w:rFonts w:ascii="Times New Roman" w:eastAsia="Times New Roman" w:hAnsi="Times New Roman" w:cs="Times New Roman"/>
          <w:bCs/>
          <w:kern w:val="0"/>
          <w:sz w:val="28"/>
          <w:szCs w:val="28"/>
          <w:lang w:eastAsia="ru-RU" w:bidi="ar-SA"/>
        </w:rPr>
      </w:pPr>
      <w:r w:rsidRPr="00032AD4">
        <w:rPr>
          <w:rFonts w:ascii="Times New Roman" w:eastAsia="Times New Roman" w:hAnsi="Times New Roman" w:cs="Times New Roman"/>
          <w:bCs/>
          <w:kern w:val="0"/>
          <w:sz w:val="28"/>
          <w:szCs w:val="28"/>
          <w:lang w:eastAsia="ru-RU" w:bidi="ar-SA"/>
        </w:rPr>
        <w:t>-дважды записанное одно и то же слово в предложении;</w:t>
      </w:r>
    </w:p>
    <w:p w:rsidR="00A76946" w:rsidRPr="00032AD4" w:rsidRDefault="00A76946" w:rsidP="00A76946">
      <w:pPr>
        <w:widowControl/>
        <w:suppressAutoHyphens w:val="0"/>
        <w:spacing w:after="75"/>
        <w:ind w:firstLine="567"/>
        <w:jc w:val="both"/>
        <w:rPr>
          <w:rFonts w:ascii="Times New Roman" w:eastAsia="Times New Roman" w:hAnsi="Times New Roman" w:cs="Times New Roman"/>
          <w:bCs/>
          <w:kern w:val="0"/>
          <w:sz w:val="28"/>
          <w:szCs w:val="28"/>
          <w:lang w:eastAsia="ru-RU" w:bidi="ar-SA"/>
        </w:rPr>
      </w:pPr>
      <w:r w:rsidRPr="00032AD4">
        <w:rPr>
          <w:rFonts w:ascii="Times New Roman" w:eastAsia="Times New Roman" w:hAnsi="Times New Roman" w:cs="Times New Roman"/>
          <w:bCs/>
          <w:kern w:val="0"/>
          <w:sz w:val="28"/>
          <w:szCs w:val="28"/>
          <w:lang w:eastAsia="ru-RU" w:bidi="ar-SA"/>
        </w:rPr>
        <w:t>-3 негрубые ошибки = 1 ошибке.</w:t>
      </w:r>
    </w:p>
    <w:p w:rsidR="00A76946" w:rsidRPr="00032AD4" w:rsidRDefault="00A76946" w:rsidP="00A76946">
      <w:pPr>
        <w:widowControl/>
        <w:suppressAutoHyphens w:val="0"/>
        <w:spacing w:after="75"/>
        <w:ind w:firstLine="567"/>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b/>
          <w:bCs/>
          <w:kern w:val="0"/>
          <w:sz w:val="28"/>
          <w:szCs w:val="28"/>
          <w:lang w:eastAsia="ru-RU" w:bidi="ar-SA"/>
        </w:rPr>
        <w:t>Однотипные ошибки:</w:t>
      </w:r>
    </w:p>
    <w:p w:rsidR="00A76946" w:rsidRPr="00032AD4" w:rsidRDefault="00A76946" w:rsidP="00A76946">
      <w:pPr>
        <w:widowControl/>
        <w:suppressAutoHyphens w:val="0"/>
        <w:spacing w:after="75"/>
        <w:ind w:firstLine="567"/>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-первые три однотипные ошибки = 1 ошибке, но каждая следующая подобная считается за отдельную ошибку;</w:t>
      </w:r>
    </w:p>
    <w:p w:rsidR="00A76946" w:rsidRPr="00032AD4" w:rsidRDefault="00A76946" w:rsidP="00A76946">
      <w:pPr>
        <w:widowControl/>
        <w:suppressAutoHyphens w:val="0"/>
        <w:spacing w:after="75"/>
        <w:ind w:firstLine="567"/>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lastRenderedPageBreak/>
        <w:t>-при 5 поправках оценка снижается на 1 балл.</w:t>
      </w:r>
    </w:p>
    <w:p w:rsidR="00A76946" w:rsidRPr="00032AD4" w:rsidRDefault="00A76946" w:rsidP="00A76946">
      <w:pPr>
        <w:widowControl/>
        <w:suppressAutoHyphens w:val="0"/>
        <w:ind w:firstLine="567"/>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b/>
          <w:bCs/>
          <w:kern w:val="0"/>
          <w:sz w:val="28"/>
          <w:szCs w:val="28"/>
          <w:lang w:eastAsia="ru-RU" w:bidi="ar-SA"/>
        </w:rPr>
        <w:t>Перечень специфических (</w:t>
      </w:r>
      <w:proofErr w:type="spellStart"/>
      <w:r w:rsidRPr="00032AD4">
        <w:rPr>
          <w:rFonts w:ascii="Times New Roman" w:eastAsia="Times New Roman" w:hAnsi="Times New Roman" w:cs="Times New Roman"/>
          <w:b/>
          <w:bCs/>
          <w:kern w:val="0"/>
          <w:sz w:val="28"/>
          <w:szCs w:val="28"/>
          <w:lang w:eastAsia="ru-RU" w:bidi="ar-SA"/>
        </w:rPr>
        <w:t>дисграфических</w:t>
      </w:r>
      <w:proofErr w:type="spellEnd"/>
      <w:r w:rsidRPr="00032AD4">
        <w:rPr>
          <w:rFonts w:ascii="Times New Roman" w:eastAsia="Times New Roman" w:hAnsi="Times New Roman" w:cs="Times New Roman"/>
          <w:b/>
          <w:bCs/>
          <w:kern w:val="0"/>
          <w:sz w:val="28"/>
          <w:szCs w:val="28"/>
          <w:lang w:eastAsia="ru-RU" w:bidi="ar-SA"/>
        </w:rPr>
        <w:t xml:space="preserve">) </w:t>
      </w:r>
      <w:proofErr w:type="gramStart"/>
      <w:r w:rsidRPr="00032AD4">
        <w:rPr>
          <w:rFonts w:ascii="Times New Roman" w:eastAsia="Times New Roman" w:hAnsi="Times New Roman" w:cs="Times New Roman"/>
          <w:b/>
          <w:bCs/>
          <w:kern w:val="0"/>
          <w:sz w:val="28"/>
          <w:szCs w:val="28"/>
          <w:lang w:eastAsia="ru-RU" w:bidi="ar-SA"/>
        </w:rPr>
        <w:t>ошибок</w:t>
      </w:r>
      <w:proofErr w:type="gramEnd"/>
      <w:r w:rsidRPr="00032AD4">
        <w:rPr>
          <w:rFonts w:ascii="Times New Roman" w:eastAsia="Times New Roman" w:hAnsi="Times New Roman" w:cs="Times New Roman"/>
          <w:b/>
          <w:bCs/>
          <w:kern w:val="0"/>
          <w:sz w:val="28"/>
          <w:szCs w:val="28"/>
          <w:lang w:eastAsia="ru-RU" w:bidi="ar-SA"/>
        </w:rPr>
        <w:t xml:space="preserve"> учащихся</w:t>
      </w:r>
      <w:r w:rsidRPr="00032AD4">
        <w:rPr>
          <w:rFonts w:ascii="Times New Roman" w:eastAsia="Times New Roman" w:hAnsi="Times New Roman" w:cs="Times New Roman"/>
          <w:kern w:val="0"/>
          <w:sz w:val="28"/>
          <w:szCs w:val="28"/>
          <w:lang w:eastAsia="ru-RU" w:bidi="ar-SA"/>
        </w:rPr>
        <w:t xml:space="preserve"> </w:t>
      </w:r>
      <w:r w:rsidRPr="00032AD4">
        <w:rPr>
          <w:rFonts w:ascii="Times New Roman" w:eastAsia="Times New Roman" w:hAnsi="Times New Roman" w:cs="Times New Roman"/>
          <w:b/>
          <w:bCs/>
          <w:kern w:val="0"/>
          <w:sz w:val="28"/>
          <w:szCs w:val="28"/>
          <w:lang w:eastAsia="ru-RU" w:bidi="ar-SA"/>
        </w:rPr>
        <w:t>с указанием вида речевого нарушения:</w:t>
      </w:r>
    </w:p>
    <w:p w:rsidR="00A76946" w:rsidRPr="00032AD4" w:rsidRDefault="00A76946" w:rsidP="00A76946">
      <w:pPr>
        <w:widowControl/>
        <w:suppressAutoHyphens w:val="0"/>
        <w:ind w:firstLine="567"/>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 xml:space="preserve">1. Ошибки, обусловленные </w:t>
      </w:r>
      <w:proofErr w:type="spellStart"/>
      <w:r w:rsidRPr="00032AD4">
        <w:rPr>
          <w:rFonts w:ascii="Times New Roman" w:eastAsia="Times New Roman" w:hAnsi="Times New Roman" w:cs="Times New Roman"/>
          <w:kern w:val="0"/>
          <w:sz w:val="28"/>
          <w:szCs w:val="28"/>
          <w:lang w:eastAsia="ru-RU" w:bidi="ar-SA"/>
        </w:rPr>
        <w:t>несформированностью</w:t>
      </w:r>
      <w:proofErr w:type="spellEnd"/>
      <w:r w:rsidRPr="00032AD4">
        <w:rPr>
          <w:rFonts w:ascii="Times New Roman" w:eastAsia="Times New Roman" w:hAnsi="Times New Roman" w:cs="Times New Roman"/>
          <w:kern w:val="0"/>
          <w:sz w:val="28"/>
          <w:szCs w:val="28"/>
          <w:lang w:eastAsia="ru-RU" w:bidi="ar-SA"/>
        </w:rPr>
        <w:t xml:space="preserve"> фонематических процессов, навыков звукового анализа и синтеза:</w:t>
      </w:r>
    </w:p>
    <w:p w:rsidR="00A76946" w:rsidRPr="00032AD4" w:rsidRDefault="00A76946" w:rsidP="00A76946">
      <w:pPr>
        <w:widowControl/>
        <w:suppressAutoHyphens w:val="0"/>
        <w:spacing w:after="75"/>
        <w:ind w:firstLine="567"/>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 пропуск букв и слогов – «</w:t>
      </w:r>
      <w:proofErr w:type="spellStart"/>
      <w:r w:rsidRPr="00032AD4">
        <w:rPr>
          <w:rFonts w:ascii="Times New Roman" w:eastAsia="Times New Roman" w:hAnsi="Times New Roman" w:cs="Times New Roman"/>
          <w:kern w:val="0"/>
          <w:sz w:val="28"/>
          <w:szCs w:val="28"/>
          <w:lang w:eastAsia="ru-RU" w:bidi="ar-SA"/>
        </w:rPr>
        <w:t>прощла</w:t>
      </w:r>
      <w:proofErr w:type="spellEnd"/>
      <w:r w:rsidRPr="00032AD4">
        <w:rPr>
          <w:rFonts w:ascii="Times New Roman" w:eastAsia="Times New Roman" w:hAnsi="Times New Roman" w:cs="Times New Roman"/>
          <w:kern w:val="0"/>
          <w:sz w:val="28"/>
          <w:szCs w:val="28"/>
          <w:lang w:eastAsia="ru-RU" w:bidi="ar-SA"/>
        </w:rPr>
        <w:t>» (прощала), «</w:t>
      </w:r>
      <w:proofErr w:type="spellStart"/>
      <w:r w:rsidRPr="00032AD4">
        <w:rPr>
          <w:rFonts w:ascii="Times New Roman" w:eastAsia="Times New Roman" w:hAnsi="Times New Roman" w:cs="Times New Roman"/>
          <w:kern w:val="0"/>
          <w:sz w:val="28"/>
          <w:szCs w:val="28"/>
          <w:lang w:eastAsia="ru-RU" w:bidi="ar-SA"/>
        </w:rPr>
        <w:t>жадые</w:t>
      </w:r>
      <w:proofErr w:type="spellEnd"/>
      <w:r w:rsidRPr="00032AD4">
        <w:rPr>
          <w:rFonts w:ascii="Times New Roman" w:eastAsia="Times New Roman" w:hAnsi="Times New Roman" w:cs="Times New Roman"/>
          <w:kern w:val="0"/>
          <w:sz w:val="28"/>
          <w:szCs w:val="28"/>
          <w:lang w:eastAsia="ru-RU" w:bidi="ar-SA"/>
        </w:rPr>
        <w:t>» (жадные), «</w:t>
      </w:r>
      <w:proofErr w:type="spellStart"/>
      <w:r w:rsidRPr="00032AD4">
        <w:rPr>
          <w:rFonts w:ascii="Times New Roman" w:eastAsia="Times New Roman" w:hAnsi="Times New Roman" w:cs="Times New Roman"/>
          <w:kern w:val="0"/>
          <w:sz w:val="28"/>
          <w:szCs w:val="28"/>
          <w:lang w:eastAsia="ru-RU" w:bidi="ar-SA"/>
        </w:rPr>
        <w:t>ишка</w:t>
      </w:r>
      <w:proofErr w:type="spellEnd"/>
      <w:r w:rsidRPr="00032AD4">
        <w:rPr>
          <w:rFonts w:ascii="Times New Roman" w:eastAsia="Times New Roman" w:hAnsi="Times New Roman" w:cs="Times New Roman"/>
          <w:kern w:val="0"/>
          <w:sz w:val="28"/>
          <w:szCs w:val="28"/>
          <w:lang w:eastAsia="ru-RU" w:bidi="ar-SA"/>
        </w:rPr>
        <w:t>» (игрушка);</w:t>
      </w:r>
    </w:p>
    <w:p w:rsidR="00A76946" w:rsidRPr="00032AD4" w:rsidRDefault="00A76946" w:rsidP="00A76946">
      <w:pPr>
        <w:widowControl/>
        <w:suppressAutoHyphens w:val="0"/>
        <w:spacing w:after="75"/>
        <w:ind w:firstLine="567"/>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 перестановка букв и слогов – «</w:t>
      </w:r>
      <w:proofErr w:type="spellStart"/>
      <w:r w:rsidRPr="00032AD4">
        <w:rPr>
          <w:rFonts w:ascii="Times New Roman" w:eastAsia="Times New Roman" w:hAnsi="Times New Roman" w:cs="Times New Roman"/>
          <w:kern w:val="0"/>
          <w:sz w:val="28"/>
          <w:szCs w:val="28"/>
          <w:lang w:eastAsia="ru-RU" w:bidi="ar-SA"/>
        </w:rPr>
        <w:t>онко</w:t>
      </w:r>
      <w:proofErr w:type="spellEnd"/>
      <w:r w:rsidRPr="00032AD4">
        <w:rPr>
          <w:rFonts w:ascii="Times New Roman" w:eastAsia="Times New Roman" w:hAnsi="Times New Roman" w:cs="Times New Roman"/>
          <w:kern w:val="0"/>
          <w:sz w:val="28"/>
          <w:szCs w:val="28"/>
          <w:lang w:eastAsia="ru-RU" w:bidi="ar-SA"/>
        </w:rPr>
        <w:t>» (окно), «</w:t>
      </w:r>
      <w:proofErr w:type="spellStart"/>
      <w:r w:rsidRPr="00032AD4">
        <w:rPr>
          <w:rFonts w:ascii="Times New Roman" w:eastAsia="Times New Roman" w:hAnsi="Times New Roman" w:cs="Times New Roman"/>
          <w:kern w:val="0"/>
          <w:sz w:val="28"/>
          <w:szCs w:val="28"/>
          <w:lang w:eastAsia="ru-RU" w:bidi="ar-SA"/>
        </w:rPr>
        <w:t>звял</w:t>
      </w:r>
      <w:proofErr w:type="spellEnd"/>
      <w:r w:rsidRPr="00032AD4">
        <w:rPr>
          <w:rFonts w:ascii="Times New Roman" w:eastAsia="Times New Roman" w:hAnsi="Times New Roman" w:cs="Times New Roman"/>
          <w:kern w:val="0"/>
          <w:sz w:val="28"/>
          <w:szCs w:val="28"/>
          <w:lang w:eastAsia="ru-RU" w:bidi="ar-SA"/>
        </w:rPr>
        <w:t>» (взял), «переписал» (переписал), «</w:t>
      </w:r>
      <w:proofErr w:type="spellStart"/>
      <w:r w:rsidRPr="00032AD4">
        <w:rPr>
          <w:rFonts w:ascii="Times New Roman" w:eastAsia="Times New Roman" w:hAnsi="Times New Roman" w:cs="Times New Roman"/>
          <w:kern w:val="0"/>
          <w:sz w:val="28"/>
          <w:szCs w:val="28"/>
          <w:lang w:eastAsia="ru-RU" w:bidi="ar-SA"/>
        </w:rPr>
        <w:t>натуспила</w:t>
      </w:r>
      <w:proofErr w:type="spellEnd"/>
      <w:r w:rsidRPr="00032AD4">
        <w:rPr>
          <w:rFonts w:ascii="Times New Roman" w:eastAsia="Times New Roman" w:hAnsi="Times New Roman" w:cs="Times New Roman"/>
          <w:kern w:val="0"/>
          <w:sz w:val="28"/>
          <w:szCs w:val="28"/>
          <w:lang w:eastAsia="ru-RU" w:bidi="ar-SA"/>
        </w:rPr>
        <w:t>» (наступила);</w:t>
      </w:r>
    </w:p>
    <w:p w:rsidR="00A76946" w:rsidRPr="00032AD4" w:rsidRDefault="00A76946" w:rsidP="00A76946">
      <w:pPr>
        <w:widowControl/>
        <w:suppressAutoHyphens w:val="0"/>
        <w:spacing w:after="75"/>
        <w:ind w:firstLine="567"/>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 xml:space="preserve">• </w:t>
      </w:r>
      <w:proofErr w:type="spellStart"/>
      <w:r w:rsidRPr="00032AD4">
        <w:rPr>
          <w:rFonts w:ascii="Times New Roman" w:eastAsia="Times New Roman" w:hAnsi="Times New Roman" w:cs="Times New Roman"/>
          <w:kern w:val="0"/>
          <w:sz w:val="28"/>
          <w:szCs w:val="28"/>
          <w:lang w:eastAsia="ru-RU" w:bidi="ar-SA"/>
        </w:rPr>
        <w:t>недописывание</w:t>
      </w:r>
      <w:proofErr w:type="spellEnd"/>
      <w:r w:rsidRPr="00032AD4">
        <w:rPr>
          <w:rFonts w:ascii="Times New Roman" w:eastAsia="Times New Roman" w:hAnsi="Times New Roman" w:cs="Times New Roman"/>
          <w:kern w:val="0"/>
          <w:sz w:val="28"/>
          <w:szCs w:val="28"/>
          <w:lang w:eastAsia="ru-RU" w:bidi="ar-SA"/>
        </w:rPr>
        <w:t xml:space="preserve"> букв и слогов – «дела» (делала), «лопат» (лопата), «</w:t>
      </w:r>
      <w:proofErr w:type="spellStart"/>
      <w:r w:rsidRPr="00032AD4">
        <w:rPr>
          <w:rFonts w:ascii="Times New Roman" w:eastAsia="Times New Roman" w:hAnsi="Times New Roman" w:cs="Times New Roman"/>
          <w:kern w:val="0"/>
          <w:sz w:val="28"/>
          <w:szCs w:val="28"/>
          <w:lang w:eastAsia="ru-RU" w:bidi="ar-SA"/>
        </w:rPr>
        <w:t>набухл</w:t>
      </w:r>
      <w:proofErr w:type="spellEnd"/>
      <w:r w:rsidRPr="00032AD4">
        <w:rPr>
          <w:rFonts w:ascii="Times New Roman" w:eastAsia="Times New Roman" w:hAnsi="Times New Roman" w:cs="Times New Roman"/>
          <w:kern w:val="0"/>
          <w:sz w:val="28"/>
          <w:szCs w:val="28"/>
          <w:lang w:eastAsia="ru-RU" w:bidi="ar-SA"/>
        </w:rPr>
        <w:t>» (набухли);</w:t>
      </w:r>
    </w:p>
    <w:p w:rsidR="00A76946" w:rsidRPr="00032AD4" w:rsidRDefault="00A76946" w:rsidP="00A76946">
      <w:pPr>
        <w:widowControl/>
        <w:suppressAutoHyphens w:val="0"/>
        <w:spacing w:after="75"/>
        <w:ind w:firstLine="567"/>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 наращивание слова лишними буквами и слогами – «</w:t>
      </w:r>
      <w:proofErr w:type="spellStart"/>
      <w:r w:rsidRPr="00032AD4">
        <w:rPr>
          <w:rFonts w:ascii="Times New Roman" w:eastAsia="Times New Roman" w:hAnsi="Times New Roman" w:cs="Times New Roman"/>
          <w:kern w:val="0"/>
          <w:sz w:val="28"/>
          <w:szCs w:val="28"/>
          <w:lang w:eastAsia="ru-RU" w:bidi="ar-SA"/>
        </w:rPr>
        <w:t>тарава</w:t>
      </w:r>
      <w:proofErr w:type="spellEnd"/>
      <w:r w:rsidRPr="00032AD4">
        <w:rPr>
          <w:rFonts w:ascii="Times New Roman" w:eastAsia="Times New Roman" w:hAnsi="Times New Roman" w:cs="Times New Roman"/>
          <w:kern w:val="0"/>
          <w:sz w:val="28"/>
          <w:szCs w:val="28"/>
          <w:lang w:eastAsia="ru-RU" w:bidi="ar-SA"/>
        </w:rPr>
        <w:t>» (трава), «</w:t>
      </w:r>
      <w:proofErr w:type="spellStart"/>
      <w:r w:rsidRPr="00032AD4">
        <w:rPr>
          <w:rFonts w:ascii="Times New Roman" w:eastAsia="Times New Roman" w:hAnsi="Times New Roman" w:cs="Times New Roman"/>
          <w:kern w:val="0"/>
          <w:sz w:val="28"/>
          <w:szCs w:val="28"/>
          <w:lang w:eastAsia="ru-RU" w:bidi="ar-SA"/>
        </w:rPr>
        <w:t>катораые</w:t>
      </w:r>
      <w:proofErr w:type="spellEnd"/>
      <w:r w:rsidRPr="00032AD4">
        <w:rPr>
          <w:rFonts w:ascii="Times New Roman" w:eastAsia="Times New Roman" w:hAnsi="Times New Roman" w:cs="Times New Roman"/>
          <w:kern w:val="0"/>
          <w:sz w:val="28"/>
          <w:szCs w:val="28"/>
          <w:lang w:eastAsia="ru-RU" w:bidi="ar-SA"/>
        </w:rPr>
        <w:t>» (которые), «</w:t>
      </w:r>
      <w:proofErr w:type="spellStart"/>
      <w:r w:rsidRPr="00032AD4">
        <w:rPr>
          <w:rFonts w:ascii="Times New Roman" w:eastAsia="Times New Roman" w:hAnsi="Times New Roman" w:cs="Times New Roman"/>
          <w:kern w:val="0"/>
          <w:sz w:val="28"/>
          <w:szCs w:val="28"/>
          <w:lang w:eastAsia="ru-RU" w:bidi="ar-SA"/>
        </w:rPr>
        <w:t>бабабушка</w:t>
      </w:r>
      <w:proofErr w:type="spellEnd"/>
      <w:r w:rsidRPr="00032AD4">
        <w:rPr>
          <w:rFonts w:ascii="Times New Roman" w:eastAsia="Times New Roman" w:hAnsi="Times New Roman" w:cs="Times New Roman"/>
          <w:kern w:val="0"/>
          <w:sz w:val="28"/>
          <w:szCs w:val="28"/>
          <w:lang w:eastAsia="ru-RU" w:bidi="ar-SA"/>
        </w:rPr>
        <w:t>» (бабушка</w:t>
      </w:r>
      <w:proofErr w:type="gramStart"/>
      <w:r w:rsidRPr="00032AD4">
        <w:rPr>
          <w:rFonts w:ascii="Times New Roman" w:eastAsia="Times New Roman" w:hAnsi="Times New Roman" w:cs="Times New Roman"/>
          <w:kern w:val="0"/>
          <w:sz w:val="28"/>
          <w:szCs w:val="28"/>
          <w:lang w:eastAsia="ru-RU" w:bidi="ar-SA"/>
        </w:rPr>
        <w:t>),  «</w:t>
      </w:r>
      <w:proofErr w:type="spellStart"/>
      <w:proofErr w:type="gramEnd"/>
      <w:r w:rsidRPr="00032AD4">
        <w:rPr>
          <w:rFonts w:ascii="Times New Roman" w:eastAsia="Times New Roman" w:hAnsi="Times New Roman" w:cs="Times New Roman"/>
          <w:kern w:val="0"/>
          <w:sz w:val="28"/>
          <w:szCs w:val="28"/>
          <w:lang w:eastAsia="ru-RU" w:bidi="ar-SA"/>
        </w:rPr>
        <w:t>клюкиква</w:t>
      </w:r>
      <w:proofErr w:type="spellEnd"/>
      <w:r w:rsidRPr="00032AD4">
        <w:rPr>
          <w:rFonts w:ascii="Times New Roman" w:eastAsia="Times New Roman" w:hAnsi="Times New Roman" w:cs="Times New Roman"/>
          <w:kern w:val="0"/>
          <w:sz w:val="28"/>
          <w:szCs w:val="28"/>
          <w:lang w:eastAsia="ru-RU" w:bidi="ar-SA"/>
        </w:rPr>
        <w:t>» (клюква);</w:t>
      </w:r>
    </w:p>
    <w:p w:rsidR="00A76946" w:rsidRPr="00032AD4" w:rsidRDefault="00A76946" w:rsidP="00A76946">
      <w:pPr>
        <w:widowControl/>
        <w:suppressAutoHyphens w:val="0"/>
        <w:spacing w:after="75"/>
        <w:ind w:firstLine="567"/>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 искажение слова – «</w:t>
      </w:r>
      <w:proofErr w:type="spellStart"/>
      <w:r w:rsidRPr="00032AD4">
        <w:rPr>
          <w:rFonts w:ascii="Times New Roman" w:eastAsia="Times New Roman" w:hAnsi="Times New Roman" w:cs="Times New Roman"/>
          <w:kern w:val="0"/>
          <w:sz w:val="28"/>
          <w:szCs w:val="28"/>
          <w:lang w:eastAsia="ru-RU" w:bidi="ar-SA"/>
        </w:rPr>
        <w:t>наотух</w:t>
      </w:r>
      <w:proofErr w:type="spellEnd"/>
      <w:r w:rsidRPr="00032AD4">
        <w:rPr>
          <w:rFonts w:ascii="Times New Roman" w:eastAsia="Times New Roman" w:hAnsi="Times New Roman" w:cs="Times New Roman"/>
          <w:kern w:val="0"/>
          <w:sz w:val="28"/>
          <w:szCs w:val="28"/>
          <w:lang w:eastAsia="ru-RU" w:bidi="ar-SA"/>
        </w:rPr>
        <w:t>» (на охоту), «</w:t>
      </w:r>
      <w:proofErr w:type="spellStart"/>
      <w:r w:rsidRPr="00032AD4">
        <w:rPr>
          <w:rFonts w:ascii="Times New Roman" w:eastAsia="Times New Roman" w:hAnsi="Times New Roman" w:cs="Times New Roman"/>
          <w:kern w:val="0"/>
          <w:sz w:val="28"/>
          <w:szCs w:val="28"/>
          <w:lang w:eastAsia="ru-RU" w:bidi="ar-SA"/>
        </w:rPr>
        <w:t>хабаб</w:t>
      </w:r>
      <w:proofErr w:type="spellEnd"/>
      <w:r w:rsidRPr="00032AD4">
        <w:rPr>
          <w:rFonts w:ascii="Times New Roman" w:eastAsia="Times New Roman" w:hAnsi="Times New Roman" w:cs="Times New Roman"/>
          <w:kern w:val="0"/>
          <w:sz w:val="28"/>
          <w:szCs w:val="28"/>
          <w:lang w:eastAsia="ru-RU" w:bidi="ar-SA"/>
        </w:rPr>
        <w:t>» (храбрый), «щуки» (щеки), «спеки» (с пенька);</w:t>
      </w:r>
    </w:p>
    <w:p w:rsidR="00A76946" w:rsidRPr="00032AD4" w:rsidRDefault="00A76946" w:rsidP="00A76946">
      <w:pPr>
        <w:widowControl/>
        <w:suppressAutoHyphens w:val="0"/>
        <w:spacing w:after="75"/>
        <w:ind w:firstLine="567"/>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 слитное написание слов и их произвольное деление – «</w:t>
      </w:r>
      <w:proofErr w:type="spellStart"/>
      <w:r w:rsidRPr="00032AD4">
        <w:rPr>
          <w:rFonts w:ascii="Times New Roman" w:eastAsia="Times New Roman" w:hAnsi="Times New Roman" w:cs="Times New Roman"/>
          <w:kern w:val="0"/>
          <w:sz w:val="28"/>
          <w:szCs w:val="28"/>
          <w:lang w:eastAsia="ru-RU" w:bidi="ar-SA"/>
        </w:rPr>
        <w:t>насто</w:t>
      </w:r>
      <w:proofErr w:type="spellEnd"/>
      <w:r w:rsidRPr="00032AD4">
        <w:rPr>
          <w:rFonts w:ascii="Times New Roman" w:eastAsia="Times New Roman" w:hAnsi="Times New Roman" w:cs="Times New Roman"/>
          <w:kern w:val="0"/>
          <w:sz w:val="28"/>
          <w:szCs w:val="28"/>
          <w:lang w:eastAsia="ru-RU" w:bidi="ar-SA"/>
        </w:rPr>
        <w:t>» (на сто), «</w:t>
      </w:r>
      <w:proofErr w:type="spellStart"/>
      <w:r w:rsidRPr="00032AD4">
        <w:rPr>
          <w:rFonts w:ascii="Times New Roman" w:eastAsia="Times New Roman" w:hAnsi="Times New Roman" w:cs="Times New Roman"/>
          <w:kern w:val="0"/>
          <w:sz w:val="28"/>
          <w:szCs w:val="28"/>
          <w:lang w:eastAsia="ru-RU" w:bidi="ar-SA"/>
        </w:rPr>
        <w:t>виситнастне</w:t>
      </w:r>
      <w:proofErr w:type="spellEnd"/>
      <w:r w:rsidRPr="00032AD4">
        <w:rPr>
          <w:rFonts w:ascii="Times New Roman" w:eastAsia="Times New Roman" w:hAnsi="Times New Roman" w:cs="Times New Roman"/>
          <w:kern w:val="0"/>
          <w:sz w:val="28"/>
          <w:szCs w:val="28"/>
          <w:lang w:eastAsia="ru-RU" w:bidi="ar-SA"/>
        </w:rPr>
        <w:t>» (висит на стене);</w:t>
      </w:r>
    </w:p>
    <w:p w:rsidR="00A76946" w:rsidRPr="00032AD4" w:rsidRDefault="00A76946" w:rsidP="00A76946">
      <w:pPr>
        <w:widowControl/>
        <w:suppressAutoHyphens w:val="0"/>
        <w:spacing w:after="75"/>
        <w:ind w:firstLine="567"/>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 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Буду шофёром»;</w:t>
      </w:r>
    </w:p>
    <w:p w:rsidR="00A76946" w:rsidRPr="00032AD4" w:rsidRDefault="00A76946" w:rsidP="00A76946">
      <w:pPr>
        <w:widowControl/>
        <w:suppressAutoHyphens w:val="0"/>
        <w:spacing w:after="75" w:line="276" w:lineRule="auto"/>
        <w:ind w:firstLine="567"/>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 замена одной буквы на другую – «</w:t>
      </w:r>
      <w:proofErr w:type="spellStart"/>
      <w:r w:rsidRPr="00032AD4">
        <w:rPr>
          <w:rFonts w:ascii="Times New Roman" w:eastAsia="Times New Roman" w:hAnsi="Times New Roman" w:cs="Times New Roman"/>
          <w:kern w:val="0"/>
          <w:sz w:val="28"/>
          <w:szCs w:val="28"/>
          <w:lang w:eastAsia="ru-RU" w:bidi="ar-SA"/>
        </w:rPr>
        <w:t>трюх</w:t>
      </w:r>
      <w:proofErr w:type="spellEnd"/>
      <w:r w:rsidRPr="00032AD4">
        <w:rPr>
          <w:rFonts w:ascii="Times New Roman" w:eastAsia="Times New Roman" w:hAnsi="Times New Roman" w:cs="Times New Roman"/>
          <w:kern w:val="0"/>
          <w:sz w:val="28"/>
          <w:szCs w:val="28"/>
          <w:lang w:eastAsia="ru-RU" w:bidi="ar-SA"/>
        </w:rPr>
        <w:t xml:space="preserve">» (трёх), «у </w:t>
      </w:r>
      <w:proofErr w:type="spellStart"/>
      <w:r w:rsidRPr="00032AD4">
        <w:rPr>
          <w:rFonts w:ascii="Times New Roman" w:eastAsia="Times New Roman" w:hAnsi="Times New Roman" w:cs="Times New Roman"/>
          <w:kern w:val="0"/>
          <w:sz w:val="28"/>
          <w:szCs w:val="28"/>
          <w:lang w:eastAsia="ru-RU" w:bidi="ar-SA"/>
        </w:rPr>
        <w:t>глеста</w:t>
      </w:r>
      <w:proofErr w:type="spellEnd"/>
      <w:r w:rsidRPr="00032AD4">
        <w:rPr>
          <w:rFonts w:ascii="Times New Roman" w:eastAsia="Times New Roman" w:hAnsi="Times New Roman" w:cs="Times New Roman"/>
          <w:kern w:val="0"/>
          <w:sz w:val="28"/>
          <w:szCs w:val="28"/>
          <w:lang w:eastAsia="ru-RU" w:bidi="ar-SA"/>
        </w:rPr>
        <w:t>» (у клеста), «</w:t>
      </w:r>
      <w:proofErr w:type="spellStart"/>
      <w:r w:rsidRPr="00032AD4">
        <w:rPr>
          <w:rFonts w:ascii="Times New Roman" w:eastAsia="Times New Roman" w:hAnsi="Times New Roman" w:cs="Times New Roman"/>
          <w:kern w:val="0"/>
          <w:sz w:val="28"/>
          <w:szCs w:val="28"/>
          <w:lang w:eastAsia="ru-RU" w:bidi="ar-SA"/>
        </w:rPr>
        <w:t>тельпан</w:t>
      </w:r>
      <w:proofErr w:type="spellEnd"/>
      <w:r w:rsidRPr="00032AD4">
        <w:rPr>
          <w:rFonts w:ascii="Times New Roman" w:eastAsia="Times New Roman" w:hAnsi="Times New Roman" w:cs="Times New Roman"/>
          <w:kern w:val="0"/>
          <w:sz w:val="28"/>
          <w:szCs w:val="28"/>
          <w:lang w:eastAsia="ru-RU" w:bidi="ar-SA"/>
        </w:rPr>
        <w:t>» (тюльпан), «</w:t>
      </w:r>
      <w:proofErr w:type="spellStart"/>
      <w:r w:rsidRPr="00032AD4">
        <w:rPr>
          <w:rFonts w:ascii="Times New Roman" w:eastAsia="Times New Roman" w:hAnsi="Times New Roman" w:cs="Times New Roman"/>
          <w:kern w:val="0"/>
          <w:sz w:val="28"/>
          <w:szCs w:val="28"/>
          <w:lang w:eastAsia="ru-RU" w:bidi="ar-SA"/>
        </w:rPr>
        <w:t>шапаги</w:t>
      </w:r>
      <w:proofErr w:type="spellEnd"/>
      <w:r w:rsidRPr="00032AD4">
        <w:rPr>
          <w:rFonts w:ascii="Times New Roman" w:eastAsia="Times New Roman" w:hAnsi="Times New Roman" w:cs="Times New Roman"/>
          <w:kern w:val="0"/>
          <w:sz w:val="28"/>
          <w:szCs w:val="28"/>
          <w:lang w:eastAsia="ru-RU" w:bidi="ar-SA"/>
        </w:rPr>
        <w:t>» (сапоги), «</w:t>
      </w:r>
      <w:proofErr w:type="spellStart"/>
      <w:r w:rsidRPr="00032AD4">
        <w:rPr>
          <w:rFonts w:ascii="Times New Roman" w:eastAsia="Times New Roman" w:hAnsi="Times New Roman" w:cs="Times New Roman"/>
          <w:kern w:val="0"/>
          <w:sz w:val="28"/>
          <w:szCs w:val="28"/>
          <w:lang w:eastAsia="ru-RU" w:bidi="ar-SA"/>
        </w:rPr>
        <w:t>чветы</w:t>
      </w:r>
      <w:proofErr w:type="spellEnd"/>
      <w:r w:rsidRPr="00032AD4">
        <w:rPr>
          <w:rFonts w:ascii="Times New Roman" w:eastAsia="Times New Roman" w:hAnsi="Times New Roman" w:cs="Times New Roman"/>
          <w:kern w:val="0"/>
          <w:sz w:val="28"/>
          <w:szCs w:val="28"/>
          <w:lang w:eastAsia="ru-RU" w:bidi="ar-SA"/>
        </w:rPr>
        <w:t>» (цветы);</w:t>
      </w:r>
    </w:p>
    <w:p w:rsidR="00A76946" w:rsidRPr="00032AD4" w:rsidRDefault="00A76946" w:rsidP="00A76946">
      <w:pPr>
        <w:widowControl/>
        <w:suppressAutoHyphens w:val="0"/>
        <w:spacing w:after="75" w:line="276" w:lineRule="auto"/>
        <w:ind w:firstLine="567"/>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 нарушение смягчения согласных – «</w:t>
      </w:r>
      <w:proofErr w:type="spellStart"/>
      <w:r w:rsidRPr="00032AD4">
        <w:rPr>
          <w:rFonts w:ascii="Times New Roman" w:eastAsia="Times New Roman" w:hAnsi="Times New Roman" w:cs="Times New Roman"/>
          <w:kern w:val="0"/>
          <w:sz w:val="28"/>
          <w:szCs w:val="28"/>
          <w:lang w:eastAsia="ru-RU" w:bidi="ar-SA"/>
        </w:rPr>
        <w:t>васелки</w:t>
      </w:r>
      <w:proofErr w:type="spellEnd"/>
      <w:r w:rsidRPr="00032AD4">
        <w:rPr>
          <w:rFonts w:ascii="Times New Roman" w:eastAsia="Times New Roman" w:hAnsi="Times New Roman" w:cs="Times New Roman"/>
          <w:kern w:val="0"/>
          <w:sz w:val="28"/>
          <w:szCs w:val="28"/>
          <w:lang w:eastAsia="ru-RU" w:bidi="ar-SA"/>
        </w:rPr>
        <w:t>» (васильки), «</w:t>
      </w:r>
      <w:proofErr w:type="spellStart"/>
      <w:r w:rsidRPr="00032AD4">
        <w:rPr>
          <w:rFonts w:ascii="Times New Roman" w:eastAsia="Times New Roman" w:hAnsi="Times New Roman" w:cs="Times New Roman"/>
          <w:kern w:val="0"/>
          <w:sz w:val="28"/>
          <w:szCs w:val="28"/>
          <w:lang w:eastAsia="ru-RU" w:bidi="ar-SA"/>
        </w:rPr>
        <w:t>смали</w:t>
      </w:r>
      <w:proofErr w:type="spellEnd"/>
      <w:r w:rsidRPr="00032AD4">
        <w:rPr>
          <w:rFonts w:ascii="Times New Roman" w:eastAsia="Times New Roman" w:hAnsi="Times New Roman" w:cs="Times New Roman"/>
          <w:kern w:val="0"/>
          <w:sz w:val="28"/>
          <w:szCs w:val="28"/>
          <w:lang w:eastAsia="ru-RU" w:bidi="ar-SA"/>
        </w:rPr>
        <w:t>» (смяли), «кон» (конь), «</w:t>
      </w:r>
      <w:proofErr w:type="spellStart"/>
      <w:r w:rsidRPr="00032AD4">
        <w:rPr>
          <w:rFonts w:ascii="Times New Roman" w:eastAsia="Times New Roman" w:hAnsi="Times New Roman" w:cs="Times New Roman"/>
          <w:kern w:val="0"/>
          <w:sz w:val="28"/>
          <w:szCs w:val="28"/>
          <w:lang w:eastAsia="ru-RU" w:bidi="ar-SA"/>
        </w:rPr>
        <w:t>лублу</w:t>
      </w:r>
      <w:proofErr w:type="spellEnd"/>
      <w:r w:rsidRPr="00032AD4">
        <w:rPr>
          <w:rFonts w:ascii="Times New Roman" w:eastAsia="Times New Roman" w:hAnsi="Times New Roman" w:cs="Times New Roman"/>
          <w:kern w:val="0"/>
          <w:sz w:val="28"/>
          <w:szCs w:val="28"/>
          <w:lang w:eastAsia="ru-RU" w:bidi="ar-SA"/>
        </w:rPr>
        <w:t>» (люблю).</w:t>
      </w:r>
    </w:p>
    <w:p w:rsidR="00A76946" w:rsidRPr="00032AD4" w:rsidRDefault="00A76946" w:rsidP="00A76946">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 xml:space="preserve">       2. Ошибки, обусловленные </w:t>
      </w:r>
      <w:proofErr w:type="spellStart"/>
      <w:r w:rsidRPr="00032AD4">
        <w:rPr>
          <w:rFonts w:ascii="Times New Roman" w:eastAsia="Times New Roman" w:hAnsi="Times New Roman" w:cs="Times New Roman"/>
          <w:kern w:val="0"/>
          <w:sz w:val="28"/>
          <w:szCs w:val="28"/>
          <w:lang w:eastAsia="ru-RU" w:bidi="ar-SA"/>
        </w:rPr>
        <w:t>несформированностью</w:t>
      </w:r>
      <w:proofErr w:type="spellEnd"/>
      <w:r w:rsidRPr="00032AD4">
        <w:rPr>
          <w:rFonts w:ascii="Times New Roman" w:eastAsia="Times New Roman" w:hAnsi="Times New Roman" w:cs="Times New Roman"/>
          <w:kern w:val="0"/>
          <w:sz w:val="28"/>
          <w:szCs w:val="28"/>
          <w:lang w:eastAsia="ru-RU" w:bidi="ar-SA"/>
        </w:rPr>
        <w:t xml:space="preserve"> кинетической и динамической стороны двигательного акта:</w:t>
      </w:r>
    </w:p>
    <w:p w:rsidR="00A76946" w:rsidRPr="00032AD4" w:rsidRDefault="00A76946" w:rsidP="00A76946">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 xml:space="preserve">       •  смешения букв по кинетическому сходству – о-а «</w:t>
      </w:r>
      <w:proofErr w:type="spellStart"/>
      <w:r w:rsidRPr="00032AD4">
        <w:rPr>
          <w:rFonts w:ascii="Times New Roman" w:eastAsia="Times New Roman" w:hAnsi="Times New Roman" w:cs="Times New Roman"/>
          <w:kern w:val="0"/>
          <w:sz w:val="28"/>
          <w:szCs w:val="28"/>
          <w:lang w:eastAsia="ru-RU" w:bidi="ar-SA"/>
        </w:rPr>
        <w:t>бонт</w:t>
      </w:r>
      <w:proofErr w:type="spellEnd"/>
      <w:r w:rsidRPr="00032AD4">
        <w:rPr>
          <w:rFonts w:ascii="Times New Roman" w:eastAsia="Times New Roman" w:hAnsi="Times New Roman" w:cs="Times New Roman"/>
          <w:kern w:val="0"/>
          <w:sz w:val="28"/>
          <w:szCs w:val="28"/>
          <w:lang w:eastAsia="ru-RU" w:bidi="ar-SA"/>
        </w:rPr>
        <w:t>» (бант), б-д «</w:t>
      </w:r>
      <w:proofErr w:type="spellStart"/>
      <w:r w:rsidRPr="00032AD4">
        <w:rPr>
          <w:rFonts w:ascii="Times New Roman" w:eastAsia="Times New Roman" w:hAnsi="Times New Roman" w:cs="Times New Roman"/>
          <w:kern w:val="0"/>
          <w:sz w:val="28"/>
          <w:szCs w:val="28"/>
          <w:lang w:eastAsia="ru-RU" w:bidi="ar-SA"/>
        </w:rPr>
        <w:t>убача</w:t>
      </w:r>
      <w:proofErr w:type="spellEnd"/>
      <w:r w:rsidRPr="00032AD4">
        <w:rPr>
          <w:rFonts w:ascii="Times New Roman" w:eastAsia="Times New Roman" w:hAnsi="Times New Roman" w:cs="Times New Roman"/>
          <w:kern w:val="0"/>
          <w:sz w:val="28"/>
          <w:szCs w:val="28"/>
          <w:lang w:eastAsia="ru-RU" w:bidi="ar-SA"/>
        </w:rPr>
        <w:t>» (удача), и-у «</w:t>
      </w:r>
      <w:proofErr w:type="spellStart"/>
      <w:r w:rsidRPr="00032AD4">
        <w:rPr>
          <w:rFonts w:ascii="Times New Roman" w:eastAsia="Times New Roman" w:hAnsi="Times New Roman" w:cs="Times New Roman"/>
          <w:kern w:val="0"/>
          <w:sz w:val="28"/>
          <w:szCs w:val="28"/>
          <w:lang w:eastAsia="ru-RU" w:bidi="ar-SA"/>
        </w:rPr>
        <w:t>прурода</w:t>
      </w:r>
      <w:proofErr w:type="spellEnd"/>
      <w:r w:rsidRPr="00032AD4">
        <w:rPr>
          <w:rFonts w:ascii="Times New Roman" w:eastAsia="Times New Roman" w:hAnsi="Times New Roman" w:cs="Times New Roman"/>
          <w:kern w:val="0"/>
          <w:sz w:val="28"/>
          <w:szCs w:val="28"/>
          <w:lang w:eastAsia="ru-RU" w:bidi="ar-SA"/>
        </w:rPr>
        <w:t>» (природа),</w:t>
      </w:r>
    </w:p>
    <w:p w:rsidR="00A76946" w:rsidRPr="00032AD4" w:rsidRDefault="00A76946" w:rsidP="00A76946">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 п-т «</w:t>
      </w:r>
      <w:proofErr w:type="spellStart"/>
      <w:r w:rsidRPr="00032AD4">
        <w:rPr>
          <w:rFonts w:ascii="Times New Roman" w:eastAsia="Times New Roman" w:hAnsi="Times New Roman" w:cs="Times New Roman"/>
          <w:kern w:val="0"/>
          <w:sz w:val="28"/>
          <w:szCs w:val="28"/>
          <w:lang w:eastAsia="ru-RU" w:bidi="ar-SA"/>
        </w:rPr>
        <w:t>спанция</w:t>
      </w:r>
      <w:proofErr w:type="spellEnd"/>
      <w:r w:rsidRPr="00032AD4">
        <w:rPr>
          <w:rFonts w:ascii="Times New Roman" w:eastAsia="Times New Roman" w:hAnsi="Times New Roman" w:cs="Times New Roman"/>
          <w:kern w:val="0"/>
          <w:sz w:val="28"/>
          <w:szCs w:val="28"/>
          <w:lang w:eastAsia="ru-RU" w:bidi="ar-SA"/>
        </w:rPr>
        <w:t>» (станция), х-ж «</w:t>
      </w:r>
      <w:proofErr w:type="spellStart"/>
      <w:r w:rsidRPr="00032AD4">
        <w:rPr>
          <w:rFonts w:ascii="Times New Roman" w:eastAsia="Times New Roman" w:hAnsi="Times New Roman" w:cs="Times New Roman"/>
          <w:kern w:val="0"/>
          <w:sz w:val="28"/>
          <w:szCs w:val="28"/>
          <w:lang w:eastAsia="ru-RU" w:bidi="ar-SA"/>
        </w:rPr>
        <w:t>дорохки</w:t>
      </w:r>
      <w:proofErr w:type="spellEnd"/>
      <w:r w:rsidRPr="00032AD4">
        <w:rPr>
          <w:rFonts w:ascii="Times New Roman" w:eastAsia="Times New Roman" w:hAnsi="Times New Roman" w:cs="Times New Roman"/>
          <w:kern w:val="0"/>
          <w:sz w:val="28"/>
          <w:szCs w:val="28"/>
          <w:lang w:eastAsia="ru-RU" w:bidi="ar-SA"/>
        </w:rPr>
        <w:t xml:space="preserve">» (дорожки), </w:t>
      </w:r>
      <w:proofErr w:type="gramStart"/>
      <w:r w:rsidRPr="00032AD4">
        <w:rPr>
          <w:rFonts w:ascii="Times New Roman" w:eastAsia="Times New Roman" w:hAnsi="Times New Roman" w:cs="Times New Roman"/>
          <w:kern w:val="0"/>
          <w:sz w:val="28"/>
          <w:szCs w:val="28"/>
          <w:lang w:eastAsia="ru-RU" w:bidi="ar-SA"/>
        </w:rPr>
        <w:t>л-я</w:t>
      </w:r>
      <w:proofErr w:type="gramEnd"/>
      <w:r w:rsidRPr="00032AD4">
        <w:rPr>
          <w:rFonts w:ascii="Times New Roman" w:eastAsia="Times New Roman" w:hAnsi="Times New Roman" w:cs="Times New Roman"/>
          <w:kern w:val="0"/>
          <w:sz w:val="28"/>
          <w:szCs w:val="28"/>
          <w:lang w:eastAsia="ru-RU" w:bidi="ar-SA"/>
        </w:rPr>
        <w:t xml:space="preserve"> «</w:t>
      </w:r>
      <w:proofErr w:type="spellStart"/>
      <w:r w:rsidRPr="00032AD4">
        <w:rPr>
          <w:rFonts w:ascii="Times New Roman" w:eastAsia="Times New Roman" w:hAnsi="Times New Roman" w:cs="Times New Roman"/>
          <w:kern w:val="0"/>
          <w:sz w:val="28"/>
          <w:szCs w:val="28"/>
          <w:lang w:eastAsia="ru-RU" w:bidi="ar-SA"/>
        </w:rPr>
        <w:t>кяюч</w:t>
      </w:r>
      <w:proofErr w:type="spellEnd"/>
      <w:r w:rsidRPr="00032AD4">
        <w:rPr>
          <w:rFonts w:ascii="Times New Roman" w:eastAsia="Times New Roman" w:hAnsi="Times New Roman" w:cs="Times New Roman"/>
          <w:kern w:val="0"/>
          <w:sz w:val="28"/>
          <w:szCs w:val="28"/>
          <w:lang w:eastAsia="ru-RU" w:bidi="ar-SA"/>
        </w:rPr>
        <w:t>» (ключ), л-м «</w:t>
      </w:r>
      <w:proofErr w:type="spellStart"/>
      <w:r w:rsidRPr="00032AD4">
        <w:rPr>
          <w:rFonts w:ascii="Times New Roman" w:eastAsia="Times New Roman" w:hAnsi="Times New Roman" w:cs="Times New Roman"/>
          <w:kern w:val="0"/>
          <w:sz w:val="28"/>
          <w:szCs w:val="28"/>
          <w:lang w:eastAsia="ru-RU" w:bidi="ar-SA"/>
        </w:rPr>
        <w:t>полидор</w:t>
      </w:r>
      <w:proofErr w:type="spellEnd"/>
      <w:r w:rsidRPr="00032AD4">
        <w:rPr>
          <w:rFonts w:ascii="Times New Roman" w:eastAsia="Times New Roman" w:hAnsi="Times New Roman" w:cs="Times New Roman"/>
          <w:kern w:val="0"/>
          <w:sz w:val="28"/>
          <w:szCs w:val="28"/>
          <w:lang w:eastAsia="ru-RU" w:bidi="ar-SA"/>
        </w:rPr>
        <w:t>» (помидор), и-ш «</w:t>
      </w:r>
      <w:proofErr w:type="spellStart"/>
      <w:r w:rsidRPr="00032AD4">
        <w:rPr>
          <w:rFonts w:ascii="Times New Roman" w:eastAsia="Times New Roman" w:hAnsi="Times New Roman" w:cs="Times New Roman"/>
          <w:kern w:val="0"/>
          <w:sz w:val="28"/>
          <w:szCs w:val="28"/>
          <w:lang w:eastAsia="ru-RU" w:bidi="ar-SA"/>
        </w:rPr>
        <w:t>лягуика</w:t>
      </w:r>
      <w:proofErr w:type="spellEnd"/>
      <w:r w:rsidRPr="00032AD4">
        <w:rPr>
          <w:rFonts w:ascii="Times New Roman" w:eastAsia="Times New Roman" w:hAnsi="Times New Roman" w:cs="Times New Roman"/>
          <w:kern w:val="0"/>
          <w:sz w:val="28"/>
          <w:szCs w:val="28"/>
          <w:lang w:eastAsia="ru-RU" w:bidi="ar-SA"/>
        </w:rPr>
        <w:t>» (лягушка).</w:t>
      </w:r>
    </w:p>
    <w:p w:rsidR="00A76946" w:rsidRPr="00032AD4" w:rsidRDefault="00A76946" w:rsidP="00A76946">
      <w:pPr>
        <w:widowControl/>
        <w:suppressAutoHyphens w:val="0"/>
        <w:spacing w:after="75" w:line="276" w:lineRule="auto"/>
        <w:ind w:firstLine="567"/>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 xml:space="preserve">3. Ошибки, обусловленные </w:t>
      </w:r>
      <w:proofErr w:type="spellStart"/>
      <w:r w:rsidRPr="00032AD4">
        <w:rPr>
          <w:rFonts w:ascii="Times New Roman" w:eastAsia="Times New Roman" w:hAnsi="Times New Roman" w:cs="Times New Roman"/>
          <w:kern w:val="0"/>
          <w:sz w:val="28"/>
          <w:szCs w:val="28"/>
          <w:lang w:eastAsia="ru-RU" w:bidi="ar-SA"/>
        </w:rPr>
        <w:t>несформированностью</w:t>
      </w:r>
      <w:proofErr w:type="spellEnd"/>
      <w:r w:rsidRPr="00032AD4">
        <w:rPr>
          <w:rFonts w:ascii="Times New Roman" w:eastAsia="Times New Roman" w:hAnsi="Times New Roman" w:cs="Times New Roman"/>
          <w:kern w:val="0"/>
          <w:sz w:val="28"/>
          <w:szCs w:val="28"/>
          <w:lang w:eastAsia="ru-RU" w:bidi="ar-SA"/>
        </w:rPr>
        <w:t xml:space="preserve"> лексико-грамматической стороны речи:</w:t>
      </w:r>
    </w:p>
    <w:p w:rsidR="00A76946" w:rsidRPr="00032AD4" w:rsidRDefault="00A76946" w:rsidP="00A76946">
      <w:pPr>
        <w:widowControl/>
        <w:suppressAutoHyphens w:val="0"/>
        <w:spacing w:after="75" w:line="276" w:lineRule="auto"/>
        <w:ind w:firstLine="567"/>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 xml:space="preserve">• </w:t>
      </w:r>
      <w:proofErr w:type="spellStart"/>
      <w:r w:rsidRPr="00032AD4">
        <w:rPr>
          <w:rFonts w:ascii="Times New Roman" w:eastAsia="Times New Roman" w:hAnsi="Times New Roman" w:cs="Times New Roman"/>
          <w:kern w:val="0"/>
          <w:sz w:val="28"/>
          <w:szCs w:val="28"/>
          <w:lang w:eastAsia="ru-RU" w:bidi="ar-SA"/>
        </w:rPr>
        <w:t>аграмматизмы</w:t>
      </w:r>
      <w:proofErr w:type="spellEnd"/>
      <w:r w:rsidRPr="00032AD4">
        <w:rPr>
          <w:rFonts w:ascii="Times New Roman" w:eastAsia="Times New Roman" w:hAnsi="Times New Roman" w:cs="Times New Roman"/>
          <w:kern w:val="0"/>
          <w:sz w:val="28"/>
          <w:szCs w:val="28"/>
          <w:lang w:eastAsia="ru-RU" w:bidi="ar-SA"/>
        </w:rPr>
        <w:t xml:space="preserve"> – «Саша и Леня </w:t>
      </w:r>
      <w:proofErr w:type="spellStart"/>
      <w:r w:rsidRPr="00032AD4">
        <w:rPr>
          <w:rFonts w:ascii="Times New Roman" w:eastAsia="Times New Roman" w:hAnsi="Times New Roman" w:cs="Times New Roman"/>
          <w:kern w:val="0"/>
          <w:sz w:val="28"/>
          <w:szCs w:val="28"/>
          <w:lang w:eastAsia="ru-RU" w:bidi="ar-SA"/>
        </w:rPr>
        <w:t>собираит</w:t>
      </w:r>
      <w:proofErr w:type="spellEnd"/>
      <w:r w:rsidRPr="00032AD4">
        <w:rPr>
          <w:rFonts w:ascii="Times New Roman" w:eastAsia="Times New Roman" w:hAnsi="Times New Roman" w:cs="Times New Roman"/>
          <w:kern w:val="0"/>
          <w:sz w:val="28"/>
          <w:szCs w:val="28"/>
          <w:lang w:eastAsia="ru-RU" w:bidi="ar-SA"/>
        </w:rPr>
        <w:t xml:space="preserve"> цветы». «Дети сидели </w:t>
      </w:r>
      <w:proofErr w:type="gramStart"/>
      <w:r w:rsidRPr="00032AD4">
        <w:rPr>
          <w:rFonts w:ascii="Times New Roman" w:eastAsia="Times New Roman" w:hAnsi="Times New Roman" w:cs="Times New Roman"/>
          <w:kern w:val="0"/>
          <w:sz w:val="28"/>
          <w:szCs w:val="28"/>
          <w:lang w:eastAsia="ru-RU" w:bidi="ar-SA"/>
        </w:rPr>
        <w:t>на большими стулья</w:t>
      </w:r>
      <w:proofErr w:type="gramEnd"/>
      <w:r w:rsidRPr="00032AD4">
        <w:rPr>
          <w:rFonts w:ascii="Times New Roman" w:eastAsia="Times New Roman" w:hAnsi="Times New Roman" w:cs="Times New Roman"/>
          <w:kern w:val="0"/>
          <w:sz w:val="28"/>
          <w:szCs w:val="28"/>
          <w:lang w:eastAsia="ru-RU" w:bidi="ar-SA"/>
        </w:rPr>
        <w:t xml:space="preserve">». «Пять желтеньки </w:t>
      </w:r>
      <w:proofErr w:type="spellStart"/>
      <w:r w:rsidRPr="00032AD4">
        <w:rPr>
          <w:rFonts w:ascii="Times New Roman" w:eastAsia="Times New Roman" w:hAnsi="Times New Roman" w:cs="Times New Roman"/>
          <w:kern w:val="0"/>
          <w:sz w:val="28"/>
          <w:szCs w:val="28"/>
          <w:lang w:eastAsia="ru-RU" w:bidi="ar-SA"/>
        </w:rPr>
        <w:t>спиленачки</w:t>
      </w:r>
      <w:proofErr w:type="spellEnd"/>
      <w:proofErr w:type="gramStart"/>
      <w:r w:rsidRPr="00032AD4">
        <w:rPr>
          <w:rFonts w:ascii="Times New Roman" w:eastAsia="Times New Roman" w:hAnsi="Times New Roman" w:cs="Times New Roman"/>
          <w:kern w:val="0"/>
          <w:sz w:val="28"/>
          <w:szCs w:val="28"/>
          <w:lang w:eastAsia="ru-RU" w:bidi="ar-SA"/>
        </w:rPr>
        <w:t>» )</w:t>
      </w:r>
      <w:proofErr w:type="gramEnd"/>
      <w:r w:rsidRPr="00032AD4">
        <w:rPr>
          <w:rFonts w:ascii="Times New Roman" w:eastAsia="Times New Roman" w:hAnsi="Times New Roman" w:cs="Times New Roman"/>
          <w:kern w:val="0"/>
          <w:sz w:val="28"/>
          <w:szCs w:val="28"/>
          <w:lang w:eastAsia="ru-RU" w:bidi="ar-SA"/>
        </w:rPr>
        <w:t xml:space="preserve"> пять желтеньких цыплят);</w:t>
      </w:r>
    </w:p>
    <w:p w:rsidR="00A76946" w:rsidRPr="00032AD4" w:rsidRDefault="00A76946" w:rsidP="00A76946">
      <w:pPr>
        <w:widowControl/>
        <w:suppressAutoHyphens w:val="0"/>
        <w:spacing w:after="75" w:line="276" w:lineRule="auto"/>
        <w:ind w:firstLine="567"/>
        <w:jc w:val="both"/>
        <w:rPr>
          <w:rFonts w:ascii="Times New Roman" w:eastAsia="Times New Roman" w:hAnsi="Times New Roman" w:cs="Times New Roman"/>
          <w:kern w:val="0"/>
          <w:sz w:val="28"/>
          <w:szCs w:val="28"/>
          <w:lang w:eastAsia="ru-RU" w:bidi="ar-SA"/>
        </w:rPr>
      </w:pPr>
      <w:r w:rsidRPr="00032AD4">
        <w:rPr>
          <w:rFonts w:ascii="Times New Roman" w:eastAsia="Times New Roman" w:hAnsi="Times New Roman" w:cs="Times New Roman"/>
          <w:kern w:val="0"/>
          <w:sz w:val="28"/>
          <w:szCs w:val="28"/>
          <w:lang w:eastAsia="ru-RU" w:bidi="ar-SA"/>
        </w:rPr>
        <w:t>• слитное написание предлогов и раздельное написание приставок – «</w:t>
      </w:r>
      <w:proofErr w:type="spellStart"/>
      <w:r w:rsidRPr="00032AD4">
        <w:rPr>
          <w:rFonts w:ascii="Times New Roman" w:eastAsia="Times New Roman" w:hAnsi="Times New Roman" w:cs="Times New Roman"/>
          <w:kern w:val="0"/>
          <w:sz w:val="28"/>
          <w:szCs w:val="28"/>
          <w:lang w:eastAsia="ru-RU" w:bidi="ar-SA"/>
        </w:rPr>
        <w:t>вкармане</w:t>
      </w:r>
      <w:proofErr w:type="spellEnd"/>
      <w:r w:rsidRPr="00032AD4">
        <w:rPr>
          <w:rFonts w:ascii="Times New Roman" w:eastAsia="Times New Roman" w:hAnsi="Times New Roman" w:cs="Times New Roman"/>
          <w:kern w:val="0"/>
          <w:sz w:val="28"/>
          <w:szCs w:val="28"/>
          <w:lang w:eastAsia="ru-RU" w:bidi="ar-SA"/>
        </w:rPr>
        <w:t xml:space="preserve">», «при летели», «в </w:t>
      </w:r>
      <w:proofErr w:type="spellStart"/>
      <w:r w:rsidRPr="00032AD4">
        <w:rPr>
          <w:rFonts w:ascii="Times New Roman" w:eastAsia="Times New Roman" w:hAnsi="Times New Roman" w:cs="Times New Roman"/>
          <w:kern w:val="0"/>
          <w:sz w:val="28"/>
          <w:szCs w:val="28"/>
          <w:lang w:eastAsia="ru-RU" w:bidi="ar-SA"/>
        </w:rPr>
        <w:t>зяля</w:t>
      </w:r>
      <w:proofErr w:type="spellEnd"/>
      <w:r w:rsidRPr="00032AD4">
        <w:rPr>
          <w:rFonts w:ascii="Times New Roman" w:eastAsia="Times New Roman" w:hAnsi="Times New Roman" w:cs="Times New Roman"/>
          <w:kern w:val="0"/>
          <w:sz w:val="28"/>
          <w:szCs w:val="28"/>
          <w:lang w:eastAsia="ru-RU" w:bidi="ar-SA"/>
        </w:rPr>
        <w:t xml:space="preserve">», «у </w:t>
      </w:r>
      <w:proofErr w:type="spellStart"/>
      <w:r w:rsidRPr="00032AD4">
        <w:rPr>
          <w:rFonts w:ascii="Times New Roman" w:eastAsia="Times New Roman" w:hAnsi="Times New Roman" w:cs="Times New Roman"/>
          <w:kern w:val="0"/>
          <w:sz w:val="28"/>
          <w:szCs w:val="28"/>
          <w:lang w:eastAsia="ru-RU" w:bidi="ar-SA"/>
        </w:rPr>
        <w:t>читель</w:t>
      </w:r>
      <w:proofErr w:type="spellEnd"/>
      <w:r w:rsidRPr="00032AD4">
        <w:rPr>
          <w:rFonts w:ascii="Times New Roman" w:eastAsia="Times New Roman" w:hAnsi="Times New Roman" w:cs="Times New Roman"/>
          <w:kern w:val="0"/>
          <w:sz w:val="28"/>
          <w:szCs w:val="28"/>
          <w:lang w:eastAsia="ru-RU" w:bidi="ar-SA"/>
        </w:rPr>
        <w:t>».</w:t>
      </w:r>
    </w:p>
    <w:p w:rsidR="00A76946" w:rsidRPr="00032AD4" w:rsidRDefault="00A76946" w:rsidP="00A76946">
      <w:pPr>
        <w:widowControl/>
        <w:tabs>
          <w:tab w:val="left" w:pos="142"/>
        </w:tabs>
        <w:spacing w:before="150" w:line="276" w:lineRule="auto"/>
        <w:ind w:firstLine="709"/>
        <w:jc w:val="both"/>
        <w:rPr>
          <w:rFonts w:ascii="Times New Roman" w:eastAsia="Times New Roman" w:hAnsi="Times New Roman" w:cs="Times New Roman"/>
          <w:b/>
          <w:sz w:val="28"/>
          <w:szCs w:val="28"/>
          <w:lang w:eastAsia="ar-SA" w:bidi="ar-SA"/>
        </w:rPr>
      </w:pPr>
      <w:r w:rsidRPr="00032AD4">
        <w:rPr>
          <w:rFonts w:ascii="Times New Roman" w:eastAsia="Times New Roman" w:hAnsi="Times New Roman" w:cs="Times New Roman"/>
          <w:b/>
          <w:sz w:val="28"/>
          <w:szCs w:val="28"/>
          <w:lang w:eastAsia="ar-SA" w:bidi="ar-SA"/>
        </w:rPr>
        <w:t>Математика.</w:t>
      </w:r>
    </w:p>
    <w:p w:rsidR="00A76946" w:rsidRPr="00032AD4" w:rsidRDefault="00A76946" w:rsidP="00A76946">
      <w:pPr>
        <w:pStyle w:val="c23"/>
        <w:spacing w:before="0" w:beforeAutospacing="0" w:after="0" w:afterAutospacing="0" w:line="276" w:lineRule="auto"/>
        <w:jc w:val="both"/>
        <w:rPr>
          <w:rStyle w:val="c6"/>
          <w:color w:val="000000"/>
          <w:sz w:val="28"/>
          <w:szCs w:val="28"/>
        </w:rPr>
      </w:pPr>
      <w:r w:rsidRPr="00032AD4">
        <w:rPr>
          <w:rStyle w:val="c6"/>
          <w:color w:val="000000"/>
          <w:sz w:val="28"/>
          <w:szCs w:val="28"/>
        </w:rPr>
        <w:lastRenderedPageBreak/>
        <w:t xml:space="preserve">       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w:t>
      </w:r>
    </w:p>
    <w:p w:rsidR="00A76946" w:rsidRPr="00032AD4" w:rsidRDefault="00A76946" w:rsidP="00A76946">
      <w:pPr>
        <w:pStyle w:val="c23"/>
        <w:spacing w:before="0" w:beforeAutospacing="0" w:after="0" w:afterAutospacing="0" w:line="276" w:lineRule="auto"/>
        <w:jc w:val="both"/>
        <w:rPr>
          <w:b/>
          <w:kern w:val="1"/>
          <w:sz w:val="28"/>
          <w:szCs w:val="28"/>
          <w:lang w:eastAsia="ar-SA"/>
        </w:rPr>
      </w:pPr>
      <w:r w:rsidRPr="00032AD4">
        <w:rPr>
          <w:rStyle w:val="c6"/>
          <w:color w:val="000000"/>
          <w:sz w:val="28"/>
          <w:szCs w:val="28"/>
        </w:rPr>
        <w:t xml:space="preserve">       </w:t>
      </w:r>
      <w:r w:rsidRPr="00032AD4">
        <w:rPr>
          <w:sz w:val="28"/>
          <w:szCs w:val="28"/>
        </w:rPr>
        <w:t xml:space="preserve">В качестве оценивания </w:t>
      </w:r>
      <w:proofErr w:type="gramStart"/>
      <w:r w:rsidRPr="00032AD4">
        <w:rPr>
          <w:sz w:val="28"/>
          <w:szCs w:val="28"/>
        </w:rPr>
        <w:t>предметных результатов</w:t>
      </w:r>
      <w:proofErr w:type="gramEnd"/>
      <w:r w:rsidRPr="00032AD4">
        <w:rPr>
          <w:sz w:val="28"/>
          <w:szCs w:val="28"/>
        </w:rPr>
        <w:t xml:space="preserve"> обучающихся 2-4 классов используется пятибалльная система оценивания</w:t>
      </w:r>
      <w:r w:rsidRPr="00032AD4">
        <w:rPr>
          <w:b/>
          <w:kern w:val="1"/>
          <w:sz w:val="28"/>
          <w:szCs w:val="28"/>
          <w:lang w:eastAsia="ar-SA"/>
        </w:rPr>
        <w:t>.</w:t>
      </w:r>
    </w:p>
    <w:p w:rsidR="00A76946" w:rsidRPr="00032AD4" w:rsidRDefault="00A76946" w:rsidP="00A76946">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b/>
          <w:bCs/>
          <w:color w:val="000000"/>
          <w:kern w:val="0"/>
          <w:sz w:val="28"/>
          <w:szCs w:val="28"/>
          <w:lang w:eastAsia="ru-RU" w:bidi="ar-SA"/>
        </w:rPr>
        <w:t>Оценивание устных ответов по математике</w:t>
      </w:r>
    </w:p>
    <w:p w:rsidR="00A76946" w:rsidRPr="00032AD4" w:rsidRDefault="00A76946" w:rsidP="00A76946">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b/>
          <w:bCs/>
          <w:color w:val="000000"/>
          <w:kern w:val="0"/>
          <w:sz w:val="28"/>
          <w:szCs w:val="28"/>
          <w:lang w:eastAsia="ru-RU" w:bidi="ar-SA"/>
        </w:rPr>
        <w:t>«5»</w:t>
      </w:r>
      <w:r w:rsidRPr="00032AD4">
        <w:rPr>
          <w:rFonts w:ascii="Times New Roman" w:eastAsia="Times New Roman" w:hAnsi="Times New Roman" w:cs="Times New Roman"/>
          <w:color w:val="000000"/>
          <w:kern w:val="0"/>
          <w:sz w:val="28"/>
          <w:szCs w:val="28"/>
          <w:lang w:eastAsia="ru-RU" w:bidi="ar-SA"/>
        </w:rPr>
        <w:t> ставится обучающемуся, если он:</w:t>
      </w:r>
    </w:p>
    <w:p w:rsidR="00A76946" w:rsidRPr="00032AD4" w:rsidRDefault="00A76946" w:rsidP="00A76946">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p>
    <w:p w:rsidR="00A76946" w:rsidRPr="00032AD4" w:rsidRDefault="00A76946" w:rsidP="00A76946">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t>б) производит вычисления, правильно обнаруживая при этом знание изученных свойств действий;</w:t>
      </w:r>
    </w:p>
    <w:p w:rsidR="00A76946" w:rsidRPr="00032AD4" w:rsidRDefault="00A76946" w:rsidP="00A76946">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proofErr w:type="gramStart"/>
      <w:r w:rsidRPr="00032AD4">
        <w:rPr>
          <w:rFonts w:ascii="Times New Roman" w:eastAsia="Times New Roman" w:hAnsi="Times New Roman" w:cs="Times New Roman"/>
          <w:color w:val="000000"/>
          <w:kern w:val="0"/>
          <w:sz w:val="28"/>
          <w:szCs w:val="28"/>
          <w:lang w:eastAsia="ru-RU" w:bidi="ar-SA"/>
        </w:rPr>
        <w:t>в)  умеет</w:t>
      </w:r>
      <w:proofErr w:type="gramEnd"/>
      <w:r w:rsidRPr="00032AD4">
        <w:rPr>
          <w:rFonts w:ascii="Times New Roman" w:eastAsia="Times New Roman" w:hAnsi="Times New Roman" w:cs="Times New Roman"/>
          <w:color w:val="000000"/>
          <w:kern w:val="0"/>
          <w:sz w:val="28"/>
          <w:szCs w:val="28"/>
          <w:lang w:eastAsia="ru-RU" w:bidi="ar-SA"/>
        </w:rPr>
        <w:t xml:space="preserve"> самостоятельно решить задачу и объяснить ход решения;</w:t>
      </w:r>
    </w:p>
    <w:p w:rsidR="00A76946" w:rsidRPr="00032AD4" w:rsidRDefault="00A76946" w:rsidP="00A76946">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proofErr w:type="gramStart"/>
      <w:r w:rsidRPr="00032AD4">
        <w:rPr>
          <w:rFonts w:ascii="Times New Roman" w:eastAsia="Times New Roman" w:hAnsi="Times New Roman" w:cs="Times New Roman"/>
          <w:color w:val="000000"/>
          <w:kern w:val="0"/>
          <w:sz w:val="28"/>
          <w:szCs w:val="28"/>
          <w:lang w:eastAsia="ru-RU" w:bidi="ar-SA"/>
        </w:rPr>
        <w:t>г)  правильно</w:t>
      </w:r>
      <w:proofErr w:type="gramEnd"/>
      <w:r w:rsidRPr="00032AD4">
        <w:rPr>
          <w:rFonts w:ascii="Times New Roman" w:eastAsia="Times New Roman" w:hAnsi="Times New Roman" w:cs="Times New Roman"/>
          <w:color w:val="000000"/>
          <w:kern w:val="0"/>
          <w:sz w:val="28"/>
          <w:szCs w:val="28"/>
          <w:lang w:eastAsia="ru-RU" w:bidi="ar-SA"/>
        </w:rPr>
        <w:t xml:space="preserve"> выполняет работы по измерению и черчению;</w:t>
      </w:r>
    </w:p>
    <w:p w:rsidR="00A76946" w:rsidRPr="00032AD4" w:rsidRDefault="00A76946" w:rsidP="00A76946">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t>д) узнает, правильно называет знакомые геометрические фигуры и их элементы;</w:t>
      </w:r>
    </w:p>
    <w:p w:rsidR="00A76946" w:rsidRPr="00032AD4" w:rsidRDefault="00A76946" w:rsidP="00A76946">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t>е) умеет самостоятельно выполнять простейшие упражнения, связанные с использованием буквенной символики.</w:t>
      </w:r>
    </w:p>
    <w:p w:rsidR="00A76946" w:rsidRPr="00032AD4" w:rsidRDefault="00A76946" w:rsidP="00A76946">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b/>
          <w:bCs/>
          <w:color w:val="000000"/>
          <w:kern w:val="0"/>
          <w:sz w:val="28"/>
          <w:szCs w:val="28"/>
          <w:lang w:eastAsia="ru-RU" w:bidi="ar-SA"/>
        </w:rPr>
        <w:t>«4» </w:t>
      </w:r>
      <w:r w:rsidRPr="00032AD4">
        <w:rPr>
          <w:rFonts w:ascii="Times New Roman" w:eastAsia="Times New Roman" w:hAnsi="Times New Roman" w:cs="Times New Roman"/>
          <w:color w:val="000000"/>
          <w:kern w:val="0"/>
          <w:sz w:val="28"/>
          <w:szCs w:val="28"/>
          <w:lang w:eastAsia="ru-RU" w:bidi="ar-SA"/>
        </w:rPr>
        <w:t>ставится обучающемуся в том случае, если ответ его в основном соответствует требованиям, установленным для оценки </w:t>
      </w:r>
      <w:r w:rsidRPr="00032AD4">
        <w:rPr>
          <w:rFonts w:ascii="Times New Roman" w:eastAsia="Times New Roman" w:hAnsi="Times New Roman" w:cs="Times New Roman"/>
          <w:b/>
          <w:bCs/>
          <w:color w:val="000000"/>
          <w:kern w:val="0"/>
          <w:sz w:val="28"/>
          <w:szCs w:val="28"/>
          <w:lang w:eastAsia="ru-RU" w:bidi="ar-SA"/>
        </w:rPr>
        <w:t>«5», </w:t>
      </w:r>
      <w:r w:rsidRPr="00032AD4">
        <w:rPr>
          <w:rFonts w:ascii="Times New Roman" w:eastAsia="Times New Roman" w:hAnsi="Times New Roman" w:cs="Times New Roman"/>
          <w:color w:val="000000"/>
          <w:kern w:val="0"/>
          <w:sz w:val="28"/>
          <w:szCs w:val="28"/>
          <w:lang w:eastAsia="ru-RU" w:bidi="ar-SA"/>
        </w:rPr>
        <w:t>но:</w:t>
      </w:r>
    </w:p>
    <w:p w:rsidR="00A76946" w:rsidRPr="00032AD4" w:rsidRDefault="00A76946" w:rsidP="00A76946">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t>а) при ответе допускает отдельные неточности в формулировках или при обосновании выполняемых действий;</w:t>
      </w:r>
    </w:p>
    <w:p w:rsidR="00A76946" w:rsidRPr="00032AD4" w:rsidRDefault="00A76946" w:rsidP="00A76946">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t>б) допускает в отдельных случаях негрубые ошибки;</w:t>
      </w:r>
    </w:p>
    <w:p w:rsidR="00A76946" w:rsidRPr="00032AD4" w:rsidRDefault="00A76946" w:rsidP="00A76946">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t>в) при решении задач дает недостаточно точные объяснения хода решения, пояснения результатов выполняемых действий;</w:t>
      </w:r>
    </w:p>
    <w:p w:rsidR="00A76946" w:rsidRPr="00032AD4" w:rsidRDefault="00A76946" w:rsidP="00A76946">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t>г) допускает единичные недочеты при выполнении измерений и черчения.</w:t>
      </w:r>
    </w:p>
    <w:p w:rsidR="00A76946" w:rsidRPr="00032AD4" w:rsidRDefault="00A76946" w:rsidP="00A76946">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b/>
          <w:bCs/>
          <w:color w:val="000000"/>
          <w:kern w:val="0"/>
          <w:sz w:val="28"/>
          <w:szCs w:val="28"/>
          <w:lang w:eastAsia="ru-RU" w:bidi="ar-SA"/>
        </w:rPr>
        <w:t>«3» </w:t>
      </w:r>
      <w:r w:rsidRPr="00032AD4">
        <w:rPr>
          <w:rFonts w:ascii="Times New Roman" w:eastAsia="Times New Roman" w:hAnsi="Times New Roman" w:cs="Times New Roman"/>
          <w:color w:val="000000"/>
          <w:kern w:val="0"/>
          <w:sz w:val="28"/>
          <w:szCs w:val="28"/>
          <w:lang w:eastAsia="ru-RU" w:bidi="ar-SA"/>
        </w:rPr>
        <w:t>ставится обучающемуся, если он:</w:t>
      </w:r>
    </w:p>
    <w:p w:rsidR="00A76946" w:rsidRPr="00032AD4" w:rsidRDefault="00A76946" w:rsidP="00A76946">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p>
    <w:p w:rsidR="00A76946" w:rsidRPr="00032AD4" w:rsidRDefault="00A76946" w:rsidP="00A76946">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t>б) при решении задачи или объяснении хода решения задачи допускает ошибки, но с помощью педагога справляется с решением.</w:t>
      </w:r>
    </w:p>
    <w:p w:rsidR="00A76946" w:rsidRPr="00032AD4" w:rsidRDefault="00A76946" w:rsidP="00A76946">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b/>
          <w:bCs/>
          <w:color w:val="000000"/>
          <w:kern w:val="0"/>
          <w:sz w:val="28"/>
          <w:szCs w:val="28"/>
          <w:lang w:eastAsia="ru-RU" w:bidi="ar-SA"/>
        </w:rPr>
        <w:t>«2» </w:t>
      </w:r>
      <w:r w:rsidRPr="00032AD4">
        <w:rPr>
          <w:rFonts w:ascii="Times New Roman" w:eastAsia="Times New Roman" w:hAnsi="Times New Roman" w:cs="Times New Roman"/>
          <w:color w:val="000000"/>
          <w:kern w:val="0"/>
          <w:sz w:val="28"/>
          <w:szCs w:val="28"/>
          <w:lang w:eastAsia="ru-RU" w:bidi="ar-SA"/>
        </w:rPr>
        <w:t>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w:t>
      </w:r>
    </w:p>
    <w:p w:rsidR="00A76946" w:rsidRPr="00032AD4" w:rsidRDefault="00A76946" w:rsidP="00A76946">
      <w:pPr>
        <w:widowControl/>
        <w:shd w:val="clear" w:color="auto" w:fill="FFFFFF"/>
        <w:suppressAutoHyphens w:val="0"/>
        <w:spacing w:after="160" w:line="276" w:lineRule="auto"/>
        <w:ind w:right="19" w:firstLine="557"/>
        <w:jc w:val="both"/>
        <w:rPr>
          <w:rFonts w:ascii="Times New Roman" w:eastAsia="Calibri" w:hAnsi="Times New Roman" w:cs="Times New Roman"/>
          <w:kern w:val="0"/>
          <w:sz w:val="28"/>
          <w:szCs w:val="28"/>
          <w:lang w:eastAsia="en-US" w:bidi="ar-SA"/>
        </w:rPr>
      </w:pPr>
      <w:r w:rsidRPr="00032AD4">
        <w:rPr>
          <w:rFonts w:ascii="Times New Roman" w:eastAsia="Calibri" w:hAnsi="Times New Roman" w:cs="Times New Roman"/>
          <w:color w:val="000000"/>
          <w:spacing w:val="-2"/>
          <w:kern w:val="0"/>
          <w:sz w:val="28"/>
          <w:szCs w:val="28"/>
          <w:lang w:eastAsia="en-US" w:bidi="ar-SA"/>
        </w:rPr>
        <w:lastRenderedPageBreak/>
        <w:t xml:space="preserve">За </w:t>
      </w:r>
      <w:r w:rsidRPr="00032AD4">
        <w:rPr>
          <w:rFonts w:ascii="Times New Roman" w:eastAsia="Calibri" w:hAnsi="Times New Roman" w:cs="Times New Roman"/>
          <w:i/>
          <w:iCs/>
          <w:color w:val="000000"/>
          <w:spacing w:val="-2"/>
          <w:kern w:val="0"/>
          <w:sz w:val="28"/>
          <w:szCs w:val="28"/>
          <w:lang w:eastAsia="en-US" w:bidi="ar-SA"/>
        </w:rPr>
        <w:t xml:space="preserve">комбинированную контрольную работу, </w:t>
      </w:r>
      <w:r w:rsidRPr="00032AD4">
        <w:rPr>
          <w:rFonts w:ascii="Times New Roman" w:eastAsia="Calibri" w:hAnsi="Times New Roman" w:cs="Times New Roman"/>
          <w:color w:val="000000"/>
          <w:spacing w:val="-2"/>
          <w:kern w:val="0"/>
          <w:sz w:val="28"/>
          <w:szCs w:val="28"/>
          <w:lang w:eastAsia="en-US" w:bidi="ar-SA"/>
        </w:rPr>
        <w:t xml:space="preserve">содержащую, например, вычислительные примеры и арифметические задачи, </w:t>
      </w:r>
      <w:r w:rsidRPr="00032AD4">
        <w:rPr>
          <w:rFonts w:ascii="Times New Roman" w:eastAsia="Calibri" w:hAnsi="Times New Roman" w:cs="Times New Roman"/>
          <w:i/>
          <w:iCs/>
          <w:color w:val="000000"/>
          <w:spacing w:val="-2"/>
          <w:kern w:val="0"/>
          <w:sz w:val="28"/>
          <w:szCs w:val="28"/>
          <w:lang w:eastAsia="en-US" w:bidi="ar-SA"/>
        </w:rPr>
        <w:t>целе</w:t>
      </w:r>
      <w:r w:rsidRPr="00032AD4">
        <w:rPr>
          <w:rFonts w:ascii="Times New Roman" w:eastAsia="Calibri" w:hAnsi="Times New Roman" w:cs="Times New Roman"/>
          <w:i/>
          <w:iCs/>
          <w:color w:val="000000"/>
          <w:kern w:val="0"/>
          <w:sz w:val="28"/>
          <w:szCs w:val="28"/>
          <w:lang w:eastAsia="en-US" w:bidi="ar-SA"/>
        </w:rPr>
        <w:t xml:space="preserve">сообразно выставлять две отметки: одну - за вычисления, а другую - за решение задач, </w:t>
      </w:r>
      <w:r w:rsidRPr="00032AD4">
        <w:rPr>
          <w:rFonts w:ascii="Times New Roman" w:eastAsia="Calibri" w:hAnsi="Times New Roman" w:cs="Times New Roman"/>
          <w:color w:val="000000"/>
          <w:kern w:val="0"/>
          <w:sz w:val="28"/>
          <w:szCs w:val="28"/>
          <w:lang w:eastAsia="en-US" w:bidi="ar-SA"/>
        </w:rPr>
        <w:t xml:space="preserve">т.к. иначе невозможно получить правильное </w:t>
      </w:r>
      <w:r w:rsidRPr="00032AD4">
        <w:rPr>
          <w:rFonts w:ascii="Times New Roman" w:eastAsia="Calibri" w:hAnsi="Times New Roman" w:cs="Times New Roman"/>
          <w:color w:val="000000"/>
          <w:spacing w:val="-1"/>
          <w:kern w:val="0"/>
          <w:sz w:val="28"/>
          <w:szCs w:val="28"/>
          <w:lang w:eastAsia="en-US" w:bidi="ar-SA"/>
        </w:rPr>
        <w:t>представление о сформированного конкретного умения или на</w:t>
      </w:r>
      <w:r w:rsidRPr="00032AD4">
        <w:rPr>
          <w:rFonts w:ascii="Times New Roman" w:eastAsia="Calibri" w:hAnsi="Times New Roman" w:cs="Times New Roman"/>
          <w:color w:val="000000"/>
          <w:spacing w:val="-1"/>
          <w:kern w:val="0"/>
          <w:sz w:val="28"/>
          <w:szCs w:val="28"/>
          <w:lang w:eastAsia="en-US" w:bidi="ar-SA"/>
        </w:rPr>
        <w:softHyphen/>
      </w:r>
      <w:r w:rsidRPr="00032AD4">
        <w:rPr>
          <w:rFonts w:ascii="Times New Roman" w:eastAsia="Calibri" w:hAnsi="Times New Roman" w:cs="Times New Roman"/>
          <w:color w:val="000000"/>
          <w:spacing w:val="-3"/>
          <w:kern w:val="0"/>
          <w:sz w:val="28"/>
          <w:szCs w:val="28"/>
          <w:lang w:eastAsia="en-US" w:bidi="ar-SA"/>
        </w:rPr>
        <w:t>выка. Например, ученик может безошибочно выполнить все вы</w:t>
      </w:r>
      <w:r w:rsidRPr="00032AD4">
        <w:rPr>
          <w:rFonts w:ascii="Times New Roman" w:eastAsia="Calibri" w:hAnsi="Times New Roman" w:cs="Times New Roman"/>
          <w:color w:val="000000"/>
          <w:spacing w:val="-2"/>
          <w:kern w:val="0"/>
          <w:sz w:val="28"/>
          <w:szCs w:val="28"/>
          <w:lang w:eastAsia="en-US" w:bidi="ar-SA"/>
        </w:rPr>
        <w:t>числения, но при решении задачи неправильно выбрать арифме</w:t>
      </w:r>
      <w:r w:rsidRPr="00032AD4">
        <w:rPr>
          <w:rFonts w:ascii="Times New Roman" w:eastAsia="Calibri" w:hAnsi="Times New Roman" w:cs="Times New Roman"/>
          <w:color w:val="000000"/>
          <w:kern w:val="0"/>
          <w:sz w:val="28"/>
          <w:szCs w:val="28"/>
          <w:lang w:eastAsia="en-US" w:bidi="ar-SA"/>
        </w:rPr>
        <w:t xml:space="preserve">тическое действие, что свидетельствует о </w:t>
      </w:r>
      <w:proofErr w:type="spellStart"/>
      <w:r w:rsidRPr="00032AD4">
        <w:rPr>
          <w:rFonts w:ascii="Times New Roman" w:eastAsia="Calibri" w:hAnsi="Times New Roman" w:cs="Times New Roman"/>
          <w:color w:val="000000"/>
          <w:kern w:val="0"/>
          <w:sz w:val="28"/>
          <w:szCs w:val="28"/>
          <w:lang w:eastAsia="en-US" w:bidi="ar-SA"/>
        </w:rPr>
        <w:t>несформированности</w:t>
      </w:r>
      <w:proofErr w:type="spellEnd"/>
      <w:r w:rsidRPr="00032AD4">
        <w:rPr>
          <w:rFonts w:ascii="Times New Roman" w:eastAsia="Calibri" w:hAnsi="Times New Roman" w:cs="Times New Roman"/>
          <w:color w:val="000000"/>
          <w:kern w:val="0"/>
          <w:sz w:val="28"/>
          <w:szCs w:val="28"/>
          <w:lang w:eastAsia="en-US" w:bidi="ar-SA"/>
        </w:rPr>
        <w:t xml:space="preserve"> </w:t>
      </w:r>
      <w:r w:rsidRPr="00032AD4">
        <w:rPr>
          <w:rFonts w:ascii="Times New Roman" w:eastAsia="Calibri" w:hAnsi="Times New Roman" w:cs="Times New Roman"/>
          <w:color w:val="000000"/>
          <w:spacing w:val="-2"/>
          <w:kern w:val="0"/>
          <w:sz w:val="28"/>
          <w:szCs w:val="28"/>
          <w:lang w:eastAsia="en-US" w:bidi="ar-SA"/>
        </w:rPr>
        <w:t>умения решать арифметическую задачу данного типа.</w:t>
      </w:r>
    </w:p>
    <w:p w:rsidR="00A76946" w:rsidRPr="00032AD4" w:rsidRDefault="00A76946" w:rsidP="00A76946">
      <w:pPr>
        <w:widowControl/>
        <w:shd w:val="clear" w:color="auto" w:fill="FFFFFF"/>
        <w:suppressAutoHyphens w:val="0"/>
        <w:spacing w:after="160" w:line="276" w:lineRule="auto"/>
        <w:ind w:left="10" w:right="10" w:firstLine="566"/>
        <w:jc w:val="both"/>
        <w:rPr>
          <w:rFonts w:ascii="Times New Roman" w:eastAsia="Calibri" w:hAnsi="Times New Roman" w:cs="Times New Roman"/>
          <w:color w:val="000000"/>
          <w:spacing w:val="1"/>
          <w:kern w:val="0"/>
          <w:sz w:val="28"/>
          <w:szCs w:val="28"/>
          <w:lang w:eastAsia="en-US" w:bidi="ar-SA"/>
        </w:rPr>
      </w:pPr>
      <w:r w:rsidRPr="00032AD4">
        <w:rPr>
          <w:rFonts w:ascii="Times New Roman" w:eastAsia="Calibri" w:hAnsi="Times New Roman" w:cs="Times New Roman"/>
          <w:color w:val="000000"/>
          <w:spacing w:val="-1"/>
          <w:kern w:val="0"/>
          <w:sz w:val="28"/>
          <w:szCs w:val="28"/>
          <w:lang w:eastAsia="en-US" w:bidi="ar-SA"/>
        </w:rPr>
        <w:t xml:space="preserve">При выставлении отметки учитель, оценивая знания, умения </w:t>
      </w:r>
      <w:r w:rsidRPr="00032AD4">
        <w:rPr>
          <w:rFonts w:ascii="Times New Roman" w:eastAsia="Calibri" w:hAnsi="Times New Roman" w:cs="Times New Roman"/>
          <w:color w:val="000000"/>
          <w:spacing w:val="-2"/>
          <w:kern w:val="0"/>
          <w:sz w:val="28"/>
          <w:szCs w:val="28"/>
          <w:lang w:eastAsia="en-US" w:bidi="ar-SA"/>
        </w:rPr>
        <w:t xml:space="preserve">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w:t>
      </w:r>
      <w:r w:rsidRPr="00032AD4">
        <w:rPr>
          <w:rFonts w:ascii="Times New Roman" w:eastAsia="Calibri" w:hAnsi="Times New Roman" w:cs="Times New Roman"/>
          <w:color w:val="000000"/>
          <w:spacing w:val="-3"/>
          <w:kern w:val="0"/>
          <w:sz w:val="28"/>
          <w:szCs w:val="28"/>
          <w:lang w:eastAsia="en-US" w:bidi="ar-SA"/>
        </w:rPr>
        <w:t>твердо знать таблицу умножения. В этом случае оценивание от</w:t>
      </w:r>
      <w:r w:rsidRPr="00032AD4">
        <w:rPr>
          <w:rFonts w:ascii="Times New Roman" w:eastAsia="Calibri" w:hAnsi="Times New Roman" w:cs="Times New Roman"/>
          <w:color w:val="000000"/>
          <w:kern w:val="0"/>
          <w:sz w:val="28"/>
          <w:szCs w:val="28"/>
          <w:lang w:eastAsia="en-US" w:bidi="ar-SA"/>
        </w:rPr>
        <w:t xml:space="preserve">метками "5", "4", "3" и "2" состояния </w:t>
      </w:r>
      <w:proofErr w:type="spellStart"/>
      <w:r w:rsidRPr="00032AD4">
        <w:rPr>
          <w:rFonts w:ascii="Times New Roman" w:eastAsia="Calibri" w:hAnsi="Times New Roman" w:cs="Times New Roman"/>
          <w:color w:val="000000"/>
          <w:kern w:val="0"/>
          <w:sz w:val="28"/>
          <w:szCs w:val="28"/>
          <w:lang w:eastAsia="en-US" w:bidi="ar-SA"/>
        </w:rPr>
        <w:t>сформированности</w:t>
      </w:r>
      <w:proofErr w:type="spellEnd"/>
      <w:r w:rsidRPr="00032AD4">
        <w:rPr>
          <w:rFonts w:ascii="Times New Roman" w:eastAsia="Calibri" w:hAnsi="Times New Roman" w:cs="Times New Roman"/>
          <w:color w:val="000000"/>
          <w:kern w:val="0"/>
          <w:sz w:val="28"/>
          <w:szCs w:val="28"/>
          <w:lang w:eastAsia="en-US" w:bidi="ar-SA"/>
        </w:rPr>
        <w:t xml:space="preserve"> навыка </w:t>
      </w:r>
      <w:r w:rsidRPr="00032AD4">
        <w:rPr>
          <w:rFonts w:ascii="Times New Roman" w:eastAsia="Calibri" w:hAnsi="Times New Roman" w:cs="Times New Roman"/>
          <w:color w:val="000000"/>
          <w:spacing w:val="1"/>
          <w:kern w:val="0"/>
          <w:sz w:val="28"/>
          <w:szCs w:val="28"/>
          <w:lang w:eastAsia="en-US" w:bidi="ar-SA"/>
        </w:rPr>
        <w:t>целесообразно произвести по такой шкале:</w:t>
      </w:r>
    </w:p>
    <w:p w:rsidR="00A76946" w:rsidRPr="00032AD4" w:rsidRDefault="00A76946" w:rsidP="00A76946">
      <w:pPr>
        <w:widowControl/>
        <w:numPr>
          <w:ilvl w:val="0"/>
          <w:numId w:val="16"/>
        </w:numPr>
        <w:shd w:val="clear" w:color="auto" w:fill="FFFFFF"/>
        <w:tabs>
          <w:tab w:val="left" w:pos="298"/>
        </w:tabs>
        <w:suppressAutoHyphens w:val="0"/>
        <w:autoSpaceDE w:val="0"/>
        <w:autoSpaceDN w:val="0"/>
        <w:adjustRightInd w:val="0"/>
        <w:spacing w:after="160"/>
        <w:jc w:val="both"/>
        <w:rPr>
          <w:rFonts w:ascii="Times New Roman" w:eastAsia="Calibri" w:hAnsi="Times New Roman" w:cs="Times New Roman"/>
          <w:color w:val="000000"/>
          <w:kern w:val="0"/>
          <w:sz w:val="28"/>
          <w:szCs w:val="28"/>
          <w:lang w:eastAsia="en-US" w:bidi="ar-SA"/>
        </w:rPr>
      </w:pPr>
      <w:r w:rsidRPr="00032AD4">
        <w:rPr>
          <w:rFonts w:ascii="Times New Roman" w:eastAsia="Calibri" w:hAnsi="Times New Roman" w:cs="Times New Roman"/>
          <w:color w:val="000000"/>
          <w:kern w:val="0"/>
          <w:sz w:val="28"/>
          <w:szCs w:val="28"/>
          <w:lang w:eastAsia="en-US" w:bidi="ar-SA"/>
        </w:rPr>
        <w:t>95-100% всех предложенных примеров решены верно - "5",</w:t>
      </w:r>
    </w:p>
    <w:p w:rsidR="00A76946" w:rsidRPr="00032AD4" w:rsidRDefault="00A76946" w:rsidP="00A76946">
      <w:pPr>
        <w:widowControl/>
        <w:numPr>
          <w:ilvl w:val="0"/>
          <w:numId w:val="17"/>
        </w:numPr>
        <w:shd w:val="clear" w:color="auto" w:fill="FFFFFF"/>
        <w:tabs>
          <w:tab w:val="left" w:pos="298"/>
        </w:tabs>
        <w:suppressAutoHyphens w:val="0"/>
        <w:autoSpaceDE w:val="0"/>
        <w:autoSpaceDN w:val="0"/>
        <w:adjustRightInd w:val="0"/>
        <w:spacing w:after="160"/>
        <w:jc w:val="both"/>
        <w:rPr>
          <w:rFonts w:ascii="Times New Roman" w:eastAsia="Calibri" w:hAnsi="Times New Roman" w:cs="Times New Roman"/>
          <w:color w:val="000000"/>
          <w:kern w:val="0"/>
          <w:sz w:val="28"/>
          <w:szCs w:val="28"/>
          <w:lang w:eastAsia="en-US" w:bidi="ar-SA"/>
        </w:rPr>
      </w:pPr>
      <w:r w:rsidRPr="00032AD4">
        <w:rPr>
          <w:rFonts w:ascii="Times New Roman" w:eastAsia="Calibri" w:hAnsi="Times New Roman" w:cs="Times New Roman"/>
          <w:color w:val="000000"/>
          <w:kern w:val="0"/>
          <w:sz w:val="28"/>
          <w:szCs w:val="28"/>
          <w:lang w:eastAsia="en-US" w:bidi="ar-SA"/>
        </w:rPr>
        <w:t>75-94 % - «4»,</w:t>
      </w:r>
    </w:p>
    <w:p w:rsidR="00A76946" w:rsidRPr="00032AD4" w:rsidRDefault="00A76946" w:rsidP="00A76946">
      <w:pPr>
        <w:widowControl/>
        <w:numPr>
          <w:ilvl w:val="0"/>
          <w:numId w:val="17"/>
        </w:numPr>
        <w:shd w:val="clear" w:color="auto" w:fill="FFFFFF"/>
        <w:tabs>
          <w:tab w:val="left" w:pos="298"/>
        </w:tabs>
        <w:suppressAutoHyphens w:val="0"/>
        <w:autoSpaceDE w:val="0"/>
        <w:autoSpaceDN w:val="0"/>
        <w:adjustRightInd w:val="0"/>
        <w:spacing w:before="19" w:after="160"/>
        <w:jc w:val="both"/>
        <w:rPr>
          <w:rFonts w:ascii="Times New Roman" w:eastAsia="Calibri" w:hAnsi="Times New Roman" w:cs="Times New Roman"/>
          <w:color w:val="000000"/>
          <w:kern w:val="0"/>
          <w:sz w:val="28"/>
          <w:szCs w:val="28"/>
          <w:lang w:eastAsia="en-US" w:bidi="ar-SA"/>
        </w:rPr>
      </w:pPr>
      <w:r w:rsidRPr="00032AD4">
        <w:rPr>
          <w:rFonts w:ascii="Times New Roman" w:eastAsia="Calibri" w:hAnsi="Times New Roman" w:cs="Times New Roman"/>
          <w:color w:val="000000"/>
          <w:kern w:val="0"/>
          <w:sz w:val="28"/>
          <w:szCs w:val="28"/>
          <w:lang w:eastAsia="en-US" w:bidi="ar-SA"/>
        </w:rPr>
        <w:t>40-74 % - «3»,</w:t>
      </w:r>
    </w:p>
    <w:p w:rsidR="00A76946" w:rsidRPr="00032AD4" w:rsidRDefault="00A76946" w:rsidP="00A76946">
      <w:pPr>
        <w:widowControl/>
        <w:numPr>
          <w:ilvl w:val="0"/>
          <w:numId w:val="16"/>
        </w:numPr>
        <w:shd w:val="clear" w:color="auto" w:fill="FFFFFF"/>
        <w:tabs>
          <w:tab w:val="left" w:pos="298"/>
        </w:tabs>
        <w:suppressAutoHyphens w:val="0"/>
        <w:autoSpaceDE w:val="0"/>
        <w:autoSpaceDN w:val="0"/>
        <w:adjustRightInd w:val="0"/>
        <w:spacing w:after="160"/>
        <w:jc w:val="both"/>
        <w:rPr>
          <w:rFonts w:ascii="Times New Roman" w:eastAsia="Calibri" w:hAnsi="Times New Roman" w:cs="Times New Roman"/>
          <w:color w:val="000000"/>
          <w:kern w:val="0"/>
          <w:sz w:val="28"/>
          <w:szCs w:val="28"/>
          <w:lang w:eastAsia="en-US" w:bidi="ar-SA"/>
        </w:rPr>
      </w:pPr>
      <w:r w:rsidRPr="00032AD4">
        <w:rPr>
          <w:rFonts w:ascii="Times New Roman" w:eastAsia="Calibri" w:hAnsi="Times New Roman" w:cs="Times New Roman"/>
          <w:color w:val="000000"/>
          <w:kern w:val="0"/>
          <w:sz w:val="28"/>
          <w:szCs w:val="28"/>
          <w:lang w:eastAsia="en-US" w:bidi="ar-SA"/>
        </w:rPr>
        <w:t>ниже 40% -«2».</w:t>
      </w:r>
    </w:p>
    <w:p w:rsidR="00A76946" w:rsidRPr="00032AD4" w:rsidRDefault="00A76946" w:rsidP="00A76946">
      <w:pPr>
        <w:widowControl/>
        <w:shd w:val="clear" w:color="auto" w:fill="FFFFFF"/>
        <w:suppressAutoHyphens w:val="0"/>
        <w:spacing w:after="160"/>
        <w:ind w:left="10" w:firstLine="566"/>
        <w:jc w:val="both"/>
        <w:rPr>
          <w:rFonts w:ascii="Times New Roman" w:eastAsia="Calibri" w:hAnsi="Times New Roman" w:cs="Times New Roman"/>
          <w:kern w:val="0"/>
          <w:sz w:val="28"/>
          <w:szCs w:val="28"/>
          <w:lang w:eastAsia="en-US" w:bidi="ar-SA"/>
        </w:rPr>
      </w:pPr>
      <w:r w:rsidRPr="00032AD4">
        <w:rPr>
          <w:rFonts w:ascii="Times New Roman" w:eastAsia="Calibri" w:hAnsi="Times New Roman" w:cs="Times New Roman"/>
          <w:bCs/>
          <w:color w:val="000000"/>
          <w:spacing w:val="1"/>
          <w:kern w:val="0"/>
          <w:sz w:val="28"/>
          <w:szCs w:val="28"/>
          <w:lang w:eastAsia="en-US" w:bidi="ar-SA"/>
        </w:rPr>
        <w:t>Если</w:t>
      </w:r>
      <w:r w:rsidRPr="00032AD4">
        <w:rPr>
          <w:rFonts w:ascii="Times New Roman" w:eastAsia="Calibri" w:hAnsi="Times New Roman" w:cs="Times New Roman"/>
          <w:b/>
          <w:bCs/>
          <w:color w:val="000000"/>
          <w:spacing w:val="1"/>
          <w:kern w:val="0"/>
          <w:sz w:val="28"/>
          <w:szCs w:val="28"/>
          <w:lang w:eastAsia="en-US" w:bidi="ar-SA"/>
        </w:rPr>
        <w:t xml:space="preserve"> </w:t>
      </w:r>
      <w:r w:rsidRPr="00032AD4">
        <w:rPr>
          <w:rFonts w:ascii="Times New Roman" w:eastAsia="Calibri" w:hAnsi="Times New Roman" w:cs="Times New Roman"/>
          <w:color w:val="000000"/>
          <w:spacing w:val="1"/>
          <w:kern w:val="0"/>
          <w:sz w:val="28"/>
          <w:szCs w:val="28"/>
          <w:lang w:eastAsia="en-US" w:bidi="ar-SA"/>
        </w:rPr>
        <w:t xml:space="preserve">работа проводится </w:t>
      </w:r>
      <w:r w:rsidRPr="00032AD4">
        <w:rPr>
          <w:rFonts w:ascii="Times New Roman" w:eastAsia="Calibri" w:hAnsi="Times New Roman" w:cs="Times New Roman"/>
          <w:i/>
          <w:iCs/>
          <w:color w:val="000000"/>
          <w:spacing w:val="1"/>
          <w:kern w:val="0"/>
          <w:sz w:val="28"/>
          <w:szCs w:val="28"/>
          <w:lang w:eastAsia="en-US" w:bidi="ar-SA"/>
        </w:rPr>
        <w:t xml:space="preserve">на этапе формирования навыка, </w:t>
      </w:r>
      <w:r w:rsidRPr="00032AD4">
        <w:rPr>
          <w:rFonts w:ascii="Times New Roman" w:eastAsia="Calibri" w:hAnsi="Times New Roman" w:cs="Times New Roman"/>
          <w:color w:val="000000"/>
          <w:spacing w:val="6"/>
          <w:kern w:val="0"/>
          <w:sz w:val="28"/>
          <w:szCs w:val="28"/>
          <w:lang w:eastAsia="en-US" w:bidi="ar-SA"/>
        </w:rPr>
        <w:t xml:space="preserve">когда навык еще полностью не сформирован, шкала оценок </w:t>
      </w:r>
      <w:r w:rsidRPr="00032AD4">
        <w:rPr>
          <w:rFonts w:ascii="Times New Roman" w:eastAsia="Calibri" w:hAnsi="Times New Roman" w:cs="Times New Roman"/>
          <w:color w:val="000000"/>
          <w:spacing w:val="3"/>
          <w:kern w:val="0"/>
          <w:sz w:val="28"/>
          <w:szCs w:val="28"/>
          <w:lang w:eastAsia="en-US" w:bidi="ar-SA"/>
        </w:rPr>
        <w:t>должна быть несколько иной (процент правильных ответов мо</w:t>
      </w:r>
      <w:r w:rsidRPr="00032AD4">
        <w:rPr>
          <w:rFonts w:ascii="Times New Roman" w:eastAsia="Calibri" w:hAnsi="Times New Roman" w:cs="Times New Roman"/>
          <w:color w:val="000000"/>
          <w:spacing w:val="6"/>
          <w:kern w:val="0"/>
          <w:sz w:val="28"/>
          <w:szCs w:val="28"/>
          <w:lang w:eastAsia="en-US" w:bidi="ar-SA"/>
        </w:rPr>
        <w:t>жет быть ниже):</w:t>
      </w:r>
    </w:p>
    <w:p w:rsidR="00A76946" w:rsidRPr="00032AD4" w:rsidRDefault="00A76946" w:rsidP="00A76946">
      <w:pPr>
        <w:widowControl/>
        <w:numPr>
          <w:ilvl w:val="0"/>
          <w:numId w:val="16"/>
        </w:numPr>
        <w:shd w:val="clear" w:color="auto" w:fill="FFFFFF"/>
        <w:tabs>
          <w:tab w:val="left" w:pos="298"/>
        </w:tabs>
        <w:suppressAutoHyphens w:val="0"/>
        <w:autoSpaceDE w:val="0"/>
        <w:autoSpaceDN w:val="0"/>
        <w:adjustRightInd w:val="0"/>
        <w:spacing w:before="10" w:after="160"/>
        <w:jc w:val="both"/>
        <w:rPr>
          <w:rFonts w:ascii="Times New Roman" w:eastAsia="Calibri" w:hAnsi="Times New Roman" w:cs="Times New Roman"/>
          <w:color w:val="000000"/>
          <w:kern w:val="0"/>
          <w:sz w:val="28"/>
          <w:szCs w:val="28"/>
          <w:lang w:eastAsia="en-US" w:bidi="ar-SA"/>
        </w:rPr>
      </w:pPr>
      <w:r w:rsidRPr="00032AD4">
        <w:rPr>
          <w:rFonts w:ascii="Times New Roman" w:eastAsia="Calibri" w:hAnsi="Times New Roman" w:cs="Times New Roman"/>
          <w:color w:val="000000"/>
          <w:kern w:val="0"/>
          <w:sz w:val="28"/>
          <w:szCs w:val="28"/>
          <w:lang w:eastAsia="en-US" w:bidi="ar-SA"/>
        </w:rPr>
        <w:t>90-100% всех предложенных примеров решены верно-«5»,</w:t>
      </w:r>
    </w:p>
    <w:p w:rsidR="00A76946" w:rsidRPr="00032AD4" w:rsidRDefault="00A76946" w:rsidP="00A76946">
      <w:pPr>
        <w:widowControl/>
        <w:numPr>
          <w:ilvl w:val="0"/>
          <w:numId w:val="16"/>
        </w:numPr>
        <w:shd w:val="clear" w:color="auto" w:fill="FFFFFF"/>
        <w:tabs>
          <w:tab w:val="left" w:pos="298"/>
        </w:tabs>
        <w:suppressAutoHyphens w:val="0"/>
        <w:autoSpaceDE w:val="0"/>
        <w:autoSpaceDN w:val="0"/>
        <w:adjustRightInd w:val="0"/>
        <w:spacing w:after="160"/>
        <w:jc w:val="both"/>
        <w:rPr>
          <w:rFonts w:ascii="Times New Roman" w:eastAsia="Calibri" w:hAnsi="Times New Roman" w:cs="Times New Roman"/>
          <w:color w:val="000000"/>
          <w:kern w:val="0"/>
          <w:sz w:val="28"/>
          <w:szCs w:val="28"/>
          <w:lang w:eastAsia="en-US" w:bidi="ar-SA"/>
        </w:rPr>
      </w:pPr>
      <w:r w:rsidRPr="00032AD4">
        <w:rPr>
          <w:rFonts w:ascii="Times New Roman" w:eastAsia="Calibri" w:hAnsi="Times New Roman" w:cs="Times New Roman"/>
          <w:color w:val="000000"/>
          <w:kern w:val="0"/>
          <w:sz w:val="28"/>
          <w:szCs w:val="28"/>
          <w:lang w:eastAsia="en-US" w:bidi="ar-SA"/>
        </w:rPr>
        <w:t>55-89% правильных ответов-«4»,</w:t>
      </w:r>
    </w:p>
    <w:p w:rsidR="00A76946" w:rsidRPr="00032AD4" w:rsidRDefault="00A76946" w:rsidP="00A76946">
      <w:pPr>
        <w:widowControl/>
        <w:numPr>
          <w:ilvl w:val="0"/>
          <w:numId w:val="16"/>
        </w:numPr>
        <w:shd w:val="clear" w:color="auto" w:fill="FFFFFF"/>
        <w:tabs>
          <w:tab w:val="left" w:pos="298"/>
        </w:tabs>
        <w:suppressAutoHyphens w:val="0"/>
        <w:autoSpaceDE w:val="0"/>
        <w:autoSpaceDN w:val="0"/>
        <w:adjustRightInd w:val="0"/>
        <w:spacing w:after="160"/>
        <w:jc w:val="both"/>
        <w:rPr>
          <w:rFonts w:ascii="Times New Roman" w:eastAsia="Calibri" w:hAnsi="Times New Roman" w:cs="Times New Roman"/>
          <w:kern w:val="0"/>
          <w:sz w:val="28"/>
          <w:szCs w:val="28"/>
          <w:lang w:eastAsia="en-US" w:bidi="ar-SA"/>
        </w:rPr>
      </w:pPr>
      <w:r w:rsidRPr="00032AD4">
        <w:rPr>
          <w:rFonts w:ascii="Times New Roman" w:eastAsia="Calibri" w:hAnsi="Times New Roman" w:cs="Times New Roman"/>
          <w:color w:val="000000"/>
          <w:kern w:val="0"/>
          <w:sz w:val="28"/>
          <w:szCs w:val="28"/>
          <w:lang w:eastAsia="en-US" w:bidi="ar-SA"/>
        </w:rPr>
        <w:t>30-54 % - «3».</w:t>
      </w:r>
    </w:p>
    <w:p w:rsidR="00A76946" w:rsidRPr="00032AD4" w:rsidRDefault="00A76946" w:rsidP="00A76946">
      <w:pPr>
        <w:widowControl/>
        <w:shd w:val="clear" w:color="auto" w:fill="FFFFFF"/>
        <w:tabs>
          <w:tab w:val="left" w:pos="298"/>
        </w:tabs>
        <w:suppressAutoHyphens w:val="0"/>
        <w:spacing w:after="160"/>
        <w:ind w:left="19"/>
        <w:jc w:val="both"/>
        <w:rPr>
          <w:rFonts w:ascii="Times New Roman" w:eastAsia="Calibri" w:hAnsi="Times New Roman" w:cs="Times New Roman"/>
          <w:kern w:val="0"/>
          <w:sz w:val="28"/>
          <w:szCs w:val="28"/>
          <w:lang w:eastAsia="en-US" w:bidi="ar-SA"/>
        </w:rPr>
      </w:pPr>
      <w:r w:rsidRPr="00032AD4">
        <w:rPr>
          <w:rFonts w:ascii="Times New Roman" w:eastAsia="Calibri" w:hAnsi="Times New Roman" w:cs="Times New Roman"/>
          <w:color w:val="000000"/>
          <w:kern w:val="0"/>
          <w:sz w:val="28"/>
          <w:szCs w:val="28"/>
          <w:lang w:eastAsia="en-US" w:bidi="ar-SA"/>
        </w:rPr>
        <w:tab/>
      </w:r>
      <w:r w:rsidRPr="00032AD4">
        <w:rPr>
          <w:rFonts w:ascii="Times New Roman" w:eastAsia="Calibri" w:hAnsi="Times New Roman" w:cs="Times New Roman"/>
          <w:color w:val="000000"/>
          <w:spacing w:val="-3"/>
          <w:kern w:val="0"/>
          <w:sz w:val="28"/>
          <w:szCs w:val="28"/>
          <w:lang w:eastAsia="en-US" w:bidi="ar-SA"/>
        </w:rPr>
        <w:t>Таким образом, число допущенных ошибок не является ре</w:t>
      </w:r>
      <w:r w:rsidRPr="00032AD4">
        <w:rPr>
          <w:rFonts w:ascii="Times New Roman" w:eastAsia="Calibri" w:hAnsi="Times New Roman" w:cs="Times New Roman"/>
          <w:color w:val="000000"/>
          <w:spacing w:val="-1"/>
          <w:kern w:val="0"/>
          <w:sz w:val="28"/>
          <w:szCs w:val="28"/>
          <w:lang w:eastAsia="en-US" w:bidi="ar-SA"/>
        </w:rPr>
        <w:t>шающим при выставлении отметки. Важнейшим показателем счи</w:t>
      </w:r>
      <w:r w:rsidRPr="00032AD4">
        <w:rPr>
          <w:rFonts w:ascii="Times New Roman" w:eastAsia="Calibri" w:hAnsi="Times New Roman" w:cs="Times New Roman"/>
          <w:color w:val="000000"/>
          <w:spacing w:val="-2"/>
          <w:kern w:val="0"/>
          <w:sz w:val="28"/>
          <w:szCs w:val="28"/>
          <w:lang w:eastAsia="en-US" w:bidi="ar-SA"/>
        </w:rPr>
        <w:t xml:space="preserve">тается правильность выполнения задания. </w:t>
      </w:r>
      <w:r w:rsidRPr="00032AD4">
        <w:rPr>
          <w:rFonts w:ascii="Times New Roman" w:eastAsia="Calibri" w:hAnsi="Times New Roman" w:cs="Times New Roman"/>
          <w:i/>
          <w:iCs/>
          <w:color w:val="000000"/>
          <w:spacing w:val="-2"/>
          <w:kern w:val="0"/>
          <w:sz w:val="28"/>
          <w:szCs w:val="28"/>
          <w:lang w:eastAsia="en-US" w:bidi="ar-SA"/>
        </w:rPr>
        <w:t xml:space="preserve">Не следует снижать </w:t>
      </w:r>
      <w:r w:rsidRPr="00032AD4">
        <w:rPr>
          <w:rFonts w:ascii="Times New Roman" w:eastAsia="Calibri" w:hAnsi="Times New Roman" w:cs="Times New Roman"/>
          <w:i/>
          <w:iCs/>
          <w:color w:val="000000"/>
          <w:kern w:val="0"/>
          <w:sz w:val="28"/>
          <w:szCs w:val="28"/>
          <w:lang w:eastAsia="en-US" w:bidi="ar-SA"/>
        </w:rPr>
        <w:t xml:space="preserve">отметку за неаккуратно выполненные записи </w:t>
      </w:r>
      <w:r w:rsidRPr="00032AD4">
        <w:rPr>
          <w:rFonts w:ascii="Times New Roman" w:eastAsia="Calibri" w:hAnsi="Times New Roman" w:cs="Times New Roman"/>
          <w:color w:val="000000"/>
          <w:kern w:val="0"/>
          <w:sz w:val="28"/>
          <w:szCs w:val="28"/>
          <w:lang w:eastAsia="en-US" w:bidi="ar-SA"/>
        </w:rPr>
        <w:t>(кроме неаккуратно выполненных геометрических построений - отрезка, многоугольни</w:t>
      </w:r>
      <w:r w:rsidRPr="00032AD4">
        <w:rPr>
          <w:rFonts w:ascii="Times New Roman" w:eastAsia="Calibri" w:hAnsi="Times New Roman" w:cs="Times New Roman"/>
          <w:color w:val="000000"/>
          <w:spacing w:val="1"/>
          <w:kern w:val="0"/>
          <w:sz w:val="28"/>
          <w:szCs w:val="28"/>
          <w:lang w:eastAsia="en-US" w:bidi="ar-SA"/>
        </w:rPr>
        <w:t xml:space="preserve">ка и пр.), </w:t>
      </w:r>
      <w:r w:rsidRPr="00032AD4">
        <w:rPr>
          <w:rFonts w:ascii="Times New Roman" w:eastAsia="Calibri" w:hAnsi="Times New Roman" w:cs="Times New Roman"/>
          <w:i/>
          <w:iCs/>
          <w:color w:val="000000"/>
          <w:spacing w:val="1"/>
          <w:kern w:val="0"/>
          <w:sz w:val="28"/>
          <w:szCs w:val="28"/>
          <w:lang w:eastAsia="en-US" w:bidi="ar-SA"/>
        </w:rPr>
        <w:t xml:space="preserve">за грамматические ошибки </w:t>
      </w:r>
      <w:r w:rsidRPr="00032AD4">
        <w:rPr>
          <w:rFonts w:ascii="Times New Roman" w:eastAsia="Calibri" w:hAnsi="Times New Roman" w:cs="Times New Roman"/>
          <w:color w:val="000000"/>
          <w:spacing w:val="1"/>
          <w:kern w:val="0"/>
          <w:sz w:val="28"/>
          <w:szCs w:val="28"/>
          <w:lang w:eastAsia="en-US" w:bidi="ar-SA"/>
        </w:rPr>
        <w:t>и т.п. Эти показатели несу</w:t>
      </w:r>
      <w:r w:rsidRPr="00032AD4">
        <w:rPr>
          <w:rFonts w:ascii="Times New Roman" w:eastAsia="Calibri" w:hAnsi="Times New Roman" w:cs="Times New Roman"/>
          <w:color w:val="000000"/>
          <w:kern w:val="0"/>
          <w:sz w:val="28"/>
          <w:szCs w:val="28"/>
          <w:lang w:eastAsia="en-US" w:bidi="ar-SA"/>
        </w:rPr>
        <w:t xml:space="preserve">щественны при оценивании математической подготовки ученика, </w:t>
      </w:r>
      <w:r w:rsidRPr="00032AD4">
        <w:rPr>
          <w:rFonts w:ascii="Times New Roman" w:eastAsia="Calibri" w:hAnsi="Times New Roman" w:cs="Times New Roman"/>
          <w:color w:val="000000"/>
          <w:spacing w:val="8"/>
          <w:kern w:val="0"/>
          <w:sz w:val="28"/>
          <w:szCs w:val="28"/>
          <w:lang w:eastAsia="en-US" w:bidi="ar-SA"/>
        </w:rPr>
        <w:t>так как не отражают ее уровень.</w:t>
      </w:r>
    </w:p>
    <w:p w:rsidR="00A76946" w:rsidRPr="00032AD4" w:rsidRDefault="00A76946" w:rsidP="00A76946">
      <w:pPr>
        <w:widowControl/>
        <w:shd w:val="clear" w:color="auto" w:fill="FFFFFF"/>
        <w:suppressAutoHyphens w:val="0"/>
        <w:spacing w:after="160"/>
        <w:ind w:left="19" w:right="82" w:firstLine="552"/>
        <w:jc w:val="both"/>
        <w:rPr>
          <w:rFonts w:ascii="Times New Roman" w:eastAsia="Calibri" w:hAnsi="Times New Roman" w:cs="Times New Roman"/>
          <w:kern w:val="0"/>
          <w:sz w:val="28"/>
          <w:szCs w:val="28"/>
          <w:lang w:eastAsia="en-US" w:bidi="ar-SA"/>
        </w:rPr>
      </w:pPr>
      <w:r w:rsidRPr="00032AD4">
        <w:rPr>
          <w:rFonts w:ascii="Times New Roman" w:eastAsia="Calibri" w:hAnsi="Times New Roman" w:cs="Times New Roman"/>
          <w:color w:val="000000"/>
          <w:kern w:val="0"/>
          <w:sz w:val="28"/>
          <w:szCs w:val="28"/>
          <w:lang w:eastAsia="en-US" w:bidi="ar-SA"/>
        </w:rPr>
        <w:t xml:space="preserve">Умения "рационально" производить вычисления и решать </w:t>
      </w:r>
      <w:r w:rsidRPr="00032AD4">
        <w:rPr>
          <w:rFonts w:ascii="Times New Roman" w:eastAsia="Calibri" w:hAnsi="Times New Roman" w:cs="Times New Roman"/>
          <w:color w:val="000000"/>
          <w:spacing w:val="-1"/>
          <w:kern w:val="0"/>
          <w:sz w:val="28"/>
          <w:szCs w:val="28"/>
          <w:lang w:eastAsia="en-US" w:bidi="ar-SA"/>
        </w:rPr>
        <w:t xml:space="preserve">задачи характеризует высокий уровень математического развития ученика. Эти умения сложны, формируются очень медленно, и за </w:t>
      </w:r>
      <w:r w:rsidRPr="00032AD4">
        <w:rPr>
          <w:rFonts w:ascii="Times New Roman" w:eastAsia="Calibri" w:hAnsi="Times New Roman" w:cs="Times New Roman"/>
          <w:color w:val="000000"/>
          <w:spacing w:val="6"/>
          <w:kern w:val="0"/>
          <w:sz w:val="28"/>
          <w:szCs w:val="28"/>
          <w:lang w:eastAsia="en-US" w:bidi="ar-SA"/>
        </w:rPr>
        <w:t>время обучения в начальной школе далеко не у всех детей мо</w:t>
      </w:r>
      <w:r w:rsidRPr="00032AD4">
        <w:rPr>
          <w:rFonts w:ascii="Times New Roman" w:eastAsia="Calibri" w:hAnsi="Times New Roman" w:cs="Times New Roman"/>
          <w:color w:val="000000"/>
          <w:spacing w:val="-1"/>
          <w:kern w:val="0"/>
          <w:sz w:val="28"/>
          <w:szCs w:val="28"/>
          <w:lang w:eastAsia="en-US" w:bidi="ar-SA"/>
        </w:rPr>
        <w:t>гут быть достаточно хорошо сформированы. Нельзя снижать оцен</w:t>
      </w:r>
      <w:r w:rsidRPr="00032AD4">
        <w:rPr>
          <w:rFonts w:ascii="Times New Roman" w:eastAsia="Calibri" w:hAnsi="Times New Roman" w:cs="Times New Roman"/>
          <w:color w:val="000000"/>
          <w:spacing w:val="11"/>
          <w:kern w:val="0"/>
          <w:sz w:val="28"/>
          <w:szCs w:val="28"/>
          <w:lang w:eastAsia="en-US" w:bidi="ar-SA"/>
        </w:rPr>
        <w:t xml:space="preserve">ку за "нерациональное" выполнение вычисления или </w:t>
      </w:r>
      <w:r w:rsidRPr="00032AD4">
        <w:rPr>
          <w:rFonts w:ascii="Times New Roman" w:eastAsia="Calibri" w:hAnsi="Times New Roman" w:cs="Times New Roman"/>
          <w:color w:val="000000"/>
          <w:spacing w:val="4"/>
          <w:kern w:val="0"/>
          <w:sz w:val="28"/>
          <w:szCs w:val="28"/>
          <w:lang w:eastAsia="en-US" w:bidi="ar-SA"/>
        </w:rPr>
        <w:t>"нерациональный" способ решения задачи.</w:t>
      </w:r>
    </w:p>
    <w:p w:rsidR="00A76946" w:rsidRPr="00032AD4" w:rsidRDefault="00A76946" w:rsidP="00A76946">
      <w:pPr>
        <w:widowControl/>
        <w:shd w:val="clear" w:color="auto" w:fill="FFFFFF"/>
        <w:suppressAutoHyphens w:val="0"/>
        <w:spacing w:after="160"/>
        <w:ind w:left="43" w:right="67" w:firstLine="562"/>
        <w:jc w:val="both"/>
        <w:rPr>
          <w:rFonts w:ascii="Times New Roman" w:eastAsia="Calibri" w:hAnsi="Times New Roman" w:cs="Times New Roman"/>
          <w:kern w:val="0"/>
          <w:sz w:val="28"/>
          <w:szCs w:val="28"/>
          <w:lang w:eastAsia="en-US" w:bidi="ar-SA"/>
        </w:rPr>
      </w:pPr>
      <w:r w:rsidRPr="00032AD4">
        <w:rPr>
          <w:rFonts w:ascii="Times New Roman" w:eastAsia="Calibri" w:hAnsi="Times New Roman" w:cs="Times New Roman"/>
          <w:color w:val="000000"/>
          <w:spacing w:val="-4"/>
          <w:kern w:val="0"/>
          <w:sz w:val="28"/>
          <w:szCs w:val="28"/>
          <w:lang w:eastAsia="en-US" w:bidi="ar-SA"/>
        </w:rPr>
        <w:lastRenderedPageBreak/>
        <w:t xml:space="preserve">Кроме оценивания контрольной работы отметкой необходимо </w:t>
      </w:r>
      <w:r w:rsidRPr="00032AD4">
        <w:rPr>
          <w:rFonts w:ascii="Times New Roman" w:eastAsia="Calibri" w:hAnsi="Times New Roman" w:cs="Times New Roman"/>
          <w:color w:val="000000"/>
          <w:spacing w:val="-1"/>
          <w:kern w:val="0"/>
          <w:sz w:val="28"/>
          <w:szCs w:val="28"/>
          <w:lang w:eastAsia="en-US" w:bidi="ar-SA"/>
        </w:rPr>
        <w:t xml:space="preserve">проводить </w:t>
      </w:r>
      <w:r w:rsidRPr="00032AD4">
        <w:rPr>
          <w:rFonts w:ascii="Times New Roman" w:eastAsia="Calibri" w:hAnsi="Times New Roman" w:cs="Times New Roman"/>
          <w:i/>
          <w:iCs/>
          <w:color w:val="000000"/>
          <w:spacing w:val="-1"/>
          <w:kern w:val="0"/>
          <w:sz w:val="28"/>
          <w:szCs w:val="28"/>
          <w:lang w:eastAsia="en-US" w:bidi="ar-SA"/>
        </w:rPr>
        <w:t xml:space="preserve">качественный анализ ее выполнения учащимися. </w:t>
      </w:r>
      <w:r w:rsidRPr="00032AD4">
        <w:rPr>
          <w:rFonts w:ascii="Times New Roman" w:eastAsia="Calibri" w:hAnsi="Times New Roman" w:cs="Times New Roman"/>
          <w:color w:val="000000"/>
          <w:spacing w:val="-1"/>
          <w:kern w:val="0"/>
          <w:sz w:val="28"/>
          <w:szCs w:val="28"/>
          <w:lang w:eastAsia="en-US" w:bidi="ar-SA"/>
        </w:rPr>
        <w:t xml:space="preserve">Этот анализ поможет учителю выявить пробелы в знаниях и умениях, спланировать работу над ошибками, ликвидировать неправильные </w:t>
      </w:r>
      <w:r w:rsidRPr="00032AD4">
        <w:rPr>
          <w:rFonts w:ascii="Times New Roman" w:eastAsia="Calibri" w:hAnsi="Times New Roman" w:cs="Times New Roman"/>
          <w:color w:val="000000"/>
          <w:kern w:val="0"/>
          <w:sz w:val="28"/>
          <w:szCs w:val="28"/>
          <w:lang w:eastAsia="en-US" w:bidi="ar-SA"/>
        </w:rPr>
        <w:t>представления учащихся, организовать коррекционную работу.</w:t>
      </w:r>
    </w:p>
    <w:p w:rsidR="00A76946" w:rsidRPr="00032AD4" w:rsidRDefault="00A76946" w:rsidP="00A76946">
      <w:pPr>
        <w:widowControl/>
        <w:shd w:val="clear" w:color="auto" w:fill="FFFFFF"/>
        <w:suppressAutoHyphens w:val="0"/>
        <w:spacing w:after="160"/>
        <w:ind w:left="38" w:firstLine="562"/>
        <w:jc w:val="both"/>
        <w:rPr>
          <w:rFonts w:ascii="Times New Roman" w:eastAsia="Calibri" w:hAnsi="Times New Roman" w:cs="Times New Roman"/>
          <w:b/>
          <w:iCs/>
          <w:color w:val="000000"/>
          <w:spacing w:val="-1"/>
          <w:kern w:val="0"/>
          <w:sz w:val="28"/>
          <w:szCs w:val="28"/>
          <w:lang w:eastAsia="en-US" w:bidi="ar-SA"/>
        </w:rPr>
      </w:pPr>
      <w:r w:rsidRPr="00032AD4">
        <w:rPr>
          <w:rFonts w:ascii="Times New Roman" w:eastAsia="Calibri" w:hAnsi="Times New Roman" w:cs="Times New Roman"/>
          <w:color w:val="000000"/>
          <w:spacing w:val="-1"/>
          <w:kern w:val="0"/>
          <w:sz w:val="28"/>
          <w:szCs w:val="28"/>
          <w:lang w:eastAsia="en-US" w:bidi="ar-SA"/>
        </w:rPr>
        <w:t>Оценивая контрольные работы во П-1У классах по пяти</w:t>
      </w:r>
      <w:r w:rsidRPr="00032AD4">
        <w:rPr>
          <w:rFonts w:ascii="Times New Roman" w:eastAsia="Calibri" w:hAnsi="Times New Roman" w:cs="Times New Roman"/>
          <w:color w:val="000000"/>
          <w:spacing w:val="-2"/>
          <w:kern w:val="0"/>
          <w:sz w:val="28"/>
          <w:szCs w:val="28"/>
          <w:lang w:eastAsia="en-US" w:bidi="ar-SA"/>
        </w:rPr>
        <w:t xml:space="preserve">балльной системе оценок, учитель руководствуется тем, что при </w:t>
      </w:r>
      <w:r w:rsidRPr="00032AD4">
        <w:rPr>
          <w:rFonts w:ascii="Times New Roman" w:eastAsia="Calibri" w:hAnsi="Times New Roman" w:cs="Times New Roman"/>
          <w:color w:val="000000"/>
          <w:spacing w:val="-1"/>
          <w:kern w:val="0"/>
          <w:sz w:val="28"/>
          <w:szCs w:val="28"/>
          <w:lang w:eastAsia="en-US" w:bidi="ar-SA"/>
        </w:rPr>
        <w:t xml:space="preserve">проверке выявляется не только осознанность знаний и </w:t>
      </w:r>
      <w:proofErr w:type="spellStart"/>
      <w:r w:rsidRPr="00032AD4">
        <w:rPr>
          <w:rFonts w:ascii="Times New Roman" w:eastAsia="Calibri" w:hAnsi="Times New Roman" w:cs="Times New Roman"/>
          <w:color w:val="000000"/>
          <w:spacing w:val="-1"/>
          <w:kern w:val="0"/>
          <w:sz w:val="28"/>
          <w:szCs w:val="28"/>
          <w:lang w:eastAsia="en-US" w:bidi="ar-SA"/>
        </w:rPr>
        <w:t>сформиро</w:t>
      </w:r>
      <w:r w:rsidRPr="00032AD4">
        <w:rPr>
          <w:rFonts w:ascii="Times New Roman" w:eastAsia="Calibri" w:hAnsi="Times New Roman" w:cs="Times New Roman"/>
          <w:color w:val="000000"/>
          <w:spacing w:val="-2"/>
          <w:kern w:val="0"/>
          <w:sz w:val="28"/>
          <w:szCs w:val="28"/>
          <w:lang w:eastAsia="en-US" w:bidi="ar-SA"/>
        </w:rPr>
        <w:t>ванность</w:t>
      </w:r>
      <w:proofErr w:type="spellEnd"/>
      <w:r w:rsidRPr="00032AD4">
        <w:rPr>
          <w:rFonts w:ascii="Times New Roman" w:eastAsia="Calibri" w:hAnsi="Times New Roman" w:cs="Times New Roman"/>
          <w:color w:val="000000"/>
          <w:spacing w:val="-2"/>
          <w:kern w:val="0"/>
          <w:sz w:val="28"/>
          <w:szCs w:val="28"/>
          <w:lang w:eastAsia="en-US" w:bidi="ar-SA"/>
        </w:rPr>
        <w:t xml:space="preserve"> навыков, но и умение применять их в ходе решения учеб</w:t>
      </w:r>
      <w:r w:rsidRPr="00032AD4">
        <w:rPr>
          <w:rFonts w:ascii="Times New Roman" w:eastAsia="Calibri" w:hAnsi="Times New Roman" w:cs="Times New Roman"/>
          <w:color w:val="000000"/>
          <w:spacing w:val="-2"/>
          <w:kern w:val="0"/>
          <w:sz w:val="28"/>
          <w:szCs w:val="28"/>
          <w:lang w:eastAsia="en-US" w:bidi="ar-SA"/>
        </w:rPr>
        <w:softHyphen/>
      </w:r>
      <w:r w:rsidRPr="00032AD4">
        <w:rPr>
          <w:rFonts w:ascii="Times New Roman" w:eastAsia="Calibri" w:hAnsi="Times New Roman" w:cs="Times New Roman"/>
          <w:color w:val="000000"/>
          <w:spacing w:val="-1"/>
          <w:kern w:val="0"/>
          <w:sz w:val="28"/>
          <w:szCs w:val="28"/>
          <w:lang w:eastAsia="en-US" w:bidi="ar-SA"/>
        </w:rPr>
        <w:t>ных и практических задач.</w:t>
      </w:r>
    </w:p>
    <w:p w:rsidR="00A76946" w:rsidRPr="00032AD4" w:rsidRDefault="00A76946" w:rsidP="00A76946">
      <w:pPr>
        <w:widowControl/>
        <w:shd w:val="clear" w:color="auto" w:fill="FFFFFF"/>
        <w:suppressAutoHyphens w:val="0"/>
        <w:spacing w:before="211" w:after="160" w:line="276" w:lineRule="auto"/>
        <w:ind w:left="120"/>
        <w:jc w:val="both"/>
        <w:rPr>
          <w:rFonts w:ascii="Times New Roman" w:eastAsia="Calibri" w:hAnsi="Times New Roman" w:cs="Times New Roman"/>
          <w:b/>
          <w:kern w:val="0"/>
          <w:sz w:val="28"/>
          <w:szCs w:val="28"/>
          <w:lang w:eastAsia="en-US" w:bidi="ar-SA"/>
        </w:rPr>
      </w:pPr>
      <w:r w:rsidRPr="00032AD4">
        <w:rPr>
          <w:rFonts w:ascii="Times New Roman" w:eastAsia="Calibri" w:hAnsi="Times New Roman" w:cs="Times New Roman"/>
          <w:b/>
          <w:iCs/>
          <w:color w:val="000000"/>
          <w:spacing w:val="-1"/>
          <w:kern w:val="0"/>
          <w:sz w:val="28"/>
          <w:szCs w:val="28"/>
          <w:lang w:eastAsia="en-US" w:bidi="ar-SA"/>
        </w:rPr>
        <w:t>Проверка письменной работы, содержащей только примеры.</w:t>
      </w:r>
    </w:p>
    <w:p w:rsidR="00A76946" w:rsidRPr="00032AD4" w:rsidRDefault="00A76946" w:rsidP="00A76946">
      <w:pPr>
        <w:widowControl/>
        <w:shd w:val="clear" w:color="auto" w:fill="FFFFFF"/>
        <w:suppressAutoHyphens w:val="0"/>
        <w:spacing w:after="160"/>
        <w:ind w:left="34" w:firstLine="562"/>
        <w:jc w:val="both"/>
        <w:rPr>
          <w:rFonts w:ascii="Times New Roman" w:eastAsia="Calibri" w:hAnsi="Times New Roman" w:cs="Times New Roman"/>
          <w:color w:val="000000"/>
          <w:spacing w:val="-3"/>
          <w:kern w:val="0"/>
          <w:sz w:val="28"/>
          <w:szCs w:val="28"/>
          <w:lang w:eastAsia="en-US" w:bidi="ar-SA"/>
        </w:rPr>
      </w:pPr>
      <w:r w:rsidRPr="00032AD4">
        <w:rPr>
          <w:rFonts w:ascii="Times New Roman" w:eastAsia="Calibri" w:hAnsi="Times New Roman" w:cs="Times New Roman"/>
          <w:color w:val="000000"/>
          <w:spacing w:val="-2"/>
          <w:kern w:val="0"/>
          <w:sz w:val="28"/>
          <w:szCs w:val="28"/>
          <w:lang w:eastAsia="en-US" w:bidi="ar-SA"/>
        </w:rPr>
        <w:t>При оценке письменной работы, включающей только приме</w:t>
      </w:r>
      <w:r w:rsidRPr="00032AD4">
        <w:rPr>
          <w:rFonts w:ascii="Times New Roman" w:eastAsia="Calibri" w:hAnsi="Times New Roman" w:cs="Times New Roman"/>
          <w:color w:val="000000"/>
          <w:spacing w:val="-2"/>
          <w:kern w:val="0"/>
          <w:sz w:val="28"/>
          <w:szCs w:val="28"/>
          <w:lang w:eastAsia="en-US" w:bidi="ar-SA"/>
        </w:rPr>
        <w:softHyphen/>
      </w:r>
      <w:r w:rsidRPr="00032AD4">
        <w:rPr>
          <w:rFonts w:ascii="Times New Roman" w:eastAsia="Calibri" w:hAnsi="Times New Roman" w:cs="Times New Roman"/>
          <w:color w:val="000000"/>
          <w:kern w:val="0"/>
          <w:sz w:val="28"/>
          <w:szCs w:val="28"/>
          <w:lang w:eastAsia="en-US" w:bidi="ar-SA"/>
        </w:rPr>
        <w:t xml:space="preserve">ры (при числе вычислительных действий не более 12) и имеющей </w:t>
      </w:r>
      <w:r w:rsidRPr="00032AD4">
        <w:rPr>
          <w:rFonts w:ascii="Times New Roman" w:eastAsia="Calibri" w:hAnsi="Times New Roman" w:cs="Times New Roman"/>
          <w:color w:val="000000"/>
          <w:spacing w:val="-3"/>
          <w:kern w:val="0"/>
          <w:sz w:val="28"/>
          <w:szCs w:val="28"/>
          <w:lang w:eastAsia="en-US" w:bidi="ar-SA"/>
        </w:rPr>
        <w:t>целью проверку вычислительных навыков учащихся, ставятся сле</w:t>
      </w:r>
      <w:r w:rsidRPr="00032AD4">
        <w:rPr>
          <w:rFonts w:ascii="Times New Roman" w:eastAsia="Calibri" w:hAnsi="Times New Roman" w:cs="Times New Roman"/>
          <w:color w:val="000000"/>
          <w:spacing w:val="-3"/>
          <w:kern w:val="0"/>
          <w:sz w:val="28"/>
          <w:szCs w:val="28"/>
          <w:lang w:eastAsia="en-US" w:bidi="ar-SA"/>
        </w:rPr>
        <w:softHyphen/>
        <w:t>дующие отметки:</w:t>
      </w:r>
    </w:p>
    <w:p w:rsidR="00A76946" w:rsidRPr="00032AD4" w:rsidRDefault="00A76946" w:rsidP="00A76946">
      <w:pPr>
        <w:widowControl/>
        <w:numPr>
          <w:ilvl w:val="0"/>
          <w:numId w:val="12"/>
        </w:numPr>
        <w:shd w:val="clear" w:color="auto" w:fill="FFFFFF"/>
        <w:suppressAutoHyphens w:val="0"/>
        <w:autoSpaceDE w:val="0"/>
        <w:autoSpaceDN w:val="0"/>
        <w:adjustRightInd w:val="0"/>
        <w:spacing w:before="29" w:after="160"/>
        <w:jc w:val="both"/>
        <w:rPr>
          <w:rFonts w:ascii="Times New Roman" w:eastAsia="Calibri" w:hAnsi="Times New Roman" w:cs="Times New Roman"/>
          <w:color w:val="000000"/>
          <w:kern w:val="0"/>
          <w:sz w:val="28"/>
          <w:szCs w:val="28"/>
          <w:lang w:eastAsia="en-US" w:bidi="ar-SA"/>
        </w:rPr>
      </w:pPr>
      <w:r w:rsidRPr="00032AD4">
        <w:rPr>
          <w:rFonts w:ascii="Times New Roman" w:eastAsia="Calibri" w:hAnsi="Times New Roman" w:cs="Times New Roman"/>
          <w:b/>
          <w:color w:val="000000"/>
          <w:kern w:val="0"/>
          <w:sz w:val="28"/>
          <w:szCs w:val="28"/>
          <w:lang w:eastAsia="en-US" w:bidi="ar-SA"/>
        </w:rPr>
        <w:t>Оценка "5"</w:t>
      </w:r>
      <w:r w:rsidRPr="00032AD4">
        <w:rPr>
          <w:rFonts w:ascii="Times New Roman" w:eastAsia="Calibri" w:hAnsi="Times New Roman" w:cs="Times New Roman"/>
          <w:color w:val="000000"/>
          <w:kern w:val="0"/>
          <w:sz w:val="28"/>
          <w:szCs w:val="28"/>
          <w:lang w:eastAsia="en-US" w:bidi="ar-SA"/>
        </w:rPr>
        <w:t xml:space="preserve"> ставится, если вся работа выполнена безошибочно.</w:t>
      </w:r>
    </w:p>
    <w:p w:rsidR="00A76946" w:rsidRPr="00032AD4" w:rsidRDefault="00A76946" w:rsidP="00A76946">
      <w:pPr>
        <w:widowControl/>
        <w:numPr>
          <w:ilvl w:val="0"/>
          <w:numId w:val="12"/>
        </w:numPr>
        <w:shd w:val="clear" w:color="auto" w:fill="FFFFFF"/>
        <w:suppressAutoHyphens w:val="0"/>
        <w:autoSpaceDE w:val="0"/>
        <w:autoSpaceDN w:val="0"/>
        <w:adjustRightInd w:val="0"/>
        <w:spacing w:before="29" w:after="160"/>
        <w:jc w:val="both"/>
        <w:rPr>
          <w:rFonts w:ascii="Times New Roman" w:eastAsia="Calibri" w:hAnsi="Times New Roman" w:cs="Times New Roman"/>
          <w:kern w:val="0"/>
          <w:sz w:val="28"/>
          <w:szCs w:val="28"/>
          <w:lang w:eastAsia="en-US" w:bidi="ar-SA"/>
        </w:rPr>
      </w:pPr>
      <w:r w:rsidRPr="00032AD4">
        <w:rPr>
          <w:rFonts w:ascii="Times New Roman" w:eastAsia="Calibri" w:hAnsi="Times New Roman" w:cs="Times New Roman"/>
          <w:b/>
          <w:color w:val="000000"/>
          <w:kern w:val="0"/>
          <w:sz w:val="28"/>
          <w:szCs w:val="28"/>
          <w:lang w:eastAsia="en-US" w:bidi="ar-SA"/>
        </w:rPr>
        <w:t>Оценка "4"</w:t>
      </w:r>
      <w:r w:rsidRPr="00032AD4">
        <w:rPr>
          <w:rFonts w:ascii="Times New Roman" w:eastAsia="Calibri" w:hAnsi="Times New Roman" w:cs="Times New Roman"/>
          <w:color w:val="000000"/>
          <w:kern w:val="0"/>
          <w:sz w:val="28"/>
          <w:szCs w:val="28"/>
          <w:lang w:eastAsia="en-US" w:bidi="ar-SA"/>
        </w:rPr>
        <w:t xml:space="preserve"> ставится, если в работе допущены 1-2 вычислитель</w:t>
      </w:r>
      <w:r w:rsidRPr="00032AD4">
        <w:rPr>
          <w:rFonts w:ascii="Times New Roman" w:eastAsia="Calibri" w:hAnsi="Times New Roman" w:cs="Times New Roman"/>
          <w:color w:val="000000"/>
          <w:kern w:val="0"/>
          <w:sz w:val="28"/>
          <w:szCs w:val="28"/>
          <w:lang w:eastAsia="en-US" w:bidi="ar-SA"/>
        </w:rPr>
        <w:softHyphen/>
      </w:r>
      <w:r w:rsidRPr="00032AD4">
        <w:rPr>
          <w:rFonts w:ascii="Times New Roman" w:eastAsia="Calibri" w:hAnsi="Times New Roman" w:cs="Times New Roman"/>
          <w:color w:val="000000"/>
          <w:spacing w:val="-2"/>
          <w:kern w:val="0"/>
          <w:sz w:val="28"/>
          <w:szCs w:val="28"/>
          <w:lang w:eastAsia="en-US" w:bidi="ar-SA"/>
        </w:rPr>
        <w:t>ные ошибки.</w:t>
      </w:r>
    </w:p>
    <w:p w:rsidR="00A76946" w:rsidRPr="00032AD4" w:rsidRDefault="00A76946" w:rsidP="00A76946">
      <w:pPr>
        <w:widowControl/>
        <w:numPr>
          <w:ilvl w:val="0"/>
          <w:numId w:val="12"/>
        </w:numPr>
        <w:shd w:val="clear" w:color="auto" w:fill="FFFFFF"/>
        <w:suppressAutoHyphens w:val="0"/>
        <w:autoSpaceDE w:val="0"/>
        <w:autoSpaceDN w:val="0"/>
        <w:adjustRightInd w:val="0"/>
        <w:spacing w:before="53" w:after="160"/>
        <w:jc w:val="both"/>
        <w:rPr>
          <w:rFonts w:ascii="Times New Roman" w:eastAsia="Calibri" w:hAnsi="Times New Roman" w:cs="Times New Roman"/>
          <w:kern w:val="0"/>
          <w:sz w:val="28"/>
          <w:szCs w:val="28"/>
          <w:lang w:eastAsia="en-US" w:bidi="ar-SA"/>
        </w:rPr>
      </w:pPr>
      <w:r w:rsidRPr="00032AD4">
        <w:rPr>
          <w:rFonts w:ascii="Times New Roman" w:eastAsia="Calibri" w:hAnsi="Times New Roman" w:cs="Times New Roman"/>
          <w:b/>
          <w:bCs/>
          <w:color w:val="000000"/>
          <w:kern w:val="0"/>
          <w:sz w:val="28"/>
          <w:szCs w:val="28"/>
          <w:lang w:eastAsia="en-US" w:bidi="ar-SA"/>
        </w:rPr>
        <w:t xml:space="preserve">Оценка </w:t>
      </w:r>
      <w:r w:rsidRPr="00032AD4">
        <w:rPr>
          <w:rFonts w:ascii="Times New Roman" w:eastAsia="Calibri" w:hAnsi="Times New Roman" w:cs="Times New Roman"/>
          <w:b/>
          <w:color w:val="000000"/>
          <w:kern w:val="0"/>
          <w:sz w:val="28"/>
          <w:szCs w:val="28"/>
          <w:lang w:eastAsia="en-US" w:bidi="ar-SA"/>
        </w:rPr>
        <w:t>"3"</w:t>
      </w:r>
      <w:r w:rsidRPr="00032AD4">
        <w:rPr>
          <w:rFonts w:ascii="Times New Roman" w:eastAsia="Calibri" w:hAnsi="Times New Roman" w:cs="Times New Roman"/>
          <w:color w:val="000000"/>
          <w:kern w:val="0"/>
          <w:sz w:val="28"/>
          <w:szCs w:val="28"/>
          <w:lang w:eastAsia="en-US" w:bidi="ar-SA"/>
        </w:rPr>
        <w:t xml:space="preserve"> ставится, если в работе допущены 3-5 вычислитель</w:t>
      </w:r>
      <w:r w:rsidRPr="00032AD4">
        <w:rPr>
          <w:rFonts w:ascii="Times New Roman" w:eastAsia="Calibri" w:hAnsi="Times New Roman" w:cs="Times New Roman"/>
          <w:color w:val="000000"/>
          <w:kern w:val="0"/>
          <w:sz w:val="28"/>
          <w:szCs w:val="28"/>
          <w:lang w:eastAsia="en-US" w:bidi="ar-SA"/>
        </w:rPr>
        <w:softHyphen/>
      </w:r>
      <w:r w:rsidRPr="00032AD4">
        <w:rPr>
          <w:rFonts w:ascii="Times New Roman" w:eastAsia="Calibri" w:hAnsi="Times New Roman" w:cs="Times New Roman"/>
          <w:color w:val="000000"/>
          <w:spacing w:val="-2"/>
          <w:kern w:val="0"/>
          <w:sz w:val="28"/>
          <w:szCs w:val="28"/>
          <w:lang w:eastAsia="en-US" w:bidi="ar-SA"/>
        </w:rPr>
        <w:t>ных ошибок.</w:t>
      </w:r>
    </w:p>
    <w:p w:rsidR="00A76946" w:rsidRPr="00032AD4" w:rsidRDefault="00A76946" w:rsidP="00A76946">
      <w:pPr>
        <w:widowControl/>
        <w:numPr>
          <w:ilvl w:val="0"/>
          <w:numId w:val="12"/>
        </w:numPr>
        <w:shd w:val="clear" w:color="auto" w:fill="FFFFFF"/>
        <w:suppressAutoHyphens w:val="0"/>
        <w:autoSpaceDE w:val="0"/>
        <w:autoSpaceDN w:val="0"/>
        <w:adjustRightInd w:val="0"/>
        <w:spacing w:before="19" w:after="160"/>
        <w:jc w:val="both"/>
        <w:rPr>
          <w:rFonts w:ascii="Times New Roman" w:eastAsia="Calibri" w:hAnsi="Times New Roman" w:cs="Times New Roman"/>
          <w:kern w:val="0"/>
          <w:sz w:val="28"/>
          <w:szCs w:val="28"/>
          <w:lang w:eastAsia="en-US" w:bidi="ar-SA"/>
        </w:rPr>
      </w:pPr>
      <w:r w:rsidRPr="00032AD4">
        <w:rPr>
          <w:rFonts w:ascii="Times New Roman" w:eastAsia="Calibri" w:hAnsi="Times New Roman" w:cs="Times New Roman"/>
          <w:b/>
          <w:bCs/>
          <w:color w:val="000000"/>
          <w:kern w:val="0"/>
          <w:sz w:val="28"/>
          <w:szCs w:val="28"/>
          <w:lang w:eastAsia="en-US" w:bidi="ar-SA"/>
        </w:rPr>
        <w:t xml:space="preserve">Оценка </w:t>
      </w:r>
      <w:r w:rsidRPr="00032AD4">
        <w:rPr>
          <w:rFonts w:ascii="Times New Roman" w:eastAsia="Calibri" w:hAnsi="Times New Roman" w:cs="Times New Roman"/>
          <w:b/>
          <w:color w:val="000000"/>
          <w:kern w:val="0"/>
          <w:sz w:val="28"/>
          <w:szCs w:val="28"/>
          <w:lang w:eastAsia="en-US" w:bidi="ar-SA"/>
        </w:rPr>
        <w:t xml:space="preserve">"2 </w:t>
      </w:r>
      <w:r w:rsidRPr="00032AD4">
        <w:rPr>
          <w:rFonts w:ascii="Times New Roman" w:eastAsia="Calibri" w:hAnsi="Times New Roman" w:cs="Times New Roman"/>
          <w:color w:val="000000"/>
          <w:kern w:val="0"/>
          <w:sz w:val="28"/>
          <w:szCs w:val="28"/>
          <w:lang w:eastAsia="en-US" w:bidi="ar-SA"/>
        </w:rPr>
        <w:t>"ставится, если в работе допущены более 5 вычисли</w:t>
      </w:r>
      <w:r w:rsidRPr="00032AD4">
        <w:rPr>
          <w:rFonts w:ascii="Times New Roman" w:eastAsia="Calibri" w:hAnsi="Times New Roman" w:cs="Times New Roman"/>
          <w:color w:val="000000"/>
          <w:kern w:val="0"/>
          <w:sz w:val="28"/>
          <w:szCs w:val="28"/>
          <w:lang w:eastAsia="en-US" w:bidi="ar-SA"/>
        </w:rPr>
        <w:softHyphen/>
      </w:r>
      <w:r w:rsidRPr="00032AD4">
        <w:rPr>
          <w:rFonts w:ascii="Times New Roman" w:eastAsia="Calibri" w:hAnsi="Times New Roman" w:cs="Times New Roman"/>
          <w:color w:val="000000"/>
          <w:spacing w:val="-2"/>
          <w:kern w:val="0"/>
          <w:sz w:val="28"/>
          <w:szCs w:val="28"/>
          <w:lang w:eastAsia="en-US" w:bidi="ar-SA"/>
        </w:rPr>
        <w:t>тельных ошибок.</w:t>
      </w:r>
    </w:p>
    <w:p w:rsidR="00A76946" w:rsidRPr="00032AD4" w:rsidRDefault="00A76946" w:rsidP="00A76946">
      <w:pPr>
        <w:widowControl/>
        <w:shd w:val="clear" w:color="auto" w:fill="FFFFFF"/>
        <w:suppressAutoHyphens w:val="0"/>
        <w:spacing w:before="24" w:after="160"/>
        <w:ind w:left="34" w:firstLine="706"/>
        <w:jc w:val="both"/>
        <w:rPr>
          <w:rFonts w:ascii="Times New Roman" w:eastAsia="Calibri" w:hAnsi="Times New Roman" w:cs="Times New Roman"/>
          <w:kern w:val="0"/>
          <w:sz w:val="28"/>
          <w:szCs w:val="28"/>
          <w:lang w:eastAsia="en-US" w:bidi="ar-SA"/>
        </w:rPr>
      </w:pPr>
      <w:r w:rsidRPr="00032AD4">
        <w:rPr>
          <w:rFonts w:ascii="Times New Roman" w:eastAsia="Calibri" w:hAnsi="Times New Roman" w:cs="Times New Roman"/>
          <w:i/>
          <w:iCs/>
          <w:color w:val="000000"/>
          <w:spacing w:val="3"/>
          <w:kern w:val="0"/>
          <w:sz w:val="28"/>
          <w:szCs w:val="28"/>
          <w:lang w:eastAsia="en-US" w:bidi="ar-SA"/>
        </w:rPr>
        <w:t xml:space="preserve">Примечание: </w:t>
      </w:r>
      <w:r w:rsidRPr="00032AD4">
        <w:rPr>
          <w:rFonts w:ascii="Times New Roman" w:eastAsia="Calibri" w:hAnsi="Times New Roman" w:cs="Times New Roman"/>
          <w:color w:val="000000"/>
          <w:spacing w:val="3"/>
          <w:kern w:val="0"/>
          <w:sz w:val="28"/>
          <w:szCs w:val="28"/>
          <w:lang w:eastAsia="en-US" w:bidi="ar-SA"/>
        </w:rPr>
        <w:t>за исправления, сделанные учеником само</w:t>
      </w:r>
      <w:r w:rsidRPr="00032AD4">
        <w:rPr>
          <w:rFonts w:ascii="Times New Roman" w:eastAsia="Calibri" w:hAnsi="Times New Roman" w:cs="Times New Roman"/>
          <w:color w:val="000000"/>
          <w:spacing w:val="3"/>
          <w:kern w:val="0"/>
          <w:sz w:val="28"/>
          <w:szCs w:val="28"/>
          <w:lang w:eastAsia="en-US" w:bidi="ar-SA"/>
        </w:rPr>
        <w:softHyphen/>
      </w:r>
      <w:r w:rsidRPr="00032AD4">
        <w:rPr>
          <w:rFonts w:ascii="Times New Roman" w:eastAsia="Calibri" w:hAnsi="Times New Roman" w:cs="Times New Roman"/>
          <w:color w:val="000000"/>
          <w:spacing w:val="-2"/>
          <w:kern w:val="0"/>
          <w:sz w:val="28"/>
          <w:szCs w:val="28"/>
          <w:lang w:eastAsia="en-US" w:bidi="ar-SA"/>
        </w:rPr>
        <w:t>стоятельно, при проверке оценка не снижается.</w:t>
      </w:r>
    </w:p>
    <w:p w:rsidR="00A76946" w:rsidRPr="00032AD4" w:rsidRDefault="00A76946" w:rsidP="00A76946">
      <w:pPr>
        <w:widowControl/>
        <w:shd w:val="clear" w:color="auto" w:fill="FFFFFF"/>
        <w:suppressAutoHyphens w:val="0"/>
        <w:spacing w:before="259" w:after="160" w:line="276" w:lineRule="auto"/>
        <w:ind w:left="269"/>
        <w:jc w:val="both"/>
        <w:rPr>
          <w:rFonts w:ascii="Times New Roman" w:eastAsia="Calibri" w:hAnsi="Times New Roman" w:cs="Times New Roman"/>
          <w:b/>
          <w:kern w:val="0"/>
          <w:sz w:val="28"/>
          <w:szCs w:val="28"/>
          <w:lang w:eastAsia="en-US" w:bidi="ar-SA"/>
        </w:rPr>
      </w:pPr>
      <w:r w:rsidRPr="00032AD4">
        <w:rPr>
          <w:rFonts w:ascii="Times New Roman" w:eastAsia="Calibri" w:hAnsi="Times New Roman" w:cs="Times New Roman"/>
          <w:b/>
          <w:iCs/>
          <w:color w:val="000000"/>
          <w:spacing w:val="3"/>
          <w:kern w:val="0"/>
          <w:sz w:val="28"/>
          <w:szCs w:val="28"/>
          <w:lang w:eastAsia="en-US" w:bidi="ar-SA"/>
        </w:rPr>
        <w:t>Проверка письменной работы, содержащей только задачи.</w:t>
      </w:r>
    </w:p>
    <w:p w:rsidR="00A76946" w:rsidRPr="00032AD4" w:rsidRDefault="00A76946" w:rsidP="00A76946">
      <w:pPr>
        <w:widowControl/>
        <w:shd w:val="clear" w:color="auto" w:fill="FFFFFF"/>
        <w:suppressAutoHyphens w:val="0"/>
        <w:spacing w:after="160"/>
        <w:jc w:val="both"/>
        <w:rPr>
          <w:rFonts w:ascii="Times New Roman" w:eastAsia="Calibri" w:hAnsi="Times New Roman" w:cs="Times New Roman"/>
          <w:color w:val="000000"/>
          <w:spacing w:val="-2"/>
          <w:kern w:val="0"/>
          <w:sz w:val="28"/>
          <w:szCs w:val="28"/>
          <w:lang w:eastAsia="en-US" w:bidi="ar-SA"/>
        </w:rPr>
      </w:pPr>
      <w:r w:rsidRPr="00032AD4">
        <w:rPr>
          <w:rFonts w:ascii="Times New Roman" w:eastAsia="Calibri" w:hAnsi="Times New Roman" w:cs="Times New Roman"/>
          <w:color w:val="000000"/>
          <w:spacing w:val="-1"/>
          <w:kern w:val="0"/>
          <w:sz w:val="28"/>
          <w:szCs w:val="28"/>
          <w:lang w:eastAsia="en-US" w:bidi="ar-SA"/>
        </w:rPr>
        <w:t xml:space="preserve">    При оценке письменной работы, состоящей только из задач </w:t>
      </w:r>
      <w:r w:rsidRPr="00032AD4">
        <w:rPr>
          <w:rFonts w:ascii="Times New Roman" w:eastAsia="Calibri" w:hAnsi="Times New Roman" w:cs="Times New Roman"/>
          <w:color w:val="000000"/>
          <w:spacing w:val="-2"/>
          <w:kern w:val="0"/>
          <w:sz w:val="28"/>
          <w:szCs w:val="28"/>
          <w:lang w:eastAsia="en-US" w:bidi="ar-SA"/>
        </w:rPr>
        <w:t>(2-х или 3-х задач) и имеющей целью проверку умений решать за</w:t>
      </w:r>
      <w:r w:rsidRPr="00032AD4">
        <w:rPr>
          <w:rFonts w:ascii="Times New Roman" w:eastAsia="Calibri" w:hAnsi="Times New Roman" w:cs="Times New Roman"/>
          <w:color w:val="000000"/>
          <w:spacing w:val="-2"/>
          <w:kern w:val="0"/>
          <w:sz w:val="28"/>
          <w:szCs w:val="28"/>
          <w:lang w:eastAsia="en-US" w:bidi="ar-SA"/>
        </w:rPr>
        <w:softHyphen/>
        <w:t>дачи, ставятся следующие отметки:</w:t>
      </w:r>
    </w:p>
    <w:p w:rsidR="00A76946" w:rsidRPr="00032AD4" w:rsidRDefault="00A76946" w:rsidP="00A76946">
      <w:pPr>
        <w:widowControl/>
        <w:shd w:val="clear" w:color="auto" w:fill="FFFFFF"/>
        <w:suppressAutoHyphens w:val="0"/>
        <w:spacing w:before="19" w:after="160"/>
        <w:jc w:val="both"/>
        <w:rPr>
          <w:rFonts w:ascii="Times New Roman" w:eastAsia="Calibri" w:hAnsi="Times New Roman" w:cs="Times New Roman"/>
          <w:color w:val="000000"/>
          <w:kern w:val="0"/>
          <w:sz w:val="28"/>
          <w:szCs w:val="28"/>
          <w:lang w:eastAsia="en-US" w:bidi="ar-SA"/>
        </w:rPr>
      </w:pPr>
      <w:r w:rsidRPr="00032AD4">
        <w:rPr>
          <w:rFonts w:ascii="Times New Roman" w:eastAsia="Calibri" w:hAnsi="Times New Roman" w:cs="Times New Roman"/>
          <w:b/>
          <w:bCs/>
          <w:color w:val="000000"/>
          <w:kern w:val="0"/>
          <w:sz w:val="28"/>
          <w:szCs w:val="28"/>
          <w:lang w:eastAsia="en-US" w:bidi="ar-SA"/>
        </w:rPr>
        <w:t xml:space="preserve">Оценка "5" </w:t>
      </w:r>
      <w:r w:rsidRPr="00032AD4">
        <w:rPr>
          <w:rFonts w:ascii="Times New Roman" w:eastAsia="Calibri" w:hAnsi="Times New Roman" w:cs="Times New Roman"/>
          <w:color w:val="000000"/>
          <w:kern w:val="0"/>
          <w:sz w:val="28"/>
          <w:szCs w:val="28"/>
          <w:lang w:eastAsia="en-US" w:bidi="ar-SA"/>
        </w:rPr>
        <w:t>ставится, если все задачи выполнены без ошибок.</w:t>
      </w:r>
    </w:p>
    <w:p w:rsidR="00A76946" w:rsidRPr="00032AD4" w:rsidRDefault="00A76946" w:rsidP="00A76946">
      <w:pPr>
        <w:widowControl/>
        <w:shd w:val="clear" w:color="auto" w:fill="FFFFFF"/>
        <w:suppressAutoHyphens w:val="0"/>
        <w:spacing w:before="19" w:after="160"/>
        <w:jc w:val="both"/>
        <w:rPr>
          <w:rFonts w:ascii="Times New Roman" w:eastAsia="Calibri" w:hAnsi="Times New Roman" w:cs="Times New Roman"/>
          <w:color w:val="000000"/>
          <w:kern w:val="0"/>
          <w:sz w:val="28"/>
          <w:szCs w:val="28"/>
          <w:lang w:eastAsia="en-US" w:bidi="ar-SA"/>
        </w:rPr>
      </w:pPr>
      <w:r w:rsidRPr="00032AD4">
        <w:rPr>
          <w:rFonts w:ascii="Times New Roman" w:eastAsia="Calibri" w:hAnsi="Times New Roman" w:cs="Times New Roman"/>
          <w:b/>
          <w:bCs/>
          <w:color w:val="000000"/>
          <w:kern w:val="0"/>
          <w:sz w:val="28"/>
          <w:szCs w:val="28"/>
          <w:lang w:eastAsia="en-US" w:bidi="ar-SA"/>
        </w:rPr>
        <w:t xml:space="preserve">Оценка "4" </w:t>
      </w:r>
      <w:r w:rsidRPr="00032AD4">
        <w:rPr>
          <w:rFonts w:ascii="Times New Roman" w:eastAsia="Calibri" w:hAnsi="Times New Roman" w:cs="Times New Roman"/>
          <w:color w:val="000000"/>
          <w:kern w:val="0"/>
          <w:sz w:val="28"/>
          <w:szCs w:val="28"/>
          <w:lang w:eastAsia="en-US" w:bidi="ar-SA"/>
        </w:rPr>
        <w:t xml:space="preserve">ставится, если нет ошибок в ходе решения задачи, но допущены 1-2 вычислительные ошибки. </w:t>
      </w:r>
    </w:p>
    <w:p w:rsidR="00A76946" w:rsidRPr="00032AD4" w:rsidRDefault="00A76946" w:rsidP="00A76946">
      <w:pPr>
        <w:widowControl/>
        <w:shd w:val="clear" w:color="auto" w:fill="FFFFFF"/>
        <w:suppressAutoHyphens w:val="0"/>
        <w:spacing w:before="19" w:after="160"/>
        <w:jc w:val="both"/>
        <w:rPr>
          <w:rFonts w:ascii="Times New Roman" w:eastAsia="Calibri" w:hAnsi="Times New Roman" w:cs="Times New Roman"/>
          <w:kern w:val="0"/>
          <w:sz w:val="28"/>
          <w:szCs w:val="28"/>
          <w:lang w:eastAsia="en-US" w:bidi="ar-SA"/>
        </w:rPr>
      </w:pPr>
      <w:r w:rsidRPr="00032AD4">
        <w:rPr>
          <w:rFonts w:ascii="Times New Roman" w:eastAsia="Calibri" w:hAnsi="Times New Roman" w:cs="Times New Roman"/>
          <w:b/>
          <w:bCs/>
          <w:color w:val="000000"/>
          <w:kern w:val="0"/>
          <w:sz w:val="28"/>
          <w:szCs w:val="28"/>
          <w:lang w:eastAsia="en-US" w:bidi="ar-SA"/>
        </w:rPr>
        <w:t xml:space="preserve">Оценка </w:t>
      </w:r>
      <w:r w:rsidRPr="00032AD4">
        <w:rPr>
          <w:rFonts w:ascii="Times New Roman" w:eastAsia="Calibri" w:hAnsi="Times New Roman" w:cs="Times New Roman"/>
          <w:b/>
          <w:color w:val="000000"/>
          <w:kern w:val="0"/>
          <w:sz w:val="28"/>
          <w:szCs w:val="28"/>
          <w:lang w:eastAsia="en-US" w:bidi="ar-SA"/>
        </w:rPr>
        <w:t>"3"</w:t>
      </w:r>
      <w:r w:rsidRPr="00032AD4">
        <w:rPr>
          <w:rFonts w:ascii="Times New Roman" w:eastAsia="Calibri" w:hAnsi="Times New Roman" w:cs="Times New Roman"/>
          <w:color w:val="000000"/>
          <w:kern w:val="0"/>
          <w:sz w:val="28"/>
          <w:szCs w:val="28"/>
          <w:lang w:eastAsia="en-US" w:bidi="ar-SA"/>
        </w:rPr>
        <w:t xml:space="preserve"> ставится, если:</w:t>
      </w:r>
    </w:p>
    <w:p w:rsidR="00A76946" w:rsidRPr="00032AD4" w:rsidRDefault="00A76946" w:rsidP="00A76946">
      <w:pPr>
        <w:widowControl/>
        <w:numPr>
          <w:ilvl w:val="0"/>
          <w:numId w:val="14"/>
        </w:numPr>
        <w:shd w:val="clear" w:color="auto" w:fill="FFFFFF"/>
        <w:suppressAutoHyphens w:val="0"/>
        <w:autoSpaceDE w:val="0"/>
        <w:autoSpaceDN w:val="0"/>
        <w:adjustRightInd w:val="0"/>
        <w:spacing w:before="38" w:after="160"/>
        <w:jc w:val="both"/>
        <w:rPr>
          <w:rFonts w:ascii="Times New Roman" w:eastAsia="Calibri" w:hAnsi="Times New Roman" w:cs="Times New Roman"/>
          <w:kern w:val="0"/>
          <w:sz w:val="28"/>
          <w:szCs w:val="28"/>
          <w:lang w:eastAsia="en-US" w:bidi="ar-SA"/>
        </w:rPr>
      </w:pPr>
      <w:r w:rsidRPr="00032AD4">
        <w:rPr>
          <w:rFonts w:ascii="Times New Roman" w:eastAsia="Calibri" w:hAnsi="Times New Roman" w:cs="Times New Roman"/>
          <w:color w:val="000000"/>
          <w:kern w:val="0"/>
          <w:sz w:val="28"/>
          <w:szCs w:val="28"/>
          <w:lang w:eastAsia="en-US" w:bidi="ar-SA"/>
        </w:rPr>
        <w:t>допущена одна ошибка в ходе решения задачи и 1-2 вычисли</w:t>
      </w:r>
      <w:r w:rsidRPr="00032AD4">
        <w:rPr>
          <w:rFonts w:ascii="Times New Roman" w:eastAsia="Calibri" w:hAnsi="Times New Roman" w:cs="Times New Roman"/>
          <w:color w:val="000000"/>
          <w:kern w:val="0"/>
          <w:sz w:val="28"/>
          <w:szCs w:val="28"/>
          <w:lang w:eastAsia="en-US" w:bidi="ar-SA"/>
        </w:rPr>
        <w:softHyphen/>
      </w:r>
      <w:r w:rsidRPr="00032AD4">
        <w:rPr>
          <w:rFonts w:ascii="Times New Roman" w:eastAsia="Calibri" w:hAnsi="Times New Roman" w:cs="Times New Roman"/>
          <w:color w:val="000000"/>
          <w:spacing w:val="-2"/>
          <w:kern w:val="0"/>
          <w:sz w:val="28"/>
          <w:szCs w:val="28"/>
          <w:lang w:eastAsia="en-US" w:bidi="ar-SA"/>
        </w:rPr>
        <w:t>тельные ошибки;</w:t>
      </w:r>
    </w:p>
    <w:p w:rsidR="00A76946" w:rsidRPr="00032AD4" w:rsidRDefault="00A76946" w:rsidP="00A76946">
      <w:pPr>
        <w:widowControl/>
        <w:numPr>
          <w:ilvl w:val="0"/>
          <w:numId w:val="14"/>
        </w:numPr>
        <w:shd w:val="clear" w:color="auto" w:fill="FFFFFF"/>
        <w:suppressAutoHyphens w:val="0"/>
        <w:autoSpaceDE w:val="0"/>
        <w:autoSpaceDN w:val="0"/>
        <w:adjustRightInd w:val="0"/>
        <w:spacing w:before="14" w:after="160"/>
        <w:ind w:right="845"/>
        <w:jc w:val="both"/>
        <w:rPr>
          <w:rFonts w:ascii="Times New Roman" w:eastAsia="Calibri" w:hAnsi="Times New Roman" w:cs="Times New Roman"/>
          <w:color w:val="000000"/>
          <w:kern w:val="0"/>
          <w:sz w:val="28"/>
          <w:szCs w:val="28"/>
          <w:lang w:eastAsia="en-US" w:bidi="ar-SA"/>
        </w:rPr>
      </w:pPr>
      <w:r w:rsidRPr="00032AD4">
        <w:rPr>
          <w:rFonts w:ascii="Times New Roman" w:eastAsia="Calibri" w:hAnsi="Times New Roman" w:cs="Times New Roman"/>
          <w:color w:val="000000"/>
          <w:kern w:val="0"/>
          <w:sz w:val="28"/>
          <w:szCs w:val="28"/>
          <w:lang w:eastAsia="en-US" w:bidi="ar-SA"/>
        </w:rPr>
        <w:t>вычислительных ошибок нет, но не решена 1 задача.</w:t>
      </w:r>
    </w:p>
    <w:p w:rsidR="00A76946" w:rsidRPr="00032AD4" w:rsidRDefault="00A76946" w:rsidP="00A76946">
      <w:pPr>
        <w:widowControl/>
        <w:shd w:val="clear" w:color="auto" w:fill="FFFFFF"/>
        <w:suppressAutoHyphens w:val="0"/>
        <w:spacing w:before="14" w:after="160"/>
        <w:ind w:left="24" w:right="845"/>
        <w:jc w:val="both"/>
        <w:rPr>
          <w:rFonts w:ascii="Times New Roman" w:eastAsia="Calibri" w:hAnsi="Times New Roman" w:cs="Times New Roman"/>
          <w:color w:val="000000"/>
          <w:kern w:val="0"/>
          <w:sz w:val="28"/>
          <w:szCs w:val="28"/>
          <w:lang w:eastAsia="en-US" w:bidi="ar-SA"/>
        </w:rPr>
      </w:pPr>
      <w:r w:rsidRPr="00032AD4">
        <w:rPr>
          <w:rFonts w:ascii="Times New Roman" w:eastAsia="Calibri" w:hAnsi="Times New Roman" w:cs="Times New Roman"/>
          <w:color w:val="000000"/>
          <w:kern w:val="0"/>
          <w:sz w:val="28"/>
          <w:szCs w:val="28"/>
          <w:lang w:eastAsia="en-US" w:bidi="ar-SA"/>
        </w:rPr>
        <w:t xml:space="preserve"> </w:t>
      </w:r>
      <w:r w:rsidRPr="00032AD4">
        <w:rPr>
          <w:rFonts w:ascii="Times New Roman" w:eastAsia="Calibri" w:hAnsi="Times New Roman" w:cs="Times New Roman"/>
          <w:b/>
          <w:bCs/>
          <w:color w:val="000000"/>
          <w:kern w:val="0"/>
          <w:sz w:val="28"/>
          <w:szCs w:val="28"/>
          <w:lang w:eastAsia="en-US" w:bidi="ar-SA"/>
        </w:rPr>
        <w:t xml:space="preserve">Оценка "2" </w:t>
      </w:r>
      <w:r w:rsidRPr="00032AD4">
        <w:rPr>
          <w:rFonts w:ascii="Times New Roman" w:eastAsia="Calibri" w:hAnsi="Times New Roman" w:cs="Times New Roman"/>
          <w:color w:val="000000"/>
          <w:kern w:val="0"/>
          <w:sz w:val="28"/>
          <w:szCs w:val="28"/>
          <w:lang w:eastAsia="en-US" w:bidi="ar-SA"/>
        </w:rPr>
        <w:t xml:space="preserve">ставится, если: </w:t>
      </w:r>
    </w:p>
    <w:p w:rsidR="00A76946" w:rsidRPr="00032AD4" w:rsidRDefault="00A76946" w:rsidP="00A76946">
      <w:pPr>
        <w:widowControl/>
        <w:numPr>
          <w:ilvl w:val="0"/>
          <w:numId w:val="15"/>
        </w:numPr>
        <w:shd w:val="clear" w:color="auto" w:fill="FFFFFF"/>
        <w:suppressAutoHyphens w:val="0"/>
        <w:autoSpaceDE w:val="0"/>
        <w:autoSpaceDN w:val="0"/>
        <w:adjustRightInd w:val="0"/>
        <w:spacing w:before="14" w:after="160"/>
        <w:ind w:right="845"/>
        <w:jc w:val="both"/>
        <w:rPr>
          <w:rFonts w:ascii="Times New Roman" w:eastAsia="Calibri" w:hAnsi="Times New Roman" w:cs="Times New Roman"/>
          <w:kern w:val="0"/>
          <w:sz w:val="28"/>
          <w:szCs w:val="28"/>
          <w:lang w:eastAsia="en-US" w:bidi="ar-SA"/>
        </w:rPr>
      </w:pPr>
      <w:r w:rsidRPr="00032AD4">
        <w:rPr>
          <w:rFonts w:ascii="Times New Roman" w:eastAsia="Calibri" w:hAnsi="Times New Roman" w:cs="Times New Roman"/>
          <w:color w:val="000000"/>
          <w:spacing w:val="-1"/>
          <w:kern w:val="0"/>
          <w:sz w:val="28"/>
          <w:szCs w:val="28"/>
          <w:lang w:eastAsia="en-US" w:bidi="ar-SA"/>
        </w:rPr>
        <w:t xml:space="preserve"> допущены ошибки в ходе решения всех задач;</w:t>
      </w:r>
    </w:p>
    <w:p w:rsidR="00A76946" w:rsidRPr="00032AD4" w:rsidRDefault="00A76946" w:rsidP="00A76946">
      <w:pPr>
        <w:widowControl/>
        <w:numPr>
          <w:ilvl w:val="0"/>
          <w:numId w:val="15"/>
        </w:numPr>
        <w:shd w:val="clear" w:color="auto" w:fill="FFFFFF"/>
        <w:suppressAutoHyphens w:val="0"/>
        <w:autoSpaceDE w:val="0"/>
        <w:autoSpaceDN w:val="0"/>
        <w:adjustRightInd w:val="0"/>
        <w:spacing w:after="160"/>
        <w:jc w:val="both"/>
        <w:rPr>
          <w:rFonts w:ascii="Times New Roman" w:eastAsia="Calibri" w:hAnsi="Times New Roman" w:cs="Times New Roman"/>
          <w:kern w:val="0"/>
          <w:sz w:val="28"/>
          <w:szCs w:val="28"/>
          <w:lang w:eastAsia="en-US" w:bidi="ar-SA"/>
        </w:rPr>
      </w:pPr>
      <w:r w:rsidRPr="00032AD4">
        <w:rPr>
          <w:rFonts w:ascii="Times New Roman" w:eastAsia="Calibri" w:hAnsi="Times New Roman" w:cs="Times New Roman"/>
          <w:color w:val="000000"/>
          <w:kern w:val="0"/>
          <w:sz w:val="28"/>
          <w:szCs w:val="28"/>
          <w:lang w:eastAsia="en-US" w:bidi="ar-SA"/>
        </w:rPr>
        <w:lastRenderedPageBreak/>
        <w:t xml:space="preserve"> допущены ошибки (две и более) в ходе решения задач и более 2-</w:t>
      </w:r>
      <w:r w:rsidRPr="00032AD4">
        <w:rPr>
          <w:rFonts w:ascii="Times New Roman" w:eastAsia="Calibri" w:hAnsi="Times New Roman" w:cs="Times New Roman"/>
          <w:color w:val="000000"/>
          <w:spacing w:val="-7"/>
          <w:kern w:val="0"/>
          <w:sz w:val="28"/>
          <w:szCs w:val="28"/>
          <w:lang w:eastAsia="en-US" w:bidi="ar-SA"/>
        </w:rPr>
        <w:t>х вычислительных ошибок в других задачах.</w:t>
      </w:r>
    </w:p>
    <w:p w:rsidR="00A76946" w:rsidRPr="00032AD4" w:rsidRDefault="00A76946" w:rsidP="00A76946">
      <w:pPr>
        <w:widowControl/>
        <w:shd w:val="clear" w:color="auto" w:fill="FFFFFF"/>
        <w:suppressAutoHyphens w:val="0"/>
        <w:spacing w:before="235" w:after="160" w:line="276" w:lineRule="auto"/>
        <w:ind w:left="586" w:firstLine="763"/>
        <w:jc w:val="both"/>
        <w:rPr>
          <w:rFonts w:ascii="Times New Roman" w:eastAsia="Calibri" w:hAnsi="Times New Roman" w:cs="Times New Roman"/>
          <w:b/>
          <w:iCs/>
          <w:color w:val="000000"/>
          <w:spacing w:val="-5"/>
          <w:kern w:val="0"/>
          <w:sz w:val="28"/>
          <w:szCs w:val="28"/>
          <w:lang w:eastAsia="en-US" w:bidi="ar-SA"/>
        </w:rPr>
      </w:pPr>
      <w:r w:rsidRPr="00032AD4">
        <w:rPr>
          <w:rFonts w:ascii="Times New Roman" w:eastAsia="Calibri" w:hAnsi="Times New Roman" w:cs="Times New Roman"/>
          <w:b/>
          <w:iCs/>
          <w:color w:val="000000"/>
          <w:spacing w:val="-5"/>
          <w:kern w:val="0"/>
          <w:sz w:val="28"/>
          <w:szCs w:val="28"/>
          <w:lang w:eastAsia="en-US" w:bidi="ar-SA"/>
        </w:rPr>
        <w:t>Оценка математического диктанта.</w:t>
      </w:r>
    </w:p>
    <w:p w:rsidR="00A76946" w:rsidRPr="00032AD4" w:rsidRDefault="00A76946" w:rsidP="00A76946">
      <w:pPr>
        <w:widowControl/>
        <w:shd w:val="clear" w:color="auto" w:fill="FFFFFF"/>
        <w:suppressAutoHyphens w:val="0"/>
        <w:spacing w:before="235" w:after="160"/>
        <w:jc w:val="both"/>
        <w:rPr>
          <w:rFonts w:ascii="Times New Roman" w:eastAsia="Calibri" w:hAnsi="Times New Roman" w:cs="Times New Roman"/>
          <w:kern w:val="0"/>
          <w:sz w:val="28"/>
          <w:szCs w:val="28"/>
          <w:lang w:eastAsia="en-US" w:bidi="ar-SA"/>
        </w:rPr>
      </w:pPr>
      <w:r w:rsidRPr="00032AD4">
        <w:rPr>
          <w:rFonts w:ascii="Times New Roman" w:eastAsia="Calibri" w:hAnsi="Times New Roman" w:cs="Times New Roman"/>
          <w:color w:val="000000"/>
          <w:kern w:val="0"/>
          <w:sz w:val="28"/>
          <w:szCs w:val="28"/>
          <w:lang w:eastAsia="en-US" w:bidi="ar-SA"/>
        </w:rPr>
        <w:t xml:space="preserve">   При оценке математического диктанта, включающего 12 или </w:t>
      </w:r>
      <w:r w:rsidRPr="00032AD4">
        <w:rPr>
          <w:rFonts w:ascii="Times New Roman" w:eastAsia="Calibri" w:hAnsi="Times New Roman" w:cs="Times New Roman"/>
          <w:color w:val="000000"/>
          <w:spacing w:val="-11"/>
          <w:kern w:val="0"/>
          <w:sz w:val="28"/>
          <w:szCs w:val="28"/>
          <w:lang w:eastAsia="en-US" w:bidi="ar-SA"/>
        </w:rPr>
        <w:t>более арифметических действий, ставятся следующие отметки:</w:t>
      </w:r>
    </w:p>
    <w:p w:rsidR="00A76946" w:rsidRPr="00032AD4" w:rsidRDefault="00A76946" w:rsidP="00A76946">
      <w:pPr>
        <w:widowControl/>
        <w:numPr>
          <w:ilvl w:val="0"/>
          <w:numId w:val="13"/>
        </w:numPr>
        <w:shd w:val="clear" w:color="auto" w:fill="FFFFFF"/>
        <w:suppressAutoHyphens w:val="0"/>
        <w:autoSpaceDE w:val="0"/>
        <w:autoSpaceDN w:val="0"/>
        <w:adjustRightInd w:val="0"/>
        <w:spacing w:after="160"/>
        <w:jc w:val="both"/>
        <w:rPr>
          <w:rFonts w:ascii="Times New Roman" w:eastAsia="Calibri" w:hAnsi="Times New Roman" w:cs="Times New Roman"/>
          <w:kern w:val="0"/>
          <w:sz w:val="28"/>
          <w:szCs w:val="28"/>
          <w:lang w:eastAsia="en-US" w:bidi="ar-SA"/>
        </w:rPr>
      </w:pPr>
      <w:r w:rsidRPr="00032AD4">
        <w:rPr>
          <w:rFonts w:ascii="Times New Roman" w:eastAsia="Calibri" w:hAnsi="Times New Roman" w:cs="Times New Roman"/>
          <w:b/>
          <w:bCs/>
          <w:color w:val="000000"/>
          <w:spacing w:val="-7"/>
          <w:kern w:val="0"/>
          <w:sz w:val="28"/>
          <w:szCs w:val="28"/>
          <w:lang w:eastAsia="en-US" w:bidi="ar-SA"/>
        </w:rPr>
        <w:t xml:space="preserve">Оценка </w:t>
      </w:r>
      <w:r w:rsidRPr="00032AD4">
        <w:rPr>
          <w:rFonts w:ascii="Times New Roman" w:eastAsia="Calibri" w:hAnsi="Times New Roman" w:cs="Times New Roman"/>
          <w:b/>
          <w:color w:val="000000"/>
          <w:spacing w:val="-7"/>
          <w:kern w:val="0"/>
          <w:sz w:val="28"/>
          <w:szCs w:val="28"/>
          <w:lang w:eastAsia="en-US" w:bidi="ar-SA"/>
        </w:rPr>
        <w:t>«5»</w:t>
      </w:r>
      <w:r w:rsidRPr="00032AD4">
        <w:rPr>
          <w:rFonts w:ascii="Times New Roman" w:eastAsia="Calibri" w:hAnsi="Times New Roman" w:cs="Times New Roman"/>
          <w:color w:val="000000"/>
          <w:spacing w:val="-7"/>
          <w:kern w:val="0"/>
          <w:sz w:val="28"/>
          <w:szCs w:val="28"/>
          <w:lang w:eastAsia="en-US" w:bidi="ar-SA"/>
        </w:rPr>
        <w:t xml:space="preserve"> ставится, если вся работа выполнена безошибочно.</w:t>
      </w:r>
    </w:p>
    <w:p w:rsidR="00A76946" w:rsidRPr="00032AD4" w:rsidRDefault="00A76946" w:rsidP="00A76946">
      <w:pPr>
        <w:widowControl/>
        <w:numPr>
          <w:ilvl w:val="0"/>
          <w:numId w:val="13"/>
        </w:numPr>
        <w:shd w:val="clear" w:color="auto" w:fill="FFFFFF"/>
        <w:suppressAutoHyphens w:val="0"/>
        <w:autoSpaceDE w:val="0"/>
        <w:autoSpaceDN w:val="0"/>
        <w:adjustRightInd w:val="0"/>
        <w:spacing w:after="160"/>
        <w:ind w:right="120"/>
        <w:jc w:val="both"/>
        <w:rPr>
          <w:rFonts w:ascii="Times New Roman" w:eastAsia="Calibri" w:hAnsi="Times New Roman" w:cs="Times New Roman"/>
          <w:kern w:val="0"/>
          <w:sz w:val="28"/>
          <w:szCs w:val="28"/>
          <w:lang w:eastAsia="en-US" w:bidi="ar-SA"/>
        </w:rPr>
      </w:pPr>
      <w:r w:rsidRPr="00032AD4">
        <w:rPr>
          <w:rFonts w:ascii="Times New Roman" w:eastAsia="Calibri" w:hAnsi="Times New Roman" w:cs="Times New Roman"/>
          <w:b/>
          <w:bCs/>
          <w:color w:val="000000"/>
          <w:kern w:val="0"/>
          <w:sz w:val="28"/>
          <w:szCs w:val="28"/>
          <w:lang w:eastAsia="en-US" w:bidi="ar-SA"/>
        </w:rPr>
        <w:t xml:space="preserve">Оценка </w:t>
      </w:r>
      <w:r w:rsidRPr="00032AD4">
        <w:rPr>
          <w:rFonts w:ascii="Times New Roman" w:eastAsia="Calibri" w:hAnsi="Times New Roman" w:cs="Times New Roman"/>
          <w:b/>
          <w:color w:val="000000"/>
          <w:kern w:val="0"/>
          <w:sz w:val="28"/>
          <w:szCs w:val="28"/>
          <w:lang w:eastAsia="en-US" w:bidi="ar-SA"/>
        </w:rPr>
        <w:t>«4»</w:t>
      </w:r>
      <w:r w:rsidRPr="00032AD4">
        <w:rPr>
          <w:rFonts w:ascii="Times New Roman" w:eastAsia="Calibri" w:hAnsi="Times New Roman" w:cs="Times New Roman"/>
          <w:color w:val="000000"/>
          <w:kern w:val="0"/>
          <w:sz w:val="28"/>
          <w:szCs w:val="28"/>
          <w:lang w:eastAsia="en-US" w:bidi="ar-SA"/>
        </w:rPr>
        <w:t xml:space="preserve"> ставится, если неверно выполнена 1/5 часть приме</w:t>
      </w:r>
      <w:r w:rsidRPr="00032AD4">
        <w:rPr>
          <w:rFonts w:ascii="Times New Roman" w:eastAsia="Calibri" w:hAnsi="Times New Roman" w:cs="Times New Roman"/>
          <w:color w:val="000000"/>
          <w:kern w:val="0"/>
          <w:sz w:val="28"/>
          <w:szCs w:val="28"/>
          <w:lang w:eastAsia="en-US" w:bidi="ar-SA"/>
        </w:rPr>
        <w:softHyphen/>
      </w:r>
      <w:r w:rsidRPr="00032AD4">
        <w:rPr>
          <w:rFonts w:ascii="Times New Roman" w:eastAsia="Calibri" w:hAnsi="Times New Roman" w:cs="Times New Roman"/>
          <w:color w:val="000000"/>
          <w:spacing w:val="-10"/>
          <w:kern w:val="0"/>
          <w:sz w:val="28"/>
          <w:szCs w:val="28"/>
          <w:lang w:eastAsia="en-US" w:bidi="ar-SA"/>
        </w:rPr>
        <w:t>ров от их общего числа.</w:t>
      </w:r>
    </w:p>
    <w:p w:rsidR="00A76946" w:rsidRPr="00032AD4" w:rsidRDefault="00A76946" w:rsidP="00A76946">
      <w:pPr>
        <w:widowControl/>
        <w:numPr>
          <w:ilvl w:val="0"/>
          <w:numId w:val="13"/>
        </w:numPr>
        <w:shd w:val="clear" w:color="auto" w:fill="FFFFFF"/>
        <w:suppressAutoHyphens w:val="0"/>
        <w:autoSpaceDE w:val="0"/>
        <w:autoSpaceDN w:val="0"/>
        <w:adjustRightInd w:val="0"/>
        <w:spacing w:after="160"/>
        <w:ind w:right="106"/>
        <w:jc w:val="both"/>
        <w:rPr>
          <w:rFonts w:ascii="Times New Roman" w:eastAsia="Calibri" w:hAnsi="Times New Roman" w:cs="Times New Roman"/>
          <w:kern w:val="0"/>
          <w:sz w:val="28"/>
          <w:szCs w:val="28"/>
          <w:lang w:eastAsia="en-US" w:bidi="ar-SA"/>
        </w:rPr>
      </w:pPr>
      <w:r w:rsidRPr="00032AD4">
        <w:rPr>
          <w:rFonts w:ascii="Times New Roman" w:eastAsia="Calibri" w:hAnsi="Times New Roman" w:cs="Times New Roman"/>
          <w:b/>
          <w:bCs/>
          <w:color w:val="000000"/>
          <w:kern w:val="0"/>
          <w:sz w:val="28"/>
          <w:szCs w:val="28"/>
          <w:lang w:eastAsia="en-US" w:bidi="ar-SA"/>
        </w:rPr>
        <w:t xml:space="preserve">Оценка «3» </w:t>
      </w:r>
      <w:r w:rsidRPr="00032AD4">
        <w:rPr>
          <w:rFonts w:ascii="Times New Roman" w:eastAsia="Calibri" w:hAnsi="Times New Roman" w:cs="Times New Roman"/>
          <w:color w:val="000000"/>
          <w:kern w:val="0"/>
          <w:sz w:val="28"/>
          <w:szCs w:val="28"/>
          <w:lang w:eastAsia="en-US" w:bidi="ar-SA"/>
        </w:rPr>
        <w:t>ставится, если неверно выполнена 1/3 часть приме</w:t>
      </w:r>
      <w:r w:rsidRPr="00032AD4">
        <w:rPr>
          <w:rFonts w:ascii="Times New Roman" w:eastAsia="Calibri" w:hAnsi="Times New Roman" w:cs="Times New Roman"/>
          <w:color w:val="000000"/>
          <w:kern w:val="0"/>
          <w:sz w:val="28"/>
          <w:szCs w:val="28"/>
          <w:lang w:eastAsia="en-US" w:bidi="ar-SA"/>
        </w:rPr>
        <w:softHyphen/>
      </w:r>
      <w:r w:rsidRPr="00032AD4">
        <w:rPr>
          <w:rFonts w:ascii="Times New Roman" w:eastAsia="Calibri" w:hAnsi="Times New Roman" w:cs="Times New Roman"/>
          <w:color w:val="000000"/>
          <w:spacing w:val="-10"/>
          <w:kern w:val="0"/>
          <w:sz w:val="28"/>
          <w:szCs w:val="28"/>
          <w:lang w:eastAsia="en-US" w:bidi="ar-SA"/>
        </w:rPr>
        <w:t>ров от их общего числа.</w:t>
      </w:r>
    </w:p>
    <w:p w:rsidR="00A76946" w:rsidRPr="00032AD4" w:rsidRDefault="00A76946" w:rsidP="00A76946">
      <w:pPr>
        <w:widowControl/>
        <w:numPr>
          <w:ilvl w:val="0"/>
          <w:numId w:val="13"/>
        </w:numPr>
        <w:shd w:val="clear" w:color="auto" w:fill="FFFFFF"/>
        <w:suppressAutoHyphens w:val="0"/>
        <w:autoSpaceDE w:val="0"/>
        <w:autoSpaceDN w:val="0"/>
        <w:adjustRightInd w:val="0"/>
        <w:spacing w:after="160"/>
        <w:ind w:right="96"/>
        <w:jc w:val="both"/>
        <w:rPr>
          <w:rFonts w:ascii="Times New Roman" w:eastAsia="Calibri" w:hAnsi="Times New Roman" w:cs="Times New Roman"/>
          <w:kern w:val="0"/>
          <w:sz w:val="28"/>
          <w:szCs w:val="28"/>
          <w:lang w:eastAsia="en-US" w:bidi="ar-SA"/>
        </w:rPr>
      </w:pPr>
      <w:r w:rsidRPr="00032AD4">
        <w:rPr>
          <w:rFonts w:ascii="Times New Roman" w:eastAsia="Calibri" w:hAnsi="Times New Roman" w:cs="Times New Roman"/>
          <w:b/>
          <w:bCs/>
          <w:color w:val="000000"/>
          <w:kern w:val="0"/>
          <w:sz w:val="28"/>
          <w:szCs w:val="28"/>
          <w:lang w:eastAsia="en-US" w:bidi="ar-SA"/>
        </w:rPr>
        <w:t xml:space="preserve">Оценка «2» </w:t>
      </w:r>
      <w:r w:rsidRPr="00032AD4">
        <w:rPr>
          <w:rFonts w:ascii="Times New Roman" w:eastAsia="Calibri" w:hAnsi="Times New Roman" w:cs="Times New Roman"/>
          <w:color w:val="000000"/>
          <w:kern w:val="0"/>
          <w:sz w:val="28"/>
          <w:szCs w:val="28"/>
          <w:lang w:eastAsia="en-US" w:bidi="ar-SA"/>
        </w:rPr>
        <w:t>ставится, если неверно выполнена 1/2 часть приме</w:t>
      </w:r>
      <w:r w:rsidRPr="00032AD4">
        <w:rPr>
          <w:rFonts w:ascii="Times New Roman" w:eastAsia="Calibri" w:hAnsi="Times New Roman" w:cs="Times New Roman"/>
          <w:color w:val="000000"/>
          <w:kern w:val="0"/>
          <w:sz w:val="28"/>
          <w:szCs w:val="28"/>
          <w:lang w:eastAsia="en-US" w:bidi="ar-SA"/>
        </w:rPr>
        <w:softHyphen/>
      </w:r>
      <w:r w:rsidRPr="00032AD4">
        <w:rPr>
          <w:rFonts w:ascii="Times New Roman" w:eastAsia="Calibri" w:hAnsi="Times New Roman" w:cs="Times New Roman"/>
          <w:color w:val="000000"/>
          <w:spacing w:val="-7"/>
          <w:kern w:val="0"/>
          <w:sz w:val="28"/>
          <w:szCs w:val="28"/>
          <w:lang w:eastAsia="en-US" w:bidi="ar-SA"/>
        </w:rPr>
        <w:t>ров от их общего числа.</w:t>
      </w:r>
    </w:p>
    <w:p w:rsidR="00A76946" w:rsidRPr="00032AD4" w:rsidRDefault="00A76946" w:rsidP="00A76946">
      <w:pPr>
        <w:widowControl/>
        <w:suppressAutoHyphens w:val="0"/>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b/>
          <w:bCs/>
          <w:i/>
          <w:iCs/>
          <w:color w:val="000000"/>
          <w:kern w:val="0"/>
          <w:sz w:val="28"/>
          <w:szCs w:val="28"/>
          <w:lang w:eastAsia="ru-RU" w:bidi="ar-SA"/>
        </w:rPr>
        <w:t>Грубой ошибкой</w:t>
      </w:r>
      <w:r w:rsidRPr="00032AD4">
        <w:rPr>
          <w:rFonts w:ascii="Times New Roman" w:eastAsia="Times New Roman" w:hAnsi="Times New Roman" w:cs="Times New Roman"/>
          <w:color w:val="000000"/>
          <w:kern w:val="0"/>
          <w:sz w:val="28"/>
          <w:szCs w:val="28"/>
          <w:lang w:eastAsia="ru-RU" w:bidi="ar-SA"/>
        </w:rPr>
        <w:t> следует считать:</w:t>
      </w:r>
    </w:p>
    <w:p w:rsidR="00A76946" w:rsidRPr="00032AD4" w:rsidRDefault="00A76946" w:rsidP="00A76946">
      <w:pPr>
        <w:widowControl/>
        <w:numPr>
          <w:ilvl w:val="0"/>
          <w:numId w:val="9"/>
        </w:numPr>
        <w:suppressAutoHyphens w:val="0"/>
        <w:ind w:left="0"/>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t>неверное выполнение вычислений;</w:t>
      </w:r>
    </w:p>
    <w:p w:rsidR="00A76946" w:rsidRPr="00032AD4" w:rsidRDefault="00A76946" w:rsidP="00A76946">
      <w:pPr>
        <w:widowControl/>
        <w:numPr>
          <w:ilvl w:val="0"/>
          <w:numId w:val="9"/>
        </w:numPr>
        <w:suppressAutoHyphens w:val="0"/>
        <w:ind w:left="0"/>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t>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w:t>
      </w:r>
    </w:p>
    <w:p w:rsidR="00A76946" w:rsidRPr="00032AD4" w:rsidRDefault="00A76946" w:rsidP="00A76946">
      <w:pPr>
        <w:widowControl/>
        <w:numPr>
          <w:ilvl w:val="0"/>
          <w:numId w:val="9"/>
        </w:numPr>
        <w:suppressAutoHyphens w:val="0"/>
        <w:ind w:left="0"/>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t>неправильное решение уравнения   и неравенства;</w:t>
      </w:r>
    </w:p>
    <w:p w:rsidR="00A76946" w:rsidRPr="00032AD4" w:rsidRDefault="00A76946" w:rsidP="00A76946">
      <w:pPr>
        <w:widowControl/>
        <w:numPr>
          <w:ilvl w:val="0"/>
          <w:numId w:val="9"/>
        </w:numPr>
        <w:suppressAutoHyphens w:val="0"/>
        <w:ind w:left="0"/>
        <w:jc w:val="both"/>
        <w:rPr>
          <w:rFonts w:ascii="Times New Roman" w:eastAsia="Times New Roman" w:hAnsi="Times New Roman" w:cs="Times New Roman"/>
          <w:color w:val="000000"/>
          <w:kern w:val="0"/>
          <w:sz w:val="28"/>
          <w:szCs w:val="28"/>
          <w:lang w:eastAsia="ru-RU" w:bidi="ar-SA"/>
        </w:rPr>
      </w:pPr>
      <w:r w:rsidRPr="00032AD4">
        <w:rPr>
          <w:rFonts w:ascii="Times New Roman" w:eastAsia="Times New Roman" w:hAnsi="Times New Roman" w:cs="Times New Roman"/>
          <w:color w:val="000000"/>
          <w:kern w:val="0"/>
          <w:sz w:val="28"/>
          <w:szCs w:val="28"/>
          <w:lang w:eastAsia="ru-RU" w:bidi="ar-SA"/>
        </w:rPr>
        <w:t>неправильное определение порядка действий в числовом выражении со скобками или без скобок.</w:t>
      </w:r>
    </w:p>
    <w:p w:rsidR="00A76946" w:rsidRPr="00032AD4" w:rsidRDefault="00A76946" w:rsidP="00A76946">
      <w:pPr>
        <w:widowControl/>
        <w:suppressAutoHyphens w:val="0"/>
        <w:jc w:val="both"/>
        <w:rPr>
          <w:rFonts w:ascii="Times New Roman" w:eastAsia="Times New Roman" w:hAnsi="Times New Roman" w:cs="Times New Roman"/>
          <w:color w:val="000000"/>
          <w:kern w:val="0"/>
          <w:sz w:val="28"/>
          <w:szCs w:val="28"/>
          <w:lang w:eastAsia="ru-RU" w:bidi="ar-SA"/>
        </w:rPr>
      </w:pPr>
    </w:p>
    <w:p w:rsidR="00A76946" w:rsidRPr="00032AD4" w:rsidRDefault="00A76946" w:rsidP="00A76946">
      <w:pPr>
        <w:widowControl/>
        <w:shd w:val="clear" w:color="auto" w:fill="FFFFFF"/>
        <w:suppressAutoHyphens w:val="0"/>
        <w:spacing w:after="160" w:line="276" w:lineRule="auto"/>
        <w:ind w:left="2006" w:right="422" w:hanging="1517"/>
        <w:jc w:val="both"/>
        <w:rPr>
          <w:rFonts w:ascii="Times New Roman" w:eastAsia="Calibri" w:hAnsi="Times New Roman" w:cs="Times New Roman"/>
          <w:b/>
          <w:color w:val="000000"/>
          <w:spacing w:val="12"/>
          <w:kern w:val="0"/>
          <w:sz w:val="28"/>
          <w:szCs w:val="28"/>
          <w:lang w:eastAsia="en-US" w:bidi="ar-SA"/>
        </w:rPr>
      </w:pPr>
      <w:r w:rsidRPr="00032AD4">
        <w:rPr>
          <w:rFonts w:ascii="Times New Roman" w:eastAsia="Calibri" w:hAnsi="Times New Roman" w:cs="Times New Roman"/>
          <w:b/>
          <w:color w:val="000000"/>
          <w:spacing w:val="7"/>
          <w:kern w:val="0"/>
          <w:sz w:val="28"/>
          <w:szCs w:val="28"/>
          <w:lang w:eastAsia="en-US" w:bidi="ar-SA"/>
        </w:rPr>
        <w:t xml:space="preserve">Ознакомление с окружающим миром </w:t>
      </w:r>
      <w:r w:rsidRPr="00032AD4">
        <w:rPr>
          <w:rFonts w:ascii="Times New Roman" w:eastAsia="Calibri" w:hAnsi="Times New Roman" w:cs="Times New Roman"/>
          <w:b/>
          <w:color w:val="000000"/>
          <w:spacing w:val="12"/>
          <w:kern w:val="0"/>
          <w:sz w:val="28"/>
          <w:szCs w:val="28"/>
          <w:lang w:eastAsia="en-US" w:bidi="ar-SA"/>
        </w:rPr>
        <w:t>и развитие речи</w:t>
      </w:r>
    </w:p>
    <w:p w:rsidR="00A76946" w:rsidRPr="00032AD4" w:rsidRDefault="00A76946" w:rsidP="00A76946">
      <w:pPr>
        <w:widowControl/>
        <w:shd w:val="clear" w:color="auto" w:fill="FFFFFF"/>
        <w:suppressAutoHyphens w:val="0"/>
        <w:spacing w:after="160"/>
        <w:ind w:right="422" w:firstLine="489"/>
        <w:jc w:val="both"/>
        <w:rPr>
          <w:rFonts w:ascii="Times New Roman" w:eastAsia="Calibri" w:hAnsi="Times New Roman" w:cs="Times New Roman"/>
          <w:b/>
          <w:color w:val="000000"/>
          <w:spacing w:val="12"/>
          <w:kern w:val="0"/>
          <w:sz w:val="28"/>
          <w:szCs w:val="28"/>
          <w:lang w:eastAsia="en-US" w:bidi="ar-SA"/>
        </w:rPr>
      </w:pPr>
      <w:r w:rsidRPr="00032AD4">
        <w:rPr>
          <w:rFonts w:ascii="Times New Roman" w:eastAsia="Calibri" w:hAnsi="Times New Roman" w:cs="Times New Roman"/>
          <w:color w:val="000000"/>
          <w:spacing w:val="-4"/>
          <w:kern w:val="0"/>
          <w:sz w:val="28"/>
          <w:szCs w:val="28"/>
          <w:lang w:eastAsia="en-US" w:bidi="ar-SA"/>
        </w:rPr>
        <w:t xml:space="preserve">Проверочные работы имеют своей целью проверку усвоения </w:t>
      </w:r>
      <w:r w:rsidRPr="00032AD4">
        <w:rPr>
          <w:rFonts w:ascii="Times New Roman" w:eastAsia="Calibri" w:hAnsi="Times New Roman" w:cs="Times New Roman"/>
          <w:color w:val="000000"/>
          <w:spacing w:val="-1"/>
          <w:kern w:val="0"/>
          <w:sz w:val="28"/>
          <w:szCs w:val="28"/>
          <w:lang w:eastAsia="en-US" w:bidi="ar-SA"/>
        </w:rPr>
        <w:t>изученного программного материала (по всей теме или по опреде</w:t>
      </w:r>
      <w:r w:rsidRPr="00032AD4">
        <w:rPr>
          <w:rFonts w:ascii="Times New Roman" w:eastAsia="Calibri" w:hAnsi="Times New Roman" w:cs="Times New Roman"/>
          <w:color w:val="000000"/>
          <w:spacing w:val="-2"/>
          <w:kern w:val="0"/>
          <w:sz w:val="28"/>
          <w:szCs w:val="28"/>
          <w:lang w:eastAsia="en-US" w:bidi="ar-SA"/>
        </w:rPr>
        <w:t xml:space="preserve">ленному ее разделу). Для проведения проверочных работ учитель </w:t>
      </w:r>
      <w:r w:rsidRPr="00032AD4">
        <w:rPr>
          <w:rFonts w:ascii="Times New Roman" w:eastAsia="Calibri" w:hAnsi="Times New Roman" w:cs="Times New Roman"/>
          <w:color w:val="000000"/>
          <w:kern w:val="0"/>
          <w:sz w:val="28"/>
          <w:szCs w:val="28"/>
          <w:lang w:eastAsia="en-US" w:bidi="ar-SA"/>
        </w:rPr>
        <w:t>может отвести весь урок или его часть (10-15 минут).</w:t>
      </w:r>
      <w:r w:rsidRPr="00032AD4">
        <w:rPr>
          <w:rFonts w:ascii="Times New Roman" w:eastAsia="Calibri" w:hAnsi="Times New Roman" w:cs="Times New Roman"/>
          <w:b/>
          <w:color w:val="000000"/>
          <w:spacing w:val="12"/>
          <w:kern w:val="0"/>
          <w:sz w:val="28"/>
          <w:szCs w:val="28"/>
          <w:lang w:eastAsia="en-US" w:bidi="ar-SA"/>
        </w:rPr>
        <w:t xml:space="preserve"> </w:t>
      </w:r>
      <w:r w:rsidRPr="00032AD4">
        <w:rPr>
          <w:rFonts w:ascii="Times New Roman" w:eastAsia="Calibri" w:hAnsi="Times New Roman" w:cs="Times New Roman"/>
          <w:color w:val="000000"/>
          <w:spacing w:val="-1"/>
          <w:kern w:val="0"/>
          <w:sz w:val="28"/>
          <w:szCs w:val="28"/>
          <w:lang w:eastAsia="en-US" w:bidi="ar-SA"/>
        </w:rPr>
        <w:t>Проверочные задания по ознакомлению с окружающим миром и развитию речи направлены на выявление:</w:t>
      </w:r>
    </w:p>
    <w:p w:rsidR="00A76946" w:rsidRPr="00032AD4" w:rsidRDefault="00A76946" w:rsidP="00A76946">
      <w:pPr>
        <w:widowControl/>
        <w:numPr>
          <w:ilvl w:val="0"/>
          <w:numId w:val="10"/>
        </w:numPr>
        <w:shd w:val="clear" w:color="auto" w:fill="FFFFFF"/>
        <w:tabs>
          <w:tab w:val="left" w:pos="307"/>
        </w:tabs>
        <w:suppressAutoHyphens w:val="0"/>
        <w:autoSpaceDE w:val="0"/>
        <w:autoSpaceDN w:val="0"/>
        <w:adjustRightInd w:val="0"/>
        <w:jc w:val="both"/>
        <w:rPr>
          <w:rFonts w:ascii="Times New Roman" w:eastAsia="Calibri" w:hAnsi="Times New Roman" w:cs="Times New Roman"/>
          <w:color w:val="000000"/>
          <w:kern w:val="0"/>
          <w:sz w:val="28"/>
          <w:szCs w:val="28"/>
          <w:lang w:eastAsia="en-US" w:bidi="ar-SA"/>
        </w:rPr>
      </w:pPr>
      <w:r w:rsidRPr="00032AD4">
        <w:rPr>
          <w:rFonts w:ascii="Times New Roman" w:eastAsia="Calibri" w:hAnsi="Times New Roman" w:cs="Times New Roman"/>
          <w:color w:val="000000"/>
          <w:spacing w:val="4"/>
          <w:kern w:val="0"/>
          <w:sz w:val="28"/>
          <w:szCs w:val="28"/>
          <w:lang w:eastAsia="en-US" w:bidi="ar-SA"/>
        </w:rPr>
        <w:t>уровня представлений и знаний о предметах и явлениях бли</w:t>
      </w:r>
      <w:r w:rsidRPr="00032AD4">
        <w:rPr>
          <w:rFonts w:ascii="Times New Roman" w:eastAsia="Calibri" w:hAnsi="Times New Roman" w:cs="Times New Roman"/>
          <w:color w:val="000000"/>
          <w:spacing w:val="-2"/>
          <w:kern w:val="0"/>
          <w:sz w:val="28"/>
          <w:szCs w:val="28"/>
          <w:lang w:eastAsia="en-US" w:bidi="ar-SA"/>
        </w:rPr>
        <w:t>жайшего окружения, их свойствах;</w:t>
      </w:r>
    </w:p>
    <w:p w:rsidR="00A76946" w:rsidRPr="00032AD4" w:rsidRDefault="00A76946" w:rsidP="00A76946">
      <w:pPr>
        <w:widowControl/>
        <w:numPr>
          <w:ilvl w:val="0"/>
          <w:numId w:val="10"/>
        </w:numPr>
        <w:shd w:val="clear" w:color="auto" w:fill="FFFFFF"/>
        <w:tabs>
          <w:tab w:val="left" w:pos="307"/>
        </w:tabs>
        <w:suppressAutoHyphens w:val="0"/>
        <w:autoSpaceDE w:val="0"/>
        <w:autoSpaceDN w:val="0"/>
        <w:adjustRightInd w:val="0"/>
        <w:jc w:val="both"/>
        <w:rPr>
          <w:rFonts w:ascii="Times New Roman" w:eastAsia="Calibri" w:hAnsi="Times New Roman" w:cs="Times New Roman"/>
          <w:color w:val="000000"/>
          <w:kern w:val="0"/>
          <w:sz w:val="28"/>
          <w:szCs w:val="28"/>
          <w:lang w:eastAsia="en-US" w:bidi="ar-SA"/>
        </w:rPr>
      </w:pPr>
      <w:r w:rsidRPr="00032AD4">
        <w:rPr>
          <w:rFonts w:ascii="Times New Roman" w:eastAsia="Calibri" w:hAnsi="Times New Roman" w:cs="Times New Roman"/>
          <w:color w:val="000000"/>
          <w:spacing w:val="-3"/>
          <w:kern w:val="0"/>
          <w:sz w:val="28"/>
          <w:szCs w:val="28"/>
          <w:lang w:eastAsia="en-US" w:bidi="ar-SA"/>
        </w:rPr>
        <w:t>уровня сенсорного и умственного развития;</w:t>
      </w:r>
    </w:p>
    <w:p w:rsidR="00A76946" w:rsidRPr="00032AD4" w:rsidRDefault="00A76946" w:rsidP="00A76946">
      <w:pPr>
        <w:widowControl/>
        <w:numPr>
          <w:ilvl w:val="0"/>
          <w:numId w:val="10"/>
        </w:numPr>
        <w:shd w:val="clear" w:color="auto" w:fill="FFFFFF"/>
        <w:tabs>
          <w:tab w:val="left" w:pos="307"/>
        </w:tabs>
        <w:suppressAutoHyphens w:val="0"/>
        <w:autoSpaceDE w:val="0"/>
        <w:autoSpaceDN w:val="0"/>
        <w:adjustRightInd w:val="0"/>
        <w:jc w:val="both"/>
        <w:rPr>
          <w:rFonts w:ascii="Times New Roman" w:eastAsia="Calibri" w:hAnsi="Times New Roman" w:cs="Times New Roman"/>
          <w:color w:val="000000"/>
          <w:kern w:val="0"/>
          <w:sz w:val="28"/>
          <w:szCs w:val="28"/>
          <w:lang w:eastAsia="en-US" w:bidi="ar-SA"/>
        </w:rPr>
      </w:pPr>
      <w:proofErr w:type="spellStart"/>
      <w:r w:rsidRPr="00032AD4">
        <w:rPr>
          <w:rFonts w:ascii="Times New Roman" w:eastAsia="Calibri" w:hAnsi="Times New Roman" w:cs="Times New Roman"/>
          <w:color w:val="000000"/>
          <w:spacing w:val="-1"/>
          <w:kern w:val="0"/>
          <w:sz w:val="28"/>
          <w:szCs w:val="28"/>
          <w:lang w:eastAsia="en-US" w:bidi="ar-SA"/>
        </w:rPr>
        <w:t>сформированности</w:t>
      </w:r>
      <w:proofErr w:type="spellEnd"/>
      <w:r w:rsidRPr="00032AD4">
        <w:rPr>
          <w:rFonts w:ascii="Times New Roman" w:eastAsia="Calibri" w:hAnsi="Times New Roman" w:cs="Times New Roman"/>
          <w:color w:val="000000"/>
          <w:spacing w:val="-1"/>
          <w:kern w:val="0"/>
          <w:sz w:val="28"/>
          <w:szCs w:val="28"/>
          <w:lang w:eastAsia="en-US" w:bidi="ar-SA"/>
        </w:rPr>
        <w:t xml:space="preserve"> обобщенных представлений на основе выде</w:t>
      </w:r>
      <w:r w:rsidRPr="00032AD4">
        <w:rPr>
          <w:rFonts w:ascii="Times New Roman" w:eastAsia="Calibri" w:hAnsi="Times New Roman" w:cs="Times New Roman"/>
          <w:color w:val="000000"/>
          <w:spacing w:val="-2"/>
          <w:kern w:val="0"/>
          <w:sz w:val="28"/>
          <w:szCs w:val="28"/>
          <w:lang w:eastAsia="en-US" w:bidi="ar-SA"/>
        </w:rPr>
        <w:t>ления общих существенных признаков;</w:t>
      </w:r>
    </w:p>
    <w:p w:rsidR="00A76946" w:rsidRPr="00032AD4" w:rsidRDefault="00A76946" w:rsidP="00A76946">
      <w:pPr>
        <w:widowControl/>
        <w:numPr>
          <w:ilvl w:val="0"/>
          <w:numId w:val="10"/>
        </w:numPr>
        <w:shd w:val="clear" w:color="auto" w:fill="FFFFFF"/>
        <w:tabs>
          <w:tab w:val="left" w:pos="307"/>
        </w:tabs>
        <w:suppressAutoHyphens w:val="0"/>
        <w:autoSpaceDE w:val="0"/>
        <w:autoSpaceDN w:val="0"/>
        <w:adjustRightInd w:val="0"/>
        <w:jc w:val="both"/>
        <w:rPr>
          <w:rFonts w:ascii="Times New Roman" w:eastAsia="Calibri" w:hAnsi="Times New Roman" w:cs="Times New Roman"/>
          <w:color w:val="000000"/>
          <w:kern w:val="0"/>
          <w:sz w:val="28"/>
          <w:szCs w:val="28"/>
          <w:lang w:eastAsia="en-US" w:bidi="ar-SA"/>
        </w:rPr>
      </w:pPr>
      <w:r w:rsidRPr="00032AD4">
        <w:rPr>
          <w:rFonts w:ascii="Times New Roman" w:eastAsia="Calibri" w:hAnsi="Times New Roman" w:cs="Times New Roman"/>
          <w:color w:val="000000"/>
          <w:kern w:val="0"/>
          <w:sz w:val="28"/>
          <w:szCs w:val="28"/>
          <w:lang w:eastAsia="en-US" w:bidi="ar-SA"/>
        </w:rPr>
        <w:t>умения проводить сравнение двух и более предметов с установ</w:t>
      </w:r>
      <w:r w:rsidRPr="00032AD4">
        <w:rPr>
          <w:rFonts w:ascii="Times New Roman" w:eastAsia="Calibri" w:hAnsi="Times New Roman" w:cs="Times New Roman"/>
          <w:color w:val="000000"/>
          <w:spacing w:val="-2"/>
          <w:kern w:val="0"/>
          <w:sz w:val="28"/>
          <w:szCs w:val="28"/>
          <w:lang w:eastAsia="en-US" w:bidi="ar-SA"/>
        </w:rPr>
        <w:t>лением их общих и отличительных признаков;</w:t>
      </w:r>
    </w:p>
    <w:p w:rsidR="00A76946" w:rsidRPr="00032AD4" w:rsidRDefault="00A76946" w:rsidP="00A76946">
      <w:pPr>
        <w:widowControl/>
        <w:numPr>
          <w:ilvl w:val="0"/>
          <w:numId w:val="10"/>
        </w:numPr>
        <w:shd w:val="clear" w:color="auto" w:fill="FFFFFF"/>
        <w:tabs>
          <w:tab w:val="left" w:pos="307"/>
        </w:tabs>
        <w:suppressAutoHyphens w:val="0"/>
        <w:autoSpaceDE w:val="0"/>
        <w:autoSpaceDN w:val="0"/>
        <w:adjustRightInd w:val="0"/>
        <w:jc w:val="both"/>
        <w:rPr>
          <w:rFonts w:ascii="Times New Roman" w:eastAsia="Calibri" w:hAnsi="Times New Roman" w:cs="Times New Roman"/>
          <w:color w:val="000000"/>
          <w:kern w:val="0"/>
          <w:sz w:val="28"/>
          <w:szCs w:val="28"/>
          <w:lang w:eastAsia="en-US" w:bidi="ar-SA"/>
        </w:rPr>
      </w:pPr>
      <w:r w:rsidRPr="00032AD4">
        <w:rPr>
          <w:rFonts w:ascii="Times New Roman" w:eastAsia="Calibri" w:hAnsi="Times New Roman" w:cs="Times New Roman"/>
          <w:color w:val="000000"/>
          <w:spacing w:val="-2"/>
          <w:kern w:val="0"/>
          <w:sz w:val="28"/>
          <w:szCs w:val="28"/>
          <w:lang w:eastAsia="en-US" w:bidi="ar-SA"/>
        </w:rPr>
        <w:t xml:space="preserve">умения рассказать о признаках предметов из своего ближайшего </w:t>
      </w:r>
      <w:r w:rsidRPr="00032AD4">
        <w:rPr>
          <w:rFonts w:ascii="Times New Roman" w:eastAsia="Calibri" w:hAnsi="Times New Roman" w:cs="Times New Roman"/>
          <w:color w:val="000000"/>
          <w:spacing w:val="-3"/>
          <w:kern w:val="0"/>
          <w:sz w:val="28"/>
          <w:szCs w:val="28"/>
          <w:lang w:eastAsia="en-US" w:bidi="ar-SA"/>
        </w:rPr>
        <w:t>окружения по определенному плану;</w:t>
      </w:r>
    </w:p>
    <w:p w:rsidR="00A76946" w:rsidRPr="00032AD4" w:rsidRDefault="00A76946" w:rsidP="00A76946">
      <w:pPr>
        <w:widowControl/>
        <w:shd w:val="clear" w:color="auto" w:fill="FFFFFF"/>
        <w:tabs>
          <w:tab w:val="left" w:pos="403"/>
        </w:tabs>
        <w:suppressAutoHyphens w:val="0"/>
        <w:ind w:left="317" w:hanging="269"/>
        <w:jc w:val="both"/>
        <w:rPr>
          <w:rFonts w:ascii="Times New Roman" w:eastAsia="Calibri" w:hAnsi="Times New Roman" w:cs="Times New Roman"/>
          <w:kern w:val="0"/>
          <w:sz w:val="28"/>
          <w:szCs w:val="28"/>
          <w:lang w:eastAsia="en-US" w:bidi="ar-SA"/>
        </w:rPr>
      </w:pPr>
      <w:r w:rsidRPr="00032AD4">
        <w:rPr>
          <w:rFonts w:ascii="Times New Roman" w:eastAsia="Calibri" w:hAnsi="Times New Roman" w:cs="Times New Roman"/>
          <w:color w:val="000000"/>
          <w:kern w:val="0"/>
          <w:sz w:val="28"/>
          <w:szCs w:val="28"/>
          <w:lang w:eastAsia="en-US" w:bidi="ar-SA"/>
        </w:rPr>
        <w:t>•</w:t>
      </w:r>
      <w:r w:rsidRPr="00032AD4">
        <w:rPr>
          <w:rFonts w:ascii="Times New Roman" w:eastAsia="Calibri" w:hAnsi="Times New Roman" w:cs="Times New Roman"/>
          <w:color w:val="000000"/>
          <w:kern w:val="0"/>
          <w:sz w:val="28"/>
          <w:szCs w:val="28"/>
          <w:lang w:eastAsia="en-US" w:bidi="ar-SA"/>
        </w:rPr>
        <w:tab/>
      </w:r>
      <w:r w:rsidRPr="00032AD4">
        <w:rPr>
          <w:rFonts w:ascii="Times New Roman" w:eastAsia="Calibri" w:hAnsi="Times New Roman" w:cs="Times New Roman"/>
          <w:color w:val="000000"/>
          <w:spacing w:val="1"/>
          <w:kern w:val="0"/>
          <w:sz w:val="28"/>
          <w:szCs w:val="28"/>
          <w:lang w:eastAsia="en-US" w:bidi="ar-SA"/>
        </w:rPr>
        <w:t>умения узнавать в природе и на картинке цветы, деревья, кус</w:t>
      </w:r>
      <w:r w:rsidRPr="00032AD4">
        <w:rPr>
          <w:rFonts w:ascii="Times New Roman" w:eastAsia="Calibri" w:hAnsi="Times New Roman" w:cs="Times New Roman"/>
          <w:color w:val="000000"/>
          <w:spacing w:val="-1"/>
          <w:kern w:val="0"/>
          <w:sz w:val="28"/>
          <w:szCs w:val="28"/>
          <w:lang w:eastAsia="en-US" w:bidi="ar-SA"/>
        </w:rPr>
        <w:t>тарники, плоды, птиц, домашних и диких животных;</w:t>
      </w:r>
    </w:p>
    <w:p w:rsidR="00A76946" w:rsidRPr="00032AD4" w:rsidRDefault="00A76946" w:rsidP="00A76946">
      <w:pPr>
        <w:widowControl/>
        <w:numPr>
          <w:ilvl w:val="0"/>
          <w:numId w:val="10"/>
        </w:numPr>
        <w:shd w:val="clear" w:color="auto" w:fill="FFFFFF"/>
        <w:tabs>
          <w:tab w:val="left" w:pos="317"/>
        </w:tabs>
        <w:suppressAutoHyphens w:val="0"/>
        <w:autoSpaceDE w:val="0"/>
        <w:autoSpaceDN w:val="0"/>
        <w:adjustRightInd w:val="0"/>
        <w:spacing w:before="10"/>
        <w:jc w:val="both"/>
        <w:rPr>
          <w:rFonts w:ascii="Times New Roman" w:eastAsia="Calibri" w:hAnsi="Times New Roman" w:cs="Times New Roman"/>
          <w:color w:val="000000"/>
          <w:kern w:val="0"/>
          <w:sz w:val="28"/>
          <w:szCs w:val="28"/>
          <w:lang w:eastAsia="en-US" w:bidi="ar-SA"/>
        </w:rPr>
      </w:pPr>
      <w:r w:rsidRPr="00032AD4">
        <w:rPr>
          <w:rFonts w:ascii="Times New Roman" w:eastAsia="Calibri" w:hAnsi="Times New Roman" w:cs="Times New Roman"/>
          <w:color w:val="000000"/>
          <w:spacing w:val="-1"/>
          <w:kern w:val="0"/>
          <w:sz w:val="28"/>
          <w:szCs w:val="28"/>
          <w:lang w:eastAsia="en-US" w:bidi="ar-SA"/>
        </w:rPr>
        <w:t>уровня развития речи, степени систематизации словаря;</w:t>
      </w:r>
    </w:p>
    <w:p w:rsidR="00A76946" w:rsidRPr="00032AD4" w:rsidRDefault="00A76946" w:rsidP="00A76946">
      <w:pPr>
        <w:widowControl/>
        <w:numPr>
          <w:ilvl w:val="0"/>
          <w:numId w:val="10"/>
        </w:numPr>
        <w:shd w:val="clear" w:color="auto" w:fill="FFFFFF"/>
        <w:tabs>
          <w:tab w:val="left" w:pos="317"/>
        </w:tabs>
        <w:suppressAutoHyphens w:val="0"/>
        <w:autoSpaceDE w:val="0"/>
        <w:autoSpaceDN w:val="0"/>
        <w:adjustRightInd w:val="0"/>
        <w:jc w:val="both"/>
        <w:rPr>
          <w:rFonts w:ascii="Times New Roman" w:eastAsia="Calibri" w:hAnsi="Times New Roman" w:cs="Times New Roman"/>
          <w:color w:val="000000"/>
          <w:kern w:val="0"/>
          <w:sz w:val="28"/>
          <w:szCs w:val="28"/>
          <w:lang w:eastAsia="en-US" w:bidi="ar-SA"/>
        </w:rPr>
      </w:pPr>
      <w:r w:rsidRPr="00032AD4">
        <w:rPr>
          <w:rFonts w:ascii="Times New Roman" w:eastAsia="Calibri" w:hAnsi="Times New Roman" w:cs="Times New Roman"/>
          <w:color w:val="000000"/>
          <w:spacing w:val="6"/>
          <w:kern w:val="0"/>
          <w:sz w:val="28"/>
          <w:szCs w:val="28"/>
          <w:lang w:eastAsia="en-US" w:bidi="ar-SA"/>
        </w:rPr>
        <w:lastRenderedPageBreak/>
        <w:t>умения различать взаимное расположение предметов и обо</w:t>
      </w:r>
      <w:r w:rsidRPr="00032AD4">
        <w:rPr>
          <w:rFonts w:ascii="Times New Roman" w:eastAsia="Calibri" w:hAnsi="Times New Roman" w:cs="Times New Roman"/>
          <w:color w:val="000000"/>
          <w:spacing w:val="3"/>
          <w:kern w:val="0"/>
          <w:sz w:val="28"/>
          <w:szCs w:val="28"/>
          <w:lang w:eastAsia="en-US" w:bidi="ar-SA"/>
        </w:rPr>
        <w:t>значать эти отношения соответствующими словами;</w:t>
      </w:r>
    </w:p>
    <w:p w:rsidR="00A76946" w:rsidRPr="00032AD4" w:rsidRDefault="00A76946" w:rsidP="00A76946">
      <w:pPr>
        <w:widowControl/>
        <w:numPr>
          <w:ilvl w:val="0"/>
          <w:numId w:val="10"/>
        </w:numPr>
        <w:shd w:val="clear" w:color="auto" w:fill="FFFFFF"/>
        <w:tabs>
          <w:tab w:val="left" w:pos="288"/>
        </w:tabs>
        <w:suppressAutoHyphens w:val="0"/>
        <w:autoSpaceDE w:val="0"/>
        <w:autoSpaceDN w:val="0"/>
        <w:adjustRightInd w:val="0"/>
        <w:jc w:val="both"/>
        <w:rPr>
          <w:rFonts w:ascii="Times New Roman" w:eastAsia="Calibri" w:hAnsi="Times New Roman" w:cs="Times New Roman"/>
          <w:color w:val="000000"/>
          <w:kern w:val="0"/>
          <w:sz w:val="28"/>
          <w:szCs w:val="28"/>
          <w:lang w:eastAsia="en-US" w:bidi="ar-SA"/>
        </w:rPr>
      </w:pPr>
      <w:r w:rsidRPr="00032AD4">
        <w:rPr>
          <w:rFonts w:ascii="Times New Roman" w:eastAsia="Calibri" w:hAnsi="Times New Roman" w:cs="Times New Roman"/>
          <w:color w:val="000000"/>
          <w:spacing w:val="-1"/>
          <w:kern w:val="0"/>
          <w:sz w:val="28"/>
          <w:szCs w:val="28"/>
          <w:lang w:eastAsia="en-US" w:bidi="ar-SA"/>
        </w:rPr>
        <w:t>умения работать по плану, инструкции, алгоритму;</w:t>
      </w:r>
    </w:p>
    <w:p w:rsidR="00A76946" w:rsidRPr="00032AD4" w:rsidRDefault="00A76946" w:rsidP="00A76946">
      <w:pPr>
        <w:widowControl/>
        <w:numPr>
          <w:ilvl w:val="0"/>
          <w:numId w:val="10"/>
        </w:numPr>
        <w:shd w:val="clear" w:color="auto" w:fill="FFFFFF"/>
        <w:tabs>
          <w:tab w:val="left" w:pos="288"/>
        </w:tabs>
        <w:suppressAutoHyphens w:val="0"/>
        <w:autoSpaceDE w:val="0"/>
        <w:autoSpaceDN w:val="0"/>
        <w:adjustRightInd w:val="0"/>
        <w:spacing w:before="10"/>
        <w:jc w:val="both"/>
        <w:rPr>
          <w:rFonts w:ascii="Times New Roman" w:eastAsia="Calibri" w:hAnsi="Times New Roman" w:cs="Times New Roman"/>
          <w:color w:val="000000"/>
          <w:kern w:val="0"/>
          <w:sz w:val="28"/>
          <w:szCs w:val="28"/>
          <w:lang w:eastAsia="en-US" w:bidi="ar-SA"/>
        </w:rPr>
      </w:pPr>
      <w:r w:rsidRPr="00032AD4">
        <w:rPr>
          <w:rFonts w:ascii="Times New Roman" w:eastAsia="Calibri" w:hAnsi="Times New Roman" w:cs="Times New Roman"/>
          <w:color w:val="000000"/>
          <w:spacing w:val="-1"/>
          <w:kern w:val="0"/>
          <w:sz w:val="28"/>
          <w:szCs w:val="28"/>
          <w:lang w:eastAsia="en-US" w:bidi="ar-SA"/>
        </w:rPr>
        <w:t>умения вести наблюдения, анализировать их и делать выводы;</w:t>
      </w:r>
    </w:p>
    <w:p w:rsidR="00A76946" w:rsidRPr="00032AD4" w:rsidRDefault="00A76946" w:rsidP="00A76946">
      <w:pPr>
        <w:widowControl/>
        <w:numPr>
          <w:ilvl w:val="0"/>
          <w:numId w:val="10"/>
        </w:numPr>
        <w:shd w:val="clear" w:color="auto" w:fill="FFFFFF"/>
        <w:tabs>
          <w:tab w:val="left" w:pos="288"/>
        </w:tabs>
        <w:suppressAutoHyphens w:val="0"/>
        <w:autoSpaceDE w:val="0"/>
        <w:autoSpaceDN w:val="0"/>
        <w:adjustRightInd w:val="0"/>
        <w:jc w:val="both"/>
        <w:rPr>
          <w:rFonts w:ascii="Times New Roman" w:eastAsia="Calibri" w:hAnsi="Times New Roman" w:cs="Times New Roman"/>
          <w:color w:val="000000"/>
          <w:kern w:val="0"/>
          <w:sz w:val="28"/>
          <w:szCs w:val="28"/>
          <w:lang w:eastAsia="en-US" w:bidi="ar-SA"/>
        </w:rPr>
      </w:pPr>
      <w:r w:rsidRPr="00032AD4">
        <w:rPr>
          <w:rFonts w:ascii="Times New Roman" w:eastAsia="Calibri" w:hAnsi="Times New Roman" w:cs="Times New Roman"/>
          <w:color w:val="000000"/>
          <w:spacing w:val="-2"/>
          <w:kern w:val="0"/>
          <w:sz w:val="28"/>
          <w:szCs w:val="28"/>
          <w:lang w:eastAsia="en-US" w:bidi="ar-SA"/>
        </w:rPr>
        <w:t>умения выбирать способ обследования предмета;</w:t>
      </w:r>
    </w:p>
    <w:p w:rsidR="00A76946" w:rsidRPr="00032AD4" w:rsidRDefault="00A76946" w:rsidP="00A76946">
      <w:pPr>
        <w:widowControl/>
        <w:numPr>
          <w:ilvl w:val="0"/>
          <w:numId w:val="10"/>
        </w:numPr>
        <w:shd w:val="clear" w:color="auto" w:fill="FFFFFF"/>
        <w:tabs>
          <w:tab w:val="left" w:pos="288"/>
        </w:tabs>
        <w:suppressAutoHyphens w:val="0"/>
        <w:autoSpaceDE w:val="0"/>
        <w:autoSpaceDN w:val="0"/>
        <w:adjustRightInd w:val="0"/>
        <w:jc w:val="both"/>
        <w:rPr>
          <w:rFonts w:ascii="Times New Roman" w:eastAsia="Calibri" w:hAnsi="Times New Roman" w:cs="Times New Roman"/>
          <w:color w:val="000000"/>
          <w:kern w:val="0"/>
          <w:sz w:val="28"/>
          <w:szCs w:val="28"/>
          <w:lang w:eastAsia="en-US" w:bidi="ar-SA"/>
        </w:rPr>
      </w:pPr>
      <w:r w:rsidRPr="00032AD4">
        <w:rPr>
          <w:rFonts w:ascii="Times New Roman" w:eastAsia="Calibri" w:hAnsi="Times New Roman" w:cs="Times New Roman"/>
          <w:color w:val="000000"/>
          <w:spacing w:val="-3"/>
          <w:kern w:val="0"/>
          <w:sz w:val="28"/>
          <w:szCs w:val="28"/>
          <w:lang w:eastAsia="en-US" w:bidi="ar-SA"/>
        </w:rPr>
        <w:t>умения давать полные ответы на вопросы об увиденном, о собст</w:t>
      </w:r>
      <w:r w:rsidRPr="00032AD4">
        <w:rPr>
          <w:rFonts w:ascii="Times New Roman" w:eastAsia="Calibri" w:hAnsi="Times New Roman" w:cs="Times New Roman"/>
          <w:color w:val="000000"/>
          <w:spacing w:val="-6"/>
          <w:kern w:val="0"/>
          <w:sz w:val="28"/>
          <w:szCs w:val="28"/>
          <w:lang w:eastAsia="en-US" w:bidi="ar-SA"/>
        </w:rPr>
        <w:t>венных впечатлениях, наблюдениях и практической деятельности;</w:t>
      </w:r>
    </w:p>
    <w:p w:rsidR="00A76946" w:rsidRPr="00032AD4" w:rsidRDefault="00A76946" w:rsidP="00A76946">
      <w:pPr>
        <w:widowControl/>
        <w:numPr>
          <w:ilvl w:val="0"/>
          <w:numId w:val="10"/>
        </w:numPr>
        <w:shd w:val="clear" w:color="auto" w:fill="FFFFFF"/>
        <w:tabs>
          <w:tab w:val="left" w:pos="288"/>
        </w:tabs>
        <w:suppressAutoHyphens w:val="0"/>
        <w:autoSpaceDE w:val="0"/>
        <w:autoSpaceDN w:val="0"/>
        <w:adjustRightInd w:val="0"/>
        <w:jc w:val="both"/>
        <w:rPr>
          <w:rFonts w:ascii="Times New Roman" w:eastAsia="Calibri" w:hAnsi="Times New Roman" w:cs="Times New Roman"/>
          <w:color w:val="000000"/>
          <w:kern w:val="0"/>
          <w:sz w:val="28"/>
          <w:szCs w:val="28"/>
          <w:lang w:eastAsia="en-US" w:bidi="ar-SA"/>
        </w:rPr>
      </w:pPr>
      <w:r w:rsidRPr="00032AD4">
        <w:rPr>
          <w:rFonts w:ascii="Times New Roman" w:eastAsia="Calibri" w:hAnsi="Times New Roman" w:cs="Times New Roman"/>
          <w:color w:val="000000"/>
          <w:spacing w:val="5"/>
          <w:kern w:val="0"/>
          <w:sz w:val="28"/>
          <w:szCs w:val="28"/>
          <w:lang w:eastAsia="en-US" w:bidi="ar-SA"/>
        </w:rPr>
        <w:t xml:space="preserve">умения описывать предметы, явления, излагать события или </w:t>
      </w:r>
      <w:r w:rsidRPr="00032AD4">
        <w:rPr>
          <w:rFonts w:ascii="Times New Roman" w:eastAsia="Calibri" w:hAnsi="Times New Roman" w:cs="Times New Roman"/>
          <w:color w:val="000000"/>
          <w:spacing w:val="-3"/>
          <w:kern w:val="0"/>
          <w:sz w:val="28"/>
          <w:szCs w:val="28"/>
          <w:lang w:eastAsia="en-US" w:bidi="ar-SA"/>
        </w:rPr>
        <w:t>рассуждать о них в определенной последовательности;</w:t>
      </w:r>
    </w:p>
    <w:p w:rsidR="00A76946" w:rsidRPr="00032AD4" w:rsidRDefault="00A76946" w:rsidP="00A76946">
      <w:pPr>
        <w:widowControl/>
        <w:numPr>
          <w:ilvl w:val="0"/>
          <w:numId w:val="10"/>
        </w:numPr>
        <w:shd w:val="clear" w:color="auto" w:fill="FFFFFF"/>
        <w:tabs>
          <w:tab w:val="left" w:pos="288"/>
        </w:tabs>
        <w:suppressAutoHyphens w:val="0"/>
        <w:autoSpaceDE w:val="0"/>
        <w:autoSpaceDN w:val="0"/>
        <w:adjustRightInd w:val="0"/>
        <w:spacing w:before="29"/>
        <w:jc w:val="both"/>
        <w:rPr>
          <w:rFonts w:ascii="Times New Roman" w:eastAsia="Calibri" w:hAnsi="Times New Roman" w:cs="Times New Roman"/>
          <w:color w:val="000000"/>
          <w:kern w:val="0"/>
          <w:sz w:val="28"/>
          <w:szCs w:val="28"/>
          <w:lang w:eastAsia="en-US" w:bidi="ar-SA"/>
        </w:rPr>
      </w:pPr>
      <w:r w:rsidRPr="00032AD4">
        <w:rPr>
          <w:rFonts w:ascii="Times New Roman" w:eastAsia="Calibri" w:hAnsi="Times New Roman" w:cs="Times New Roman"/>
          <w:color w:val="000000"/>
          <w:spacing w:val="-3"/>
          <w:kern w:val="0"/>
          <w:sz w:val="28"/>
          <w:szCs w:val="28"/>
          <w:lang w:eastAsia="en-US" w:bidi="ar-SA"/>
        </w:rPr>
        <w:t>уровня овладения навыками предметно-практической деятельно</w:t>
      </w:r>
      <w:r w:rsidRPr="00032AD4">
        <w:rPr>
          <w:rFonts w:ascii="Times New Roman" w:eastAsia="Calibri" w:hAnsi="Times New Roman" w:cs="Times New Roman"/>
          <w:color w:val="000000"/>
          <w:spacing w:val="-4"/>
          <w:kern w:val="0"/>
          <w:sz w:val="28"/>
          <w:szCs w:val="28"/>
          <w:lang w:eastAsia="en-US" w:bidi="ar-SA"/>
        </w:rPr>
        <w:t>сти;</w:t>
      </w:r>
    </w:p>
    <w:p w:rsidR="00A76946" w:rsidRPr="00032AD4" w:rsidRDefault="00A76946" w:rsidP="00A76946">
      <w:pPr>
        <w:widowControl/>
        <w:numPr>
          <w:ilvl w:val="0"/>
          <w:numId w:val="10"/>
        </w:numPr>
        <w:shd w:val="clear" w:color="auto" w:fill="FFFFFF"/>
        <w:tabs>
          <w:tab w:val="left" w:pos="288"/>
        </w:tabs>
        <w:suppressAutoHyphens w:val="0"/>
        <w:autoSpaceDE w:val="0"/>
        <w:autoSpaceDN w:val="0"/>
        <w:adjustRightInd w:val="0"/>
        <w:spacing w:before="19"/>
        <w:jc w:val="both"/>
        <w:rPr>
          <w:rFonts w:ascii="Times New Roman" w:eastAsia="Calibri" w:hAnsi="Times New Roman" w:cs="Times New Roman"/>
          <w:color w:val="000000"/>
          <w:kern w:val="0"/>
          <w:sz w:val="28"/>
          <w:szCs w:val="28"/>
          <w:lang w:eastAsia="en-US" w:bidi="ar-SA"/>
        </w:rPr>
      </w:pPr>
      <w:r w:rsidRPr="00032AD4">
        <w:rPr>
          <w:rFonts w:ascii="Times New Roman" w:eastAsia="Calibri" w:hAnsi="Times New Roman" w:cs="Times New Roman"/>
          <w:color w:val="000000"/>
          <w:spacing w:val="5"/>
          <w:kern w:val="0"/>
          <w:sz w:val="28"/>
          <w:szCs w:val="28"/>
          <w:lang w:eastAsia="en-US" w:bidi="ar-SA"/>
        </w:rPr>
        <w:t xml:space="preserve">умения составлять рассказы по сюжетной картине, по серии </w:t>
      </w:r>
      <w:r w:rsidRPr="00032AD4">
        <w:rPr>
          <w:rFonts w:ascii="Times New Roman" w:eastAsia="Calibri" w:hAnsi="Times New Roman" w:cs="Times New Roman"/>
          <w:color w:val="000000"/>
          <w:spacing w:val="-1"/>
          <w:kern w:val="0"/>
          <w:sz w:val="28"/>
          <w:szCs w:val="28"/>
          <w:lang w:eastAsia="en-US" w:bidi="ar-SA"/>
        </w:rPr>
        <w:t>картинок, опорному слову, образцу;</w:t>
      </w:r>
    </w:p>
    <w:p w:rsidR="00A76946" w:rsidRPr="00032AD4" w:rsidRDefault="00A76946" w:rsidP="00A76946">
      <w:pPr>
        <w:widowControl/>
        <w:numPr>
          <w:ilvl w:val="0"/>
          <w:numId w:val="10"/>
        </w:numPr>
        <w:shd w:val="clear" w:color="auto" w:fill="FFFFFF"/>
        <w:tabs>
          <w:tab w:val="left" w:pos="288"/>
        </w:tabs>
        <w:suppressAutoHyphens w:val="0"/>
        <w:autoSpaceDE w:val="0"/>
        <w:autoSpaceDN w:val="0"/>
        <w:adjustRightInd w:val="0"/>
        <w:spacing w:before="19"/>
        <w:jc w:val="both"/>
        <w:rPr>
          <w:rFonts w:ascii="Times New Roman" w:eastAsia="Calibri" w:hAnsi="Times New Roman" w:cs="Times New Roman"/>
          <w:color w:val="000000"/>
          <w:kern w:val="0"/>
          <w:sz w:val="28"/>
          <w:szCs w:val="28"/>
          <w:lang w:eastAsia="en-US" w:bidi="ar-SA"/>
        </w:rPr>
      </w:pPr>
      <w:r w:rsidRPr="00032AD4">
        <w:rPr>
          <w:rFonts w:ascii="Times New Roman" w:eastAsia="Calibri" w:hAnsi="Times New Roman" w:cs="Times New Roman"/>
          <w:color w:val="000000"/>
          <w:spacing w:val="-1"/>
          <w:kern w:val="0"/>
          <w:sz w:val="28"/>
          <w:szCs w:val="28"/>
          <w:lang w:eastAsia="en-US" w:bidi="ar-SA"/>
        </w:rPr>
        <w:t xml:space="preserve"> выделять главное, устанав</w:t>
      </w:r>
      <w:r w:rsidRPr="00032AD4">
        <w:rPr>
          <w:rFonts w:ascii="Times New Roman" w:eastAsia="Calibri" w:hAnsi="Times New Roman" w:cs="Times New Roman"/>
          <w:color w:val="000000"/>
          <w:spacing w:val="-2"/>
          <w:kern w:val="0"/>
          <w:sz w:val="28"/>
          <w:szCs w:val="28"/>
          <w:lang w:eastAsia="en-US" w:bidi="ar-SA"/>
        </w:rPr>
        <w:t>ливать причинно-следственные связи, делать выводы.</w:t>
      </w:r>
    </w:p>
    <w:p w:rsidR="00A76946" w:rsidRPr="00032AD4" w:rsidRDefault="00A76946" w:rsidP="00A76946">
      <w:pPr>
        <w:widowControl/>
        <w:shd w:val="clear" w:color="auto" w:fill="FFFFFF"/>
        <w:suppressAutoHyphens w:val="0"/>
        <w:spacing w:before="269" w:after="160" w:line="276" w:lineRule="auto"/>
        <w:jc w:val="both"/>
        <w:rPr>
          <w:rFonts w:ascii="Times New Roman" w:eastAsia="Calibri" w:hAnsi="Times New Roman" w:cs="Times New Roman"/>
          <w:b/>
          <w:kern w:val="0"/>
          <w:sz w:val="28"/>
          <w:szCs w:val="28"/>
          <w:lang w:eastAsia="en-US" w:bidi="ar-SA"/>
        </w:rPr>
      </w:pPr>
      <w:r w:rsidRPr="00032AD4">
        <w:rPr>
          <w:rFonts w:ascii="Times New Roman" w:eastAsia="Calibri" w:hAnsi="Times New Roman" w:cs="Times New Roman"/>
          <w:b/>
          <w:color w:val="000000"/>
          <w:spacing w:val="3"/>
          <w:kern w:val="0"/>
          <w:sz w:val="28"/>
          <w:szCs w:val="28"/>
          <w:lang w:eastAsia="en-US" w:bidi="ar-SA"/>
        </w:rPr>
        <w:t>Виды проверочных работ</w:t>
      </w:r>
      <w:r w:rsidRPr="00032AD4">
        <w:rPr>
          <w:rFonts w:ascii="Times New Roman" w:eastAsia="Calibri" w:hAnsi="Times New Roman" w:cs="Times New Roman"/>
          <w:b/>
          <w:kern w:val="0"/>
          <w:sz w:val="28"/>
          <w:szCs w:val="28"/>
          <w:lang w:eastAsia="en-US" w:bidi="ar-SA"/>
        </w:rPr>
        <w:tab/>
      </w:r>
      <w:r w:rsidRPr="00032AD4">
        <w:rPr>
          <w:rFonts w:ascii="Times New Roman" w:eastAsia="Calibri" w:hAnsi="Times New Roman" w:cs="Times New Roman"/>
          <w:b/>
          <w:kern w:val="0"/>
          <w:sz w:val="28"/>
          <w:szCs w:val="28"/>
          <w:lang w:eastAsia="en-US" w:bidi="ar-SA"/>
        </w:rPr>
        <w:tab/>
      </w:r>
      <w:r w:rsidRPr="00032AD4">
        <w:rPr>
          <w:rFonts w:ascii="Times New Roman" w:eastAsia="Calibri" w:hAnsi="Times New Roman" w:cs="Times New Roman"/>
          <w:b/>
          <w:kern w:val="0"/>
          <w:sz w:val="28"/>
          <w:szCs w:val="28"/>
          <w:lang w:eastAsia="en-US" w:bidi="ar-SA"/>
        </w:rPr>
        <w:tab/>
      </w:r>
      <w:r w:rsidRPr="00032AD4">
        <w:rPr>
          <w:rFonts w:ascii="Times New Roman" w:eastAsia="Calibri" w:hAnsi="Times New Roman" w:cs="Times New Roman"/>
          <w:b/>
          <w:kern w:val="0"/>
          <w:sz w:val="28"/>
          <w:szCs w:val="28"/>
          <w:lang w:eastAsia="en-US" w:bidi="ar-SA"/>
        </w:rPr>
        <w:tab/>
      </w:r>
      <w:r w:rsidRPr="00032AD4">
        <w:rPr>
          <w:rFonts w:ascii="Times New Roman" w:eastAsia="Calibri" w:hAnsi="Times New Roman" w:cs="Times New Roman"/>
          <w:b/>
          <w:kern w:val="0"/>
          <w:sz w:val="28"/>
          <w:szCs w:val="28"/>
          <w:lang w:eastAsia="en-US" w:bidi="ar-SA"/>
        </w:rPr>
        <w:tab/>
      </w:r>
      <w:r w:rsidRPr="00032AD4">
        <w:rPr>
          <w:rFonts w:ascii="Times New Roman" w:eastAsia="Calibri" w:hAnsi="Times New Roman" w:cs="Times New Roman"/>
          <w:b/>
          <w:kern w:val="0"/>
          <w:sz w:val="28"/>
          <w:szCs w:val="28"/>
          <w:lang w:eastAsia="en-US" w:bidi="ar-SA"/>
        </w:rPr>
        <w:tab/>
      </w:r>
      <w:r w:rsidRPr="00032AD4">
        <w:rPr>
          <w:rFonts w:ascii="Times New Roman" w:eastAsia="Calibri" w:hAnsi="Times New Roman" w:cs="Times New Roman"/>
          <w:b/>
          <w:kern w:val="0"/>
          <w:sz w:val="28"/>
          <w:szCs w:val="28"/>
          <w:lang w:eastAsia="en-US" w:bidi="ar-SA"/>
        </w:rPr>
        <w:tab/>
      </w:r>
      <w:r w:rsidRPr="00032AD4">
        <w:rPr>
          <w:rFonts w:ascii="Times New Roman" w:eastAsia="Calibri" w:hAnsi="Times New Roman" w:cs="Times New Roman"/>
          <w:b/>
          <w:kern w:val="0"/>
          <w:sz w:val="28"/>
          <w:szCs w:val="28"/>
          <w:lang w:eastAsia="en-US" w:bidi="ar-SA"/>
        </w:rPr>
        <w:tab/>
      </w:r>
      <w:r w:rsidRPr="00032AD4">
        <w:rPr>
          <w:rFonts w:ascii="Times New Roman" w:eastAsia="Calibri" w:hAnsi="Times New Roman" w:cs="Times New Roman"/>
          <w:b/>
          <w:kern w:val="0"/>
          <w:sz w:val="28"/>
          <w:szCs w:val="28"/>
          <w:lang w:eastAsia="en-US" w:bidi="ar-SA"/>
        </w:rPr>
        <w:tab/>
      </w:r>
      <w:r w:rsidRPr="00032AD4">
        <w:rPr>
          <w:rFonts w:ascii="Times New Roman" w:eastAsia="Calibri" w:hAnsi="Times New Roman" w:cs="Times New Roman"/>
          <w:color w:val="000000"/>
          <w:spacing w:val="3"/>
          <w:kern w:val="0"/>
          <w:sz w:val="28"/>
          <w:szCs w:val="28"/>
          <w:lang w:eastAsia="en-US" w:bidi="ar-SA"/>
        </w:rPr>
        <w:t>Выбор вида проверочных работ определяется необходимо</w:t>
      </w:r>
      <w:r w:rsidRPr="00032AD4">
        <w:rPr>
          <w:rFonts w:ascii="Times New Roman" w:eastAsia="Calibri" w:hAnsi="Times New Roman" w:cs="Times New Roman"/>
          <w:color w:val="000000"/>
          <w:spacing w:val="-1"/>
          <w:kern w:val="0"/>
          <w:sz w:val="28"/>
          <w:szCs w:val="28"/>
          <w:lang w:eastAsia="en-US" w:bidi="ar-SA"/>
        </w:rPr>
        <w:t xml:space="preserve">стью проверки знаний, умений и </w:t>
      </w:r>
      <w:proofErr w:type="gramStart"/>
      <w:r w:rsidRPr="00032AD4">
        <w:rPr>
          <w:rFonts w:ascii="Times New Roman" w:eastAsia="Calibri" w:hAnsi="Times New Roman" w:cs="Times New Roman"/>
          <w:color w:val="000000"/>
          <w:spacing w:val="-1"/>
          <w:kern w:val="0"/>
          <w:sz w:val="28"/>
          <w:szCs w:val="28"/>
          <w:lang w:eastAsia="en-US" w:bidi="ar-SA"/>
        </w:rPr>
        <w:t>навыков</w:t>
      </w:r>
      <w:proofErr w:type="gramEnd"/>
      <w:r w:rsidRPr="00032AD4">
        <w:rPr>
          <w:rFonts w:ascii="Times New Roman" w:eastAsia="Calibri" w:hAnsi="Times New Roman" w:cs="Times New Roman"/>
          <w:color w:val="000000"/>
          <w:spacing w:val="-1"/>
          <w:kern w:val="0"/>
          <w:sz w:val="28"/>
          <w:szCs w:val="28"/>
          <w:lang w:eastAsia="en-US" w:bidi="ar-SA"/>
        </w:rPr>
        <w:t xml:space="preserve"> учащихся по отдельным </w:t>
      </w:r>
      <w:r w:rsidRPr="00032AD4">
        <w:rPr>
          <w:rFonts w:ascii="Times New Roman" w:eastAsia="Calibri" w:hAnsi="Times New Roman" w:cs="Times New Roman"/>
          <w:color w:val="000000"/>
          <w:kern w:val="0"/>
          <w:sz w:val="28"/>
          <w:szCs w:val="28"/>
          <w:lang w:eastAsia="en-US" w:bidi="ar-SA"/>
        </w:rPr>
        <w:t>существенным вопросам изучаемой темы.</w:t>
      </w:r>
    </w:p>
    <w:p w:rsidR="00A76946" w:rsidRPr="00032AD4" w:rsidRDefault="00A76946" w:rsidP="00A76946">
      <w:pPr>
        <w:widowControl/>
        <w:shd w:val="clear" w:color="auto" w:fill="FFFFFF"/>
        <w:suppressAutoHyphens w:val="0"/>
        <w:spacing w:before="19"/>
        <w:ind w:left="-142" w:firstLine="708"/>
        <w:jc w:val="both"/>
        <w:rPr>
          <w:rFonts w:ascii="Times New Roman" w:eastAsia="Calibri" w:hAnsi="Times New Roman" w:cs="Times New Roman"/>
          <w:kern w:val="0"/>
          <w:sz w:val="28"/>
          <w:szCs w:val="28"/>
          <w:lang w:eastAsia="en-US" w:bidi="ar-SA"/>
        </w:rPr>
      </w:pPr>
      <w:r w:rsidRPr="00032AD4">
        <w:rPr>
          <w:rFonts w:ascii="Times New Roman" w:eastAsia="Calibri" w:hAnsi="Times New Roman" w:cs="Times New Roman"/>
          <w:color w:val="000000"/>
          <w:spacing w:val="1"/>
          <w:kern w:val="0"/>
          <w:sz w:val="28"/>
          <w:szCs w:val="28"/>
          <w:lang w:eastAsia="en-US" w:bidi="ar-SA"/>
        </w:rPr>
        <w:t xml:space="preserve">Основными видами проверочных работ по ознакомлению с </w:t>
      </w:r>
      <w:r w:rsidRPr="00032AD4">
        <w:rPr>
          <w:rFonts w:ascii="Times New Roman" w:eastAsia="Calibri" w:hAnsi="Times New Roman" w:cs="Times New Roman"/>
          <w:color w:val="000000"/>
          <w:spacing w:val="-2"/>
          <w:kern w:val="0"/>
          <w:sz w:val="28"/>
          <w:szCs w:val="28"/>
          <w:lang w:eastAsia="en-US" w:bidi="ar-SA"/>
        </w:rPr>
        <w:t>окружающим миром и развитию речи являются:</w:t>
      </w:r>
    </w:p>
    <w:p w:rsidR="00A76946" w:rsidRPr="00032AD4" w:rsidRDefault="00A76946" w:rsidP="00A76946">
      <w:pPr>
        <w:widowControl/>
        <w:numPr>
          <w:ilvl w:val="1"/>
          <w:numId w:val="11"/>
        </w:numPr>
        <w:shd w:val="clear" w:color="auto" w:fill="FFFFFF"/>
        <w:tabs>
          <w:tab w:val="num" w:pos="1276"/>
        </w:tabs>
        <w:suppressAutoHyphens w:val="0"/>
        <w:autoSpaceDE w:val="0"/>
        <w:autoSpaceDN w:val="0"/>
        <w:adjustRightInd w:val="0"/>
        <w:spacing w:before="10"/>
        <w:ind w:left="1276" w:right="19" w:hanging="196"/>
        <w:jc w:val="both"/>
        <w:rPr>
          <w:rFonts w:ascii="Times New Roman" w:eastAsia="Calibri" w:hAnsi="Times New Roman" w:cs="Times New Roman"/>
          <w:color w:val="000000"/>
          <w:spacing w:val="-1"/>
          <w:kern w:val="0"/>
          <w:sz w:val="28"/>
          <w:szCs w:val="28"/>
          <w:lang w:eastAsia="en-US" w:bidi="ar-SA"/>
        </w:rPr>
      </w:pPr>
      <w:r w:rsidRPr="00032AD4">
        <w:rPr>
          <w:rFonts w:ascii="Times New Roman" w:eastAsia="Calibri" w:hAnsi="Times New Roman" w:cs="Times New Roman"/>
          <w:color w:val="000000"/>
          <w:kern w:val="0"/>
          <w:sz w:val="28"/>
          <w:szCs w:val="28"/>
          <w:lang w:eastAsia="en-US" w:bidi="ar-SA"/>
        </w:rPr>
        <w:t xml:space="preserve">устные и письменные ответы на вопросы с использованием </w:t>
      </w:r>
      <w:r w:rsidRPr="00032AD4">
        <w:rPr>
          <w:rFonts w:ascii="Times New Roman" w:eastAsia="Calibri" w:hAnsi="Times New Roman" w:cs="Times New Roman"/>
          <w:color w:val="000000"/>
          <w:spacing w:val="-1"/>
          <w:kern w:val="0"/>
          <w:sz w:val="28"/>
          <w:szCs w:val="28"/>
          <w:lang w:eastAsia="en-US" w:bidi="ar-SA"/>
        </w:rPr>
        <w:t>справочного материала;</w:t>
      </w:r>
    </w:p>
    <w:p w:rsidR="00A76946" w:rsidRPr="00032AD4" w:rsidRDefault="00A76946" w:rsidP="00A76946">
      <w:pPr>
        <w:widowControl/>
        <w:numPr>
          <w:ilvl w:val="1"/>
          <w:numId w:val="11"/>
        </w:numPr>
        <w:shd w:val="clear" w:color="auto" w:fill="FFFFFF"/>
        <w:tabs>
          <w:tab w:val="num" w:pos="1276"/>
        </w:tabs>
        <w:suppressAutoHyphens w:val="0"/>
        <w:autoSpaceDE w:val="0"/>
        <w:autoSpaceDN w:val="0"/>
        <w:adjustRightInd w:val="0"/>
        <w:spacing w:before="10"/>
        <w:ind w:left="1276" w:right="19" w:hanging="196"/>
        <w:jc w:val="both"/>
        <w:rPr>
          <w:rFonts w:ascii="Times New Roman" w:eastAsia="Calibri" w:hAnsi="Times New Roman" w:cs="Times New Roman"/>
          <w:kern w:val="0"/>
          <w:sz w:val="28"/>
          <w:szCs w:val="28"/>
          <w:lang w:eastAsia="en-US" w:bidi="ar-SA"/>
        </w:rPr>
      </w:pPr>
      <w:r w:rsidRPr="00032AD4">
        <w:rPr>
          <w:rFonts w:ascii="Times New Roman" w:eastAsia="Calibri" w:hAnsi="Times New Roman" w:cs="Times New Roman"/>
          <w:color w:val="000000"/>
          <w:spacing w:val="3"/>
          <w:kern w:val="0"/>
          <w:sz w:val="28"/>
          <w:szCs w:val="28"/>
          <w:lang w:eastAsia="en-US" w:bidi="ar-SA"/>
        </w:rPr>
        <w:t xml:space="preserve">составление </w:t>
      </w:r>
      <w:proofErr w:type="gramStart"/>
      <w:r w:rsidRPr="00032AD4">
        <w:rPr>
          <w:rFonts w:ascii="Times New Roman" w:eastAsia="Calibri" w:hAnsi="Times New Roman" w:cs="Times New Roman"/>
          <w:color w:val="000000"/>
          <w:spacing w:val="3"/>
          <w:kern w:val="0"/>
          <w:sz w:val="28"/>
          <w:szCs w:val="28"/>
          <w:lang w:eastAsia="en-US" w:bidi="ar-SA"/>
        </w:rPr>
        <w:t>рассказов по опорным словам</w:t>
      </w:r>
      <w:proofErr w:type="gramEnd"/>
      <w:r w:rsidRPr="00032AD4">
        <w:rPr>
          <w:rFonts w:ascii="Times New Roman" w:eastAsia="Calibri" w:hAnsi="Times New Roman" w:cs="Times New Roman"/>
          <w:color w:val="000000"/>
          <w:spacing w:val="3"/>
          <w:kern w:val="0"/>
          <w:sz w:val="28"/>
          <w:szCs w:val="28"/>
          <w:lang w:eastAsia="en-US" w:bidi="ar-SA"/>
        </w:rPr>
        <w:t xml:space="preserve">, иллюстрируемым </w:t>
      </w:r>
      <w:r w:rsidRPr="00032AD4">
        <w:rPr>
          <w:rFonts w:ascii="Times New Roman" w:eastAsia="Calibri" w:hAnsi="Times New Roman" w:cs="Times New Roman"/>
          <w:color w:val="000000"/>
          <w:spacing w:val="-2"/>
          <w:kern w:val="0"/>
          <w:sz w:val="28"/>
          <w:szCs w:val="28"/>
          <w:lang w:eastAsia="en-US" w:bidi="ar-SA"/>
        </w:rPr>
        <w:t>картинкой;</w:t>
      </w:r>
    </w:p>
    <w:p w:rsidR="00A76946" w:rsidRPr="00032AD4" w:rsidRDefault="00A76946" w:rsidP="00A76946">
      <w:pPr>
        <w:widowControl/>
        <w:numPr>
          <w:ilvl w:val="1"/>
          <w:numId w:val="11"/>
        </w:numPr>
        <w:shd w:val="clear" w:color="auto" w:fill="FFFFFF"/>
        <w:tabs>
          <w:tab w:val="num" w:pos="1276"/>
        </w:tabs>
        <w:suppressAutoHyphens w:val="0"/>
        <w:autoSpaceDE w:val="0"/>
        <w:autoSpaceDN w:val="0"/>
        <w:adjustRightInd w:val="0"/>
        <w:spacing w:before="10"/>
        <w:ind w:left="1276" w:right="19" w:hanging="196"/>
        <w:jc w:val="both"/>
        <w:rPr>
          <w:rFonts w:ascii="Times New Roman" w:eastAsia="Calibri" w:hAnsi="Times New Roman" w:cs="Times New Roman"/>
          <w:kern w:val="0"/>
          <w:sz w:val="28"/>
          <w:szCs w:val="28"/>
          <w:lang w:eastAsia="en-US" w:bidi="ar-SA"/>
        </w:rPr>
      </w:pPr>
      <w:r w:rsidRPr="00032AD4">
        <w:rPr>
          <w:rFonts w:ascii="Times New Roman" w:eastAsia="Calibri" w:hAnsi="Times New Roman" w:cs="Times New Roman"/>
          <w:color w:val="000000"/>
          <w:kern w:val="0"/>
          <w:sz w:val="28"/>
          <w:szCs w:val="28"/>
          <w:lang w:eastAsia="en-US" w:bidi="ar-SA"/>
        </w:rPr>
        <w:t>составление рассказов по серии картинок;</w:t>
      </w:r>
    </w:p>
    <w:p w:rsidR="00A76946" w:rsidRPr="00032AD4" w:rsidRDefault="00A76946" w:rsidP="00A76946">
      <w:pPr>
        <w:widowControl/>
        <w:numPr>
          <w:ilvl w:val="1"/>
          <w:numId w:val="11"/>
        </w:numPr>
        <w:shd w:val="clear" w:color="auto" w:fill="FFFFFF"/>
        <w:tabs>
          <w:tab w:val="num" w:pos="1276"/>
        </w:tabs>
        <w:suppressAutoHyphens w:val="0"/>
        <w:autoSpaceDE w:val="0"/>
        <w:autoSpaceDN w:val="0"/>
        <w:adjustRightInd w:val="0"/>
        <w:spacing w:before="10"/>
        <w:ind w:left="1276" w:right="19" w:hanging="196"/>
        <w:jc w:val="both"/>
        <w:rPr>
          <w:rFonts w:ascii="Times New Roman" w:eastAsia="Calibri" w:hAnsi="Times New Roman" w:cs="Times New Roman"/>
          <w:kern w:val="0"/>
          <w:sz w:val="28"/>
          <w:szCs w:val="28"/>
          <w:lang w:eastAsia="en-US" w:bidi="ar-SA"/>
        </w:rPr>
      </w:pPr>
      <w:r w:rsidRPr="00032AD4">
        <w:rPr>
          <w:rFonts w:ascii="Times New Roman" w:eastAsia="Calibri" w:hAnsi="Times New Roman" w:cs="Times New Roman"/>
          <w:color w:val="000000"/>
          <w:kern w:val="0"/>
          <w:sz w:val="28"/>
          <w:szCs w:val="28"/>
          <w:lang w:eastAsia="en-US" w:bidi="ar-SA"/>
        </w:rPr>
        <w:t>составление рассказов по серии сюжетных картинок, предла</w:t>
      </w:r>
      <w:r w:rsidRPr="00032AD4">
        <w:rPr>
          <w:rFonts w:ascii="Times New Roman" w:eastAsia="Calibri" w:hAnsi="Times New Roman" w:cs="Times New Roman"/>
          <w:color w:val="000000"/>
          <w:kern w:val="0"/>
          <w:sz w:val="28"/>
          <w:szCs w:val="28"/>
          <w:lang w:eastAsia="en-US" w:bidi="ar-SA"/>
        </w:rPr>
        <w:softHyphen/>
      </w:r>
      <w:r w:rsidRPr="00032AD4">
        <w:rPr>
          <w:rFonts w:ascii="Times New Roman" w:eastAsia="Calibri" w:hAnsi="Times New Roman" w:cs="Times New Roman"/>
          <w:color w:val="000000"/>
          <w:spacing w:val="2"/>
          <w:kern w:val="0"/>
          <w:sz w:val="28"/>
          <w:szCs w:val="28"/>
          <w:lang w:eastAsia="en-US" w:bidi="ar-SA"/>
        </w:rPr>
        <w:t>гаемых в нарушенной последовательности;</w:t>
      </w:r>
    </w:p>
    <w:p w:rsidR="00A76946" w:rsidRPr="00032AD4" w:rsidRDefault="00A76946" w:rsidP="00A76946">
      <w:pPr>
        <w:widowControl/>
        <w:numPr>
          <w:ilvl w:val="1"/>
          <w:numId w:val="11"/>
        </w:numPr>
        <w:shd w:val="clear" w:color="auto" w:fill="FFFFFF"/>
        <w:tabs>
          <w:tab w:val="num" w:pos="1276"/>
        </w:tabs>
        <w:suppressAutoHyphens w:val="0"/>
        <w:autoSpaceDE w:val="0"/>
        <w:autoSpaceDN w:val="0"/>
        <w:adjustRightInd w:val="0"/>
        <w:spacing w:before="10"/>
        <w:ind w:left="1276" w:right="19" w:hanging="196"/>
        <w:jc w:val="both"/>
        <w:rPr>
          <w:rFonts w:ascii="Times New Roman" w:eastAsia="Calibri" w:hAnsi="Times New Roman" w:cs="Times New Roman"/>
          <w:kern w:val="0"/>
          <w:sz w:val="28"/>
          <w:szCs w:val="28"/>
          <w:lang w:eastAsia="en-US" w:bidi="ar-SA"/>
        </w:rPr>
      </w:pPr>
      <w:r w:rsidRPr="00032AD4">
        <w:rPr>
          <w:rFonts w:ascii="Times New Roman" w:eastAsia="Calibri" w:hAnsi="Times New Roman" w:cs="Times New Roman"/>
          <w:color w:val="000000"/>
          <w:kern w:val="0"/>
          <w:sz w:val="28"/>
          <w:szCs w:val="28"/>
          <w:lang w:eastAsia="en-US" w:bidi="ar-SA"/>
        </w:rPr>
        <w:t>составление рассказов по сюжетным картинам;</w:t>
      </w:r>
    </w:p>
    <w:p w:rsidR="00A76946" w:rsidRPr="00032AD4" w:rsidRDefault="00A76946" w:rsidP="00A76946">
      <w:pPr>
        <w:widowControl/>
        <w:numPr>
          <w:ilvl w:val="1"/>
          <w:numId w:val="11"/>
        </w:numPr>
        <w:shd w:val="clear" w:color="auto" w:fill="FFFFFF"/>
        <w:tabs>
          <w:tab w:val="num" w:pos="1276"/>
        </w:tabs>
        <w:suppressAutoHyphens w:val="0"/>
        <w:autoSpaceDE w:val="0"/>
        <w:autoSpaceDN w:val="0"/>
        <w:adjustRightInd w:val="0"/>
        <w:spacing w:before="10"/>
        <w:ind w:left="1276" w:right="19" w:hanging="196"/>
        <w:jc w:val="both"/>
        <w:rPr>
          <w:rFonts w:ascii="Times New Roman" w:eastAsia="Calibri" w:hAnsi="Times New Roman" w:cs="Times New Roman"/>
          <w:kern w:val="0"/>
          <w:sz w:val="28"/>
          <w:szCs w:val="28"/>
          <w:lang w:eastAsia="en-US" w:bidi="ar-SA"/>
        </w:rPr>
      </w:pPr>
      <w:r w:rsidRPr="00032AD4">
        <w:rPr>
          <w:rFonts w:ascii="Times New Roman" w:eastAsia="Calibri" w:hAnsi="Times New Roman" w:cs="Times New Roman"/>
          <w:color w:val="000000"/>
          <w:kern w:val="0"/>
          <w:sz w:val="28"/>
          <w:szCs w:val="28"/>
          <w:lang w:eastAsia="en-US" w:bidi="ar-SA"/>
        </w:rPr>
        <w:t>составление плана рассказа при помощи картинок;</w:t>
      </w:r>
    </w:p>
    <w:p w:rsidR="00A76946" w:rsidRPr="00032AD4" w:rsidRDefault="00A76946" w:rsidP="00A76946">
      <w:pPr>
        <w:widowControl/>
        <w:numPr>
          <w:ilvl w:val="1"/>
          <w:numId w:val="11"/>
        </w:numPr>
        <w:shd w:val="clear" w:color="auto" w:fill="FFFFFF"/>
        <w:tabs>
          <w:tab w:val="num" w:pos="1276"/>
        </w:tabs>
        <w:suppressAutoHyphens w:val="0"/>
        <w:autoSpaceDE w:val="0"/>
        <w:autoSpaceDN w:val="0"/>
        <w:adjustRightInd w:val="0"/>
        <w:spacing w:before="10"/>
        <w:ind w:left="1276" w:right="19" w:hanging="196"/>
        <w:jc w:val="both"/>
        <w:rPr>
          <w:rFonts w:ascii="Times New Roman" w:eastAsia="Calibri" w:hAnsi="Times New Roman" w:cs="Times New Roman"/>
          <w:kern w:val="0"/>
          <w:sz w:val="28"/>
          <w:szCs w:val="28"/>
          <w:lang w:eastAsia="en-US" w:bidi="ar-SA"/>
        </w:rPr>
      </w:pPr>
      <w:r w:rsidRPr="00032AD4">
        <w:rPr>
          <w:rFonts w:ascii="Times New Roman" w:eastAsia="Calibri" w:hAnsi="Times New Roman" w:cs="Times New Roman"/>
          <w:color w:val="000000"/>
          <w:kern w:val="0"/>
          <w:sz w:val="28"/>
          <w:szCs w:val="28"/>
          <w:lang w:eastAsia="en-US" w:bidi="ar-SA"/>
        </w:rPr>
        <w:t>составление рассказов о наблюдениях в природе и за деятельно</w:t>
      </w:r>
      <w:r w:rsidRPr="00032AD4">
        <w:rPr>
          <w:rFonts w:ascii="Times New Roman" w:eastAsia="Calibri" w:hAnsi="Times New Roman" w:cs="Times New Roman"/>
          <w:color w:val="000000"/>
          <w:kern w:val="0"/>
          <w:sz w:val="28"/>
          <w:szCs w:val="28"/>
          <w:lang w:eastAsia="en-US" w:bidi="ar-SA"/>
        </w:rPr>
        <w:softHyphen/>
      </w:r>
      <w:r w:rsidRPr="00032AD4">
        <w:rPr>
          <w:rFonts w:ascii="Times New Roman" w:eastAsia="Calibri" w:hAnsi="Times New Roman" w:cs="Times New Roman"/>
          <w:color w:val="000000"/>
          <w:spacing w:val="-1"/>
          <w:kern w:val="0"/>
          <w:sz w:val="28"/>
          <w:szCs w:val="28"/>
          <w:lang w:eastAsia="en-US" w:bidi="ar-SA"/>
        </w:rPr>
        <w:t>стью человека по плану, алгоритму;</w:t>
      </w:r>
    </w:p>
    <w:p w:rsidR="00A76946" w:rsidRPr="00032AD4" w:rsidRDefault="00A76946" w:rsidP="00A76946">
      <w:pPr>
        <w:widowControl/>
        <w:numPr>
          <w:ilvl w:val="1"/>
          <w:numId w:val="11"/>
        </w:numPr>
        <w:shd w:val="clear" w:color="auto" w:fill="FFFFFF"/>
        <w:tabs>
          <w:tab w:val="num" w:pos="1276"/>
        </w:tabs>
        <w:suppressAutoHyphens w:val="0"/>
        <w:autoSpaceDE w:val="0"/>
        <w:autoSpaceDN w:val="0"/>
        <w:adjustRightInd w:val="0"/>
        <w:spacing w:before="10"/>
        <w:ind w:left="1276" w:right="19" w:hanging="196"/>
        <w:jc w:val="both"/>
        <w:rPr>
          <w:rFonts w:ascii="Times New Roman" w:eastAsia="Calibri" w:hAnsi="Times New Roman" w:cs="Times New Roman"/>
          <w:kern w:val="0"/>
          <w:sz w:val="28"/>
          <w:szCs w:val="28"/>
          <w:lang w:eastAsia="en-US" w:bidi="ar-SA"/>
        </w:rPr>
      </w:pPr>
      <w:r w:rsidRPr="00032AD4">
        <w:rPr>
          <w:rFonts w:ascii="Times New Roman" w:eastAsia="Calibri" w:hAnsi="Times New Roman" w:cs="Times New Roman"/>
          <w:color w:val="000000"/>
          <w:kern w:val="0"/>
          <w:sz w:val="28"/>
          <w:szCs w:val="28"/>
          <w:lang w:eastAsia="en-US" w:bidi="ar-SA"/>
        </w:rPr>
        <w:t>работа с деформированным предложением, текстом;</w:t>
      </w:r>
    </w:p>
    <w:p w:rsidR="00A76946" w:rsidRPr="00032AD4" w:rsidRDefault="00A76946" w:rsidP="00A76946">
      <w:pPr>
        <w:widowControl/>
        <w:numPr>
          <w:ilvl w:val="1"/>
          <w:numId w:val="11"/>
        </w:numPr>
        <w:shd w:val="clear" w:color="auto" w:fill="FFFFFF"/>
        <w:tabs>
          <w:tab w:val="num" w:pos="1276"/>
        </w:tabs>
        <w:suppressAutoHyphens w:val="0"/>
        <w:autoSpaceDE w:val="0"/>
        <w:autoSpaceDN w:val="0"/>
        <w:adjustRightInd w:val="0"/>
        <w:spacing w:before="10"/>
        <w:ind w:left="1276" w:right="19" w:hanging="196"/>
        <w:jc w:val="both"/>
        <w:rPr>
          <w:rFonts w:ascii="Times New Roman" w:eastAsia="Calibri" w:hAnsi="Times New Roman" w:cs="Times New Roman"/>
          <w:kern w:val="0"/>
          <w:sz w:val="28"/>
          <w:szCs w:val="28"/>
          <w:lang w:eastAsia="en-US" w:bidi="ar-SA"/>
        </w:rPr>
      </w:pPr>
      <w:r w:rsidRPr="00032AD4">
        <w:rPr>
          <w:rFonts w:ascii="Times New Roman" w:eastAsia="Calibri" w:hAnsi="Times New Roman" w:cs="Times New Roman"/>
          <w:color w:val="000000"/>
          <w:kern w:val="0"/>
          <w:sz w:val="28"/>
          <w:szCs w:val="28"/>
          <w:lang w:eastAsia="en-US" w:bidi="ar-SA"/>
        </w:rPr>
        <w:t>пересказ по готовому образцу;</w:t>
      </w:r>
    </w:p>
    <w:p w:rsidR="00A76946" w:rsidRPr="00032AD4" w:rsidRDefault="00A76946" w:rsidP="00A76946">
      <w:pPr>
        <w:widowControl/>
        <w:numPr>
          <w:ilvl w:val="1"/>
          <w:numId w:val="11"/>
        </w:numPr>
        <w:shd w:val="clear" w:color="auto" w:fill="FFFFFF"/>
        <w:tabs>
          <w:tab w:val="num" w:pos="1276"/>
        </w:tabs>
        <w:suppressAutoHyphens w:val="0"/>
        <w:autoSpaceDE w:val="0"/>
        <w:autoSpaceDN w:val="0"/>
        <w:adjustRightInd w:val="0"/>
        <w:spacing w:before="10"/>
        <w:ind w:left="1276" w:right="19" w:hanging="196"/>
        <w:jc w:val="both"/>
        <w:rPr>
          <w:rFonts w:ascii="Times New Roman" w:eastAsia="Calibri" w:hAnsi="Times New Roman" w:cs="Times New Roman"/>
          <w:kern w:val="0"/>
          <w:sz w:val="28"/>
          <w:szCs w:val="28"/>
          <w:lang w:eastAsia="en-US" w:bidi="ar-SA"/>
        </w:rPr>
      </w:pPr>
      <w:r w:rsidRPr="00032AD4">
        <w:rPr>
          <w:rFonts w:ascii="Times New Roman" w:eastAsia="Calibri" w:hAnsi="Times New Roman" w:cs="Times New Roman"/>
          <w:color w:val="000000"/>
          <w:kern w:val="0"/>
          <w:sz w:val="28"/>
          <w:szCs w:val="28"/>
          <w:lang w:eastAsia="en-US" w:bidi="ar-SA"/>
        </w:rPr>
        <w:t>решение речевых логических задач;</w:t>
      </w:r>
    </w:p>
    <w:p w:rsidR="00A76946" w:rsidRPr="00032AD4" w:rsidRDefault="00A76946" w:rsidP="00A76946">
      <w:pPr>
        <w:widowControl/>
        <w:numPr>
          <w:ilvl w:val="1"/>
          <w:numId w:val="11"/>
        </w:numPr>
        <w:shd w:val="clear" w:color="auto" w:fill="FFFFFF"/>
        <w:tabs>
          <w:tab w:val="num" w:pos="1276"/>
        </w:tabs>
        <w:suppressAutoHyphens w:val="0"/>
        <w:autoSpaceDE w:val="0"/>
        <w:autoSpaceDN w:val="0"/>
        <w:adjustRightInd w:val="0"/>
        <w:spacing w:before="10"/>
        <w:ind w:left="1276" w:right="19" w:hanging="196"/>
        <w:jc w:val="both"/>
        <w:rPr>
          <w:rFonts w:ascii="Times New Roman" w:eastAsia="Calibri" w:hAnsi="Times New Roman" w:cs="Times New Roman"/>
          <w:kern w:val="0"/>
          <w:sz w:val="28"/>
          <w:szCs w:val="28"/>
          <w:lang w:eastAsia="en-US" w:bidi="ar-SA"/>
        </w:rPr>
      </w:pPr>
      <w:r w:rsidRPr="00032AD4">
        <w:rPr>
          <w:rFonts w:ascii="Times New Roman" w:eastAsia="Calibri" w:hAnsi="Times New Roman" w:cs="Times New Roman"/>
          <w:color w:val="000000"/>
          <w:kern w:val="0"/>
          <w:sz w:val="28"/>
          <w:szCs w:val="28"/>
          <w:lang w:eastAsia="en-US" w:bidi="ar-SA"/>
        </w:rPr>
        <w:t>работа по перфокартам;</w:t>
      </w:r>
    </w:p>
    <w:p w:rsidR="00A76946" w:rsidRPr="00032AD4" w:rsidRDefault="00A76946" w:rsidP="00A76946">
      <w:pPr>
        <w:widowControl/>
        <w:numPr>
          <w:ilvl w:val="1"/>
          <w:numId w:val="11"/>
        </w:numPr>
        <w:shd w:val="clear" w:color="auto" w:fill="FFFFFF"/>
        <w:tabs>
          <w:tab w:val="num" w:pos="1276"/>
        </w:tabs>
        <w:suppressAutoHyphens w:val="0"/>
        <w:autoSpaceDE w:val="0"/>
        <w:autoSpaceDN w:val="0"/>
        <w:adjustRightInd w:val="0"/>
        <w:spacing w:before="10"/>
        <w:ind w:left="1276" w:right="19" w:hanging="196"/>
        <w:jc w:val="both"/>
        <w:rPr>
          <w:rFonts w:ascii="Times New Roman" w:eastAsia="Calibri" w:hAnsi="Times New Roman" w:cs="Times New Roman"/>
          <w:kern w:val="0"/>
          <w:sz w:val="28"/>
          <w:szCs w:val="28"/>
          <w:lang w:eastAsia="en-US" w:bidi="ar-SA"/>
        </w:rPr>
      </w:pPr>
      <w:r w:rsidRPr="00032AD4">
        <w:rPr>
          <w:rFonts w:ascii="Times New Roman" w:eastAsia="Calibri" w:hAnsi="Times New Roman" w:cs="Times New Roman"/>
          <w:color w:val="000000"/>
          <w:kern w:val="0"/>
          <w:sz w:val="28"/>
          <w:szCs w:val="28"/>
          <w:lang w:eastAsia="en-US" w:bidi="ar-SA"/>
        </w:rPr>
        <w:t>распределение (группировка) предметных картинок по задан</w:t>
      </w:r>
      <w:r w:rsidRPr="00032AD4">
        <w:rPr>
          <w:rFonts w:ascii="Times New Roman" w:eastAsia="Calibri" w:hAnsi="Times New Roman" w:cs="Times New Roman"/>
          <w:color w:val="000000"/>
          <w:kern w:val="0"/>
          <w:sz w:val="28"/>
          <w:szCs w:val="28"/>
          <w:lang w:eastAsia="en-US" w:bidi="ar-SA"/>
        </w:rPr>
        <w:softHyphen/>
      </w:r>
      <w:r w:rsidRPr="00032AD4">
        <w:rPr>
          <w:rFonts w:ascii="Times New Roman" w:eastAsia="Calibri" w:hAnsi="Times New Roman" w:cs="Times New Roman"/>
          <w:color w:val="000000"/>
          <w:spacing w:val="-1"/>
          <w:kern w:val="0"/>
          <w:sz w:val="28"/>
          <w:szCs w:val="28"/>
          <w:lang w:eastAsia="en-US" w:bidi="ar-SA"/>
        </w:rPr>
        <w:t>ным признакам,</w:t>
      </w:r>
    </w:p>
    <w:p w:rsidR="00A76946" w:rsidRPr="00032AD4" w:rsidRDefault="00A76946" w:rsidP="00A76946">
      <w:pPr>
        <w:widowControl/>
        <w:numPr>
          <w:ilvl w:val="1"/>
          <w:numId w:val="11"/>
        </w:numPr>
        <w:shd w:val="clear" w:color="auto" w:fill="FFFFFF"/>
        <w:tabs>
          <w:tab w:val="num" w:pos="1276"/>
        </w:tabs>
        <w:suppressAutoHyphens w:val="0"/>
        <w:autoSpaceDE w:val="0"/>
        <w:autoSpaceDN w:val="0"/>
        <w:adjustRightInd w:val="0"/>
        <w:spacing w:before="10"/>
        <w:ind w:left="1276" w:right="19" w:hanging="196"/>
        <w:jc w:val="both"/>
        <w:rPr>
          <w:rFonts w:ascii="Times New Roman" w:eastAsia="Calibri" w:hAnsi="Times New Roman" w:cs="Times New Roman"/>
          <w:kern w:val="0"/>
          <w:sz w:val="28"/>
          <w:szCs w:val="28"/>
          <w:lang w:eastAsia="en-US" w:bidi="ar-SA"/>
        </w:rPr>
      </w:pPr>
      <w:r w:rsidRPr="00032AD4">
        <w:rPr>
          <w:rFonts w:ascii="Times New Roman" w:eastAsia="Calibri" w:hAnsi="Times New Roman" w:cs="Times New Roman"/>
          <w:color w:val="000000"/>
          <w:kern w:val="0"/>
          <w:sz w:val="28"/>
          <w:szCs w:val="28"/>
          <w:lang w:eastAsia="en-US" w:bidi="ar-SA"/>
        </w:rPr>
        <w:t>работа с лекалами, трафаретами, контурными изображениями;</w:t>
      </w:r>
    </w:p>
    <w:p w:rsidR="00A76946" w:rsidRPr="00032AD4" w:rsidRDefault="00A76946" w:rsidP="00A76946">
      <w:pPr>
        <w:widowControl/>
        <w:numPr>
          <w:ilvl w:val="1"/>
          <w:numId w:val="11"/>
        </w:numPr>
        <w:shd w:val="clear" w:color="auto" w:fill="FFFFFF"/>
        <w:tabs>
          <w:tab w:val="num" w:pos="1276"/>
        </w:tabs>
        <w:suppressAutoHyphens w:val="0"/>
        <w:autoSpaceDE w:val="0"/>
        <w:autoSpaceDN w:val="0"/>
        <w:adjustRightInd w:val="0"/>
        <w:spacing w:before="10"/>
        <w:ind w:left="1276" w:right="19" w:hanging="196"/>
        <w:jc w:val="both"/>
        <w:rPr>
          <w:rFonts w:ascii="Times New Roman" w:eastAsia="Calibri" w:hAnsi="Times New Roman" w:cs="Times New Roman"/>
          <w:kern w:val="0"/>
          <w:sz w:val="28"/>
          <w:szCs w:val="28"/>
          <w:lang w:eastAsia="en-US" w:bidi="ar-SA"/>
        </w:rPr>
      </w:pPr>
      <w:r w:rsidRPr="00032AD4">
        <w:rPr>
          <w:rFonts w:ascii="Times New Roman" w:eastAsia="Calibri" w:hAnsi="Times New Roman" w:cs="Times New Roman"/>
          <w:color w:val="000000"/>
          <w:kern w:val="0"/>
          <w:sz w:val="28"/>
          <w:szCs w:val="28"/>
          <w:lang w:eastAsia="en-US" w:bidi="ar-SA"/>
        </w:rPr>
        <w:t>конструирование (аппликация) из палочек, геометрических фи</w:t>
      </w:r>
      <w:r w:rsidRPr="00032AD4">
        <w:rPr>
          <w:rFonts w:ascii="Times New Roman" w:eastAsia="Calibri" w:hAnsi="Times New Roman" w:cs="Times New Roman"/>
          <w:color w:val="000000"/>
          <w:kern w:val="0"/>
          <w:sz w:val="28"/>
          <w:szCs w:val="28"/>
          <w:lang w:eastAsia="en-US" w:bidi="ar-SA"/>
        </w:rPr>
        <w:softHyphen/>
      </w:r>
      <w:r w:rsidRPr="00032AD4">
        <w:rPr>
          <w:rFonts w:ascii="Times New Roman" w:eastAsia="Calibri" w:hAnsi="Times New Roman" w:cs="Times New Roman"/>
          <w:color w:val="000000"/>
          <w:spacing w:val="-2"/>
          <w:kern w:val="0"/>
          <w:sz w:val="28"/>
          <w:szCs w:val="28"/>
          <w:lang w:eastAsia="en-US" w:bidi="ar-SA"/>
        </w:rPr>
        <w:t>гур, природного материала, бумаги, картона, дерева:</w:t>
      </w:r>
    </w:p>
    <w:p w:rsidR="00A76946" w:rsidRPr="00032AD4" w:rsidRDefault="00A76946" w:rsidP="00A76946">
      <w:pPr>
        <w:widowControl/>
        <w:numPr>
          <w:ilvl w:val="1"/>
          <w:numId w:val="11"/>
        </w:numPr>
        <w:shd w:val="clear" w:color="auto" w:fill="FFFFFF"/>
        <w:tabs>
          <w:tab w:val="num" w:pos="1276"/>
        </w:tabs>
        <w:suppressAutoHyphens w:val="0"/>
        <w:autoSpaceDE w:val="0"/>
        <w:autoSpaceDN w:val="0"/>
        <w:adjustRightInd w:val="0"/>
        <w:spacing w:before="10"/>
        <w:ind w:left="1276" w:right="19" w:hanging="196"/>
        <w:jc w:val="both"/>
        <w:rPr>
          <w:rFonts w:ascii="Times New Roman" w:eastAsia="Calibri" w:hAnsi="Times New Roman" w:cs="Times New Roman"/>
          <w:kern w:val="0"/>
          <w:sz w:val="28"/>
          <w:szCs w:val="28"/>
          <w:lang w:eastAsia="en-US" w:bidi="ar-SA"/>
        </w:rPr>
      </w:pPr>
      <w:r w:rsidRPr="00032AD4">
        <w:rPr>
          <w:rFonts w:ascii="Times New Roman" w:eastAsia="Calibri" w:hAnsi="Times New Roman" w:cs="Times New Roman"/>
          <w:color w:val="000000"/>
          <w:kern w:val="0"/>
          <w:sz w:val="28"/>
          <w:szCs w:val="28"/>
          <w:lang w:eastAsia="en-US" w:bidi="ar-SA"/>
        </w:rPr>
        <w:t>выполнение коллективных работ по предварительно обсужден</w:t>
      </w:r>
      <w:r w:rsidRPr="00032AD4">
        <w:rPr>
          <w:rFonts w:ascii="Times New Roman" w:eastAsia="Calibri" w:hAnsi="Times New Roman" w:cs="Times New Roman"/>
          <w:color w:val="000000"/>
          <w:kern w:val="0"/>
          <w:sz w:val="28"/>
          <w:szCs w:val="28"/>
          <w:lang w:eastAsia="en-US" w:bidi="ar-SA"/>
        </w:rPr>
        <w:softHyphen/>
      </w:r>
      <w:r w:rsidRPr="00032AD4">
        <w:rPr>
          <w:rFonts w:ascii="Times New Roman" w:eastAsia="Calibri" w:hAnsi="Times New Roman" w:cs="Times New Roman"/>
          <w:color w:val="000000"/>
          <w:spacing w:val="-3"/>
          <w:kern w:val="0"/>
          <w:sz w:val="28"/>
          <w:szCs w:val="28"/>
          <w:lang w:eastAsia="en-US" w:bidi="ar-SA"/>
        </w:rPr>
        <w:t>ному замыслу,</w:t>
      </w:r>
    </w:p>
    <w:p w:rsidR="00A76946" w:rsidRPr="00032AD4" w:rsidRDefault="00A76946" w:rsidP="00A76946">
      <w:pPr>
        <w:widowControl/>
        <w:numPr>
          <w:ilvl w:val="1"/>
          <w:numId w:val="11"/>
        </w:numPr>
        <w:shd w:val="clear" w:color="auto" w:fill="FFFFFF"/>
        <w:tabs>
          <w:tab w:val="num" w:pos="1276"/>
        </w:tabs>
        <w:suppressAutoHyphens w:val="0"/>
        <w:autoSpaceDE w:val="0"/>
        <w:autoSpaceDN w:val="0"/>
        <w:adjustRightInd w:val="0"/>
        <w:spacing w:before="10"/>
        <w:ind w:left="1276" w:right="19" w:hanging="196"/>
        <w:jc w:val="both"/>
        <w:rPr>
          <w:rFonts w:ascii="Times New Roman" w:eastAsia="Calibri" w:hAnsi="Times New Roman" w:cs="Times New Roman"/>
          <w:kern w:val="0"/>
          <w:sz w:val="28"/>
          <w:szCs w:val="28"/>
          <w:lang w:eastAsia="en-US" w:bidi="ar-SA"/>
        </w:rPr>
      </w:pPr>
      <w:r w:rsidRPr="00032AD4">
        <w:rPr>
          <w:rFonts w:ascii="Times New Roman" w:eastAsia="Calibri" w:hAnsi="Times New Roman" w:cs="Times New Roman"/>
          <w:color w:val="000000"/>
          <w:kern w:val="0"/>
          <w:sz w:val="28"/>
          <w:szCs w:val="28"/>
          <w:lang w:eastAsia="en-US" w:bidi="ar-SA"/>
        </w:rPr>
        <w:lastRenderedPageBreak/>
        <w:t>ролевой тренинг,</w:t>
      </w:r>
    </w:p>
    <w:p w:rsidR="00A76946" w:rsidRPr="00032AD4" w:rsidRDefault="00A76946" w:rsidP="00A76946">
      <w:pPr>
        <w:widowControl/>
        <w:numPr>
          <w:ilvl w:val="1"/>
          <w:numId w:val="11"/>
        </w:numPr>
        <w:shd w:val="clear" w:color="auto" w:fill="FFFFFF"/>
        <w:tabs>
          <w:tab w:val="num" w:pos="1276"/>
        </w:tabs>
        <w:suppressAutoHyphens w:val="0"/>
        <w:autoSpaceDE w:val="0"/>
        <w:autoSpaceDN w:val="0"/>
        <w:adjustRightInd w:val="0"/>
        <w:spacing w:before="10"/>
        <w:ind w:left="1276" w:right="19" w:hanging="196"/>
        <w:jc w:val="both"/>
        <w:rPr>
          <w:rFonts w:ascii="Times New Roman" w:eastAsia="Calibri" w:hAnsi="Times New Roman" w:cs="Times New Roman"/>
          <w:kern w:val="0"/>
          <w:sz w:val="28"/>
          <w:szCs w:val="28"/>
          <w:lang w:eastAsia="en-US" w:bidi="ar-SA"/>
        </w:rPr>
      </w:pPr>
      <w:r w:rsidRPr="00032AD4">
        <w:rPr>
          <w:rFonts w:ascii="Times New Roman" w:eastAsia="Calibri" w:hAnsi="Times New Roman" w:cs="Times New Roman"/>
          <w:color w:val="000000"/>
          <w:kern w:val="0"/>
          <w:sz w:val="28"/>
          <w:szCs w:val="28"/>
          <w:lang w:eastAsia="en-US" w:bidi="ar-SA"/>
        </w:rPr>
        <w:t>выполнение тестовых заданий.</w:t>
      </w:r>
    </w:p>
    <w:p w:rsidR="00A76946" w:rsidRPr="00032AD4" w:rsidRDefault="00A76946" w:rsidP="00A76946">
      <w:pPr>
        <w:widowControl/>
        <w:shd w:val="clear" w:color="auto" w:fill="FFFFFF"/>
        <w:suppressAutoHyphens w:val="0"/>
        <w:spacing w:before="77" w:after="160"/>
        <w:ind w:left="38" w:right="67" w:firstLine="422"/>
        <w:jc w:val="both"/>
        <w:rPr>
          <w:rFonts w:ascii="Times New Roman" w:eastAsia="Calibri" w:hAnsi="Times New Roman" w:cs="Times New Roman"/>
          <w:kern w:val="0"/>
          <w:sz w:val="28"/>
          <w:szCs w:val="28"/>
          <w:lang w:eastAsia="en-US" w:bidi="ar-SA"/>
        </w:rPr>
      </w:pPr>
      <w:r w:rsidRPr="00032AD4">
        <w:rPr>
          <w:rFonts w:ascii="Times New Roman" w:eastAsia="Calibri" w:hAnsi="Times New Roman" w:cs="Times New Roman"/>
          <w:i/>
          <w:iCs/>
          <w:color w:val="000000"/>
          <w:kern w:val="0"/>
          <w:sz w:val="28"/>
          <w:szCs w:val="28"/>
          <w:lang w:eastAsia="en-US" w:bidi="ar-SA"/>
        </w:rPr>
        <w:t xml:space="preserve">Речевая логическая задача </w:t>
      </w:r>
      <w:r w:rsidRPr="00032AD4">
        <w:rPr>
          <w:rFonts w:ascii="Times New Roman" w:eastAsia="Calibri" w:hAnsi="Times New Roman" w:cs="Times New Roman"/>
          <w:color w:val="000000"/>
          <w:kern w:val="0"/>
          <w:sz w:val="28"/>
          <w:szCs w:val="28"/>
          <w:lang w:eastAsia="en-US" w:bidi="ar-SA"/>
        </w:rPr>
        <w:t>- рассказ-загадка о явлениях приро</w:t>
      </w:r>
      <w:r w:rsidRPr="00032AD4">
        <w:rPr>
          <w:rFonts w:ascii="Times New Roman" w:eastAsia="Calibri" w:hAnsi="Times New Roman" w:cs="Times New Roman"/>
          <w:color w:val="000000"/>
          <w:spacing w:val="1"/>
          <w:kern w:val="0"/>
          <w:sz w:val="28"/>
          <w:szCs w:val="28"/>
          <w:lang w:eastAsia="en-US" w:bidi="ar-SA"/>
        </w:rPr>
        <w:t xml:space="preserve">ды, предметах ближайшего окружения, ответ на которого может </w:t>
      </w:r>
      <w:r w:rsidRPr="00032AD4">
        <w:rPr>
          <w:rFonts w:ascii="Times New Roman" w:eastAsia="Calibri" w:hAnsi="Times New Roman" w:cs="Times New Roman"/>
          <w:color w:val="000000"/>
          <w:spacing w:val="-3"/>
          <w:kern w:val="0"/>
          <w:sz w:val="28"/>
          <w:szCs w:val="28"/>
          <w:lang w:eastAsia="en-US" w:bidi="ar-SA"/>
        </w:rPr>
        <w:t>быть получен при уяснении связей и закономерностей между рас</w:t>
      </w:r>
      <w:r w:rsidRPr="00032AD4">
        <w:rPr>
          <w:rFonts w:ascii="Times New Roman" w:eastAsia="Calibri" w:hAnsi="Times New Roman" w:cs="Times New Roman"/>
          <w:color w:val="000000"/>
          <w:spacing w:val="-2"/>
          <w:kern w:val="0"/>
          <w:sz w:val="28"/>
          <w:szCs w:val="28"/>
          <w:lang w:eastAsia="en-US" w:bidi="ar-SA"/>
        </w:rPr>
        <w:t>сматриваемыми предметами, явлениями, событиями. Решение ло</w:t>
      </w:r>
      <w:r w:rsidRPr="00032AD4">
        <w:rPr>
          <w:rFonts w:ascii="Times New Roman" w:eastAsia="Calibri" w:hAnsi="Times New Roman" w:cs="Times New Roman"/>
          <w:color w:val="000000"/>
          <w:spacing w:val="-3"/>
          <w:kern w:val="0"/>
          <w:sz w:val="28"/>
          <w:szCs w:val="28"/>
          <w:lang w:eastAsia="en-US" w:bidi="ar-SA"/>
        </w:rPr>
        <w:t xml:space="preserve">гических задач активизирует приемы умственной деятельности </w:t>
      </w:r>
      <w:r w:rsidRPr="00032AD4">
        <w:rPr>
          <w:rFonts w:ascii="Times New Roman" w:eastAsia="Calibri" w:hAnsi="Times New Roman" w:cs="Times New Roman"/>
          <w:color w:val="000000"/>
          <w:spacing w:val="-4"/>
          <w:kern w:val="0"/>
          <w:sz w:val="28"/>
          <w:szCs w:val="28"/>
          <w:lang w:eastAsia="en-US" w:bidi="ar-SA"/>
        </w:rPr>
        <w:t xml:space="preserve">(сравнение, сопоставление, построение </w:t>
      </w:r>
      <w:r w:rsidRPr="00032AD4">
        <w:rPr>
          <w:rFonts w:ascii="Times New Roman" w:eastAsia="Calibri" w:hAnsi="Times New Roman" w:cs="Times New Roman"/>
          <w:bCs/>
          <w:color w:val="000000"/>
          <w:spacing w:val="-4"/>
          <w:kern w:val="0"/>
          <w:sz w:val="28"/>
          <w:szCs w:val="28"/>
          <w:lang w:eastAsia="en-US" w:bidi="ar-SA"/>
        </w:rPr>
        <w:t xml:space="preserve">умозаключений), </w:t>
      </w:r>
      <w:r w:rsidRPr="00032AD4">
        <w:rPr>
          <w:rFonts w:ascii="Times New Roman" w:eastAsia="Calibri" w:hAnsi="Times New Roman" w:cs="Times New Roman"/>
          <w:color w:val="000000"/>
          <w:spacing w:val="-4"/>
          <w:kern w:val="0"/>
          <w:sz w:val="28"/>
          <w:szCs w:val="28"/>
          <w:lang w:eastAsia="en-US" w:bidi="ar-SA"/>
        </w:rPr>
        <w:t>стимули</w:t>
      </w:r>
      <w:r w:rsidRPr="00032AD4">
        <w:rPr>
          <w:rFonts w:ascii="Times New Roman" w:eastAsia="Calibri" w:hAnsi="Times New Roman" w:cs="Times New Roman"/>
          <w:color w:val="000000"/>
          <w:spacing w:val="-3"/>
          <w:kern w:val="0"/>
          <w:sz w:val="28"/>
          <w:szCs w:val="28"/>
          <w:lang w:eastAsia="en-US" w:bidi="ar-SA"/>
        </w:rPr>
        <w:t>рует развитие словесно-логического мышления.</w:t>
      </w:r>
    </w:p>
    <w:p w:rsidR="00A76946" w:rsidRPr="00032AD4" w:rsidRDefault="00A76946" w:rsidP="00A76946">
      <w:pPr>
        <w:widowControl/>
        <w:shd w:val="clear" w:color="auto" w:fill="FFFFFF"/>
        <w:suppressAutoHyphens w:val="0"/>
        <w:spacing w:before="221"/>
        <w:ind w:left="86" w:firstLine="307"/>
        <w:jc w:val="both"/>
        <w:rPr>
          <w:rFonts w:ascii="Times New Roman" w:eastAsia="Calibri" w:hAnsi="Times New Roman" w:cs="Times New Roman"/>
          <w:b/>
          <w:kern w:val="0"/>
          <w:sz w:val="28"/>
          <w:szCs w:val="28"/>
          <w:lang w:eastAsia="en-US" w:bidi="ar-SA"/>
        </w:rPr>
      </w:pPr>
      <w:r w:rsidRPr="00032AD4">
        <w:rPr>
          <w:rFonts w:ascii="Times New Roman" w:eastAsia="Calibri" w:hAnsi="Times New Roman" w:cs="Times New Roman"/>
          <w:b/>
          <w:color w:val="000000"/>
          <w:spacing w:val="-4"/>
          <w:kern w:val="0"/>
          <w:sz w:val="28"/>
          <w:szCs w:val="28"/>
          <w:lang w:eastAsia="en-US" w:bidi="ar-SA"/>
        </w:rPr>
        <w:t xml:space="preserve">Проверка и оценка знаний и умений учащихся по </w:t>
      </w:r>
      <w:r w:rsidRPr="00032AD4">
        <w:rPr>
          <w:rFonts w:ascii="Times New Roman" w:eastAsia="Calibri" w:hAnsi="Times New Roman" w:cs="Times New Roman"/>
          <w:b/>
          <w:color w:val="000000"/>
          <w:spacing w:val="-7"/>
          <w:kern w:val="0"/>
          <w:sz w:val="28"/>
          <w:szCs w:val="28"/>
          <w:lang w:eastAsia="en-US" w:bidi="ar-SA"/>
        </w:rPr>
        <w:t>ознакомлению с окружающим миром и развитию речи.</w:t>
      </w:r>
    </w:p>
    <w:p w:rsidR="00A76946" w:rsidRPr="00032AD4" w:rsidRDefault="00A76946" w:rsidP="00A76946">
      <w:pPr>
        <w:widowControl/>
        <w:shd w:val="clear" w:color="auto" w:fill="FFFFFF"/>
        <w:suppressAutoHyphens w:val="0"/>
        <w:spacing w:before="154"/>
        <w:ind w:left="96" w:right="38" w:firstLine="566"/>
        <w:jc w:val="both"/>
        <w:rPr>
          <w:rFonts w:ascii="Times New Roman" w:eastAsia="Calibri" w:hAnsi="Times New Roman" w:cs="Times New Roman"/>
          <w:kern w:val="0"/>
          <w:sz w:val="28"/>
          <w:szCs w:val="28"/>
          <w:lang w:eastAsia="en-US" w:bidi="ar-SA"/>
        </w:rPr>
      </w:pPr>
      <w:r w:rsidRPr="00032AD4">
        <w:rPr>
          <w:rFonts w:ascii="Times New Roman" w:eastAsia="Calibri" w:hAnsi="Times New Roman" w:cs="Times New Roman"/>
          <w:i/>
          <w:iCs/>
          <w:color w:val="000000"/>
          <w:spacing w:val="14"/>
          <w:kern w:val="0"/>
          <w:sz w:val="28"/>
          <w:szCs w:val="28"/>
          <w:lang w:eastAsia="en-US" w:bidi="ar-SA"/>
        </w:rPr>
        <w:t xml:space="preserve">Словесная оценка знаний и умений </w:t>
      </w:r>
      <w:r w:rsidRPr="00032AD4">
        <w:rPr>
          <w:rFonts w:ascii="Times New Roman" w:eastAsia="Calibri" w:hAnsi="Times New Roman" w:cs="Times New Roman"/>
          <w:color w:val="000000"/>
          <w:spacing w:val="14"/>
          <w:kern w:val="0"/>
          <w:sz w:val="28"/>
          <w:szCs w:val="28"/>
          <w:lang w:eastAsia="en-US" w:bidi="ar-SA"/>
        </w:rPr>
        <w:t xml:space="preserve">по предмету </w:t>
      </w:r>
      <w:r w:rsidRPr="00032AD4">
        <w:rPr>
          <w:rFonts w:ascii="Times New Roman" w:eastAsia="Calibri" w:hAnsi="Times New Roman" w:cs="Times New Roman"/>
          <w:color w:val="000000"/>
          <w:kern w:val="0"/>
          <w:sz w:val="28"/>
          <w:szCs w:val="28"/>
          <w:lang w:eastAsia="en-US" w:bidi="ar-SA"/>
        </w:rPr>
        <w:t xml:space="preserve">"Ознакомление с окружающим миром и развитие речи" в 1 классе в </w:t>
      </w:r>
      <w:r w:rsidRPr="00032AD4">
        <w:rPr>
          <w:rFonts w:ascii="Times New Roman" w:eastAsia="Calibri" w:hAnsi="Times New Roman" w:cs="Times New Roman"/>
          <w:color w:val="000000"/>
          <w:spacing w:val="-2"/>
          <w:kern w:val="0"/>
          <w:sz w:val="28"/>
          <w:szCs w:val="28"/>
          <w:lang w:eastAsia="en-US" w:bidi="ar-SA"/>
        </w:rPr>
        <w:t>соответствии с требованиями программы производится по резуль</w:t>
      </w:r>
      <w:r w:rsidRPr="00032AD4">
        <w:rPr>
          <w:rFonts w:ascii="Times New Roman" w:eastAsia="Calibri" w:hAnsi="Times New Roman" w:cs="Times New Roman"/>
          <w:color w:val="000000"/>
          <w:spacing w:val="-2"/>
          <w:kern w:val="0"/>
          <w:sz w:val="28"/>
          <w:szCs w:val="28"/>
          <w:lang w:eastAsia="en-US" w:bidi="ar-SA"/>
        </w:rPr>
        <w:softHyphen/>
      </w:r>
      <w:r w:rsidRPr="00032AD4">
        <w:rPr>
          <w:rFonts w:ascii="Times New Roman" w:eastAsia="Calibri" w:hAnsi="Times New Roman" w:cs="Times New Roman"/>
          <w:color w:val="000000"/>
          <w:spacing w:val="-1"/>
          <w:kern w:val="0"/>
          <w:sz w:val="28"/>
          <w:szCs w:val="28"/>
          <w:lang w:eastAsia="en-US" w:bidi="ar-SA"/>
        </w:rPr>
        <w:t>татам бесед, наблюдений, практических работ, дидактических игр.</w:t>
      </w:r>
    </w:p>
    <w:p w:rsidR="00A76946" w:rsidRPr="00032AD4" w:rsidRDefault="00A76946" w:rsidP="00A76946">
      <w:pPr>
        <w:widowControl/>
        <w:shd w:val="clear" w:color="auto" w:fill="FFFFFF"/>
        <w:suppressAutoHyphens w:val="0"/>
        <w:ind w:left="115" w:right="19" w:firstLine="566"/>
        <w:jc w:val="both"/>
        <w:rPr>
          <w:rFonts w:ascii="Times New Roman" w:eastAsia="Calibri" w:hAnsi="Times New Roman" w:cs="Times New Roman"/>
          <w:kern w:val="0"/>
          <w:sz w:val="28"/>
          <w:szCs w:val="28"/>
          <w:lang w:eastAsia="en-US" w:bidi="ar-SA"/>
        </w:rPr>
      </w:pPr>
      <w:r w:rsidRPr="00032AD4">
        <w:rPr>
          <w:rFonts w:ascii="Times New Roman" w:eastAsia="Calibri" w:hAnsi="Times New Roman" w:cs="Times New Roman"/>
          <w:color w:val="000000"/>
          <w:spacing w:val="-7"/>
          <w:kern w:val="0"/>
          <w:sz w:val="28"/>
          <w:szCs w:val="28"/>
          <w:lang w:eastAsia="en-US" w:bidi="ar-SA"/>
        </w:rPr>
        <w:t xml:space="preserve">Во 2 классе </w:t>
      </w:r>
      <w:proofErr w:type="gramStart"/>
      <w:r w:rsidRPr="00032AD4">
        <w:rPr>
          <w:rFonts w:ascii="Times New Roman" w:eastAsia="Calibri" w:hAnsi="Times New Roman" w:cs="Times New Roman"/>
          <w:color w:val="000000"/>
          <w:spacing w:val="-7"/>
          <w:kern w:val="0"/>
          <w:sz w:val="28"/>
          <w:szCs w:val="28"/>
          <w:lang w:eastAsia="en-US" w:bidi="ar-SA"/>
        </w:rPr>
        <w:t>знания и умения</w:t>
      </w:r>
      <w:proofErr w:type="gramEnd"/>
      <w:r w:rsidRPr="00032AD4">
        <w:rPr>
          <w:rFonts w:ascii="Times New Roman" w:eastAsia="Calibri" w:hAnsi="Times New Roman" w:cs="Times New Roman"/>
          <w:color w:val="000000"/>
          <w:spacing w:val="-7"/>
          <w:kern w:val="0"/>
          <w:sz w:val="28"/>
          <w:szCs w:val="28"/>
          <w:lang w:eastAsia="en-US" w:bidi="ar-SA"/>
        </w:rPr>
        <w:t xml:space="preserve"> обучающихся по ознакомлению с </w:t>
      </w:r>
      <w:r w:rsidRPr="00032AD4">
        <w:rPr>
          <w:rFonts w:ascii="Times New Roman" w:eastAsia="Calibri" w:hAnsi="Times New Roman" w:cs="Times New Roman"/>
          <w:color w:val="000000"/>
          <w:spacing w:val="-5"/>
          <w:kern w:val="0"/>
          <w:sz w:val="28"/>
          <w:szCs w:val="28"/>
          <w:lang w:eastAsia="en-US" w:bidi="ar-SA"/>
        </w:rPr>
        <w:t xml:space="preserve">окружающим миром и развитию речи оцениваются по результатам </w:t>
      </w:r>
      <w:r w:rsidRPr="00032AD4">
        <w:rPr>
          <w:rFonts w:ascii="Times New Roman" w:eastAsia="Calibri" w:hAnsi="Times New Roman" w:cs="Times New Roman"/>
          <w:color w:val="000000"/>
          <w:spacing w:val="-6"/>
          <w:kern w:val="0"/>
          <w:sz w:val="28"/>
          <w:szCs w:val="28"/>
          <w:lang w:eastAsia="en-US" w:bidi="ar-SA"/>
        </w:rPr>
        <w:t>устного опроса, наблюдений и практических работ по перфокартам, предметным и сюжетным картинам, индивидуальным карточкам.</w:t>
      </w:r>
    </w:p>
    <w:p w:rsidR="00A76946" w:rsidRPr="00032AD4" w:rsidRDefault="00A76946" w:rsidP="00A76946">
      <w:pPr>
        <w:widowControl/>
        <w:shd w:val="clear" w:color="auto" w:fill="FFFFFF"/>
        <w:suppressAutoHyphens w:val="0"/>
        <w:spacing w:before="134" w:after="160" w:line="276" w:lineRule="auto"/>
        <w:ind w:left="106"/>
        <w:jc w:val="both"/>
        <w:rPr>
          <w:rFonts w:ascii="Times New Roman" w:eastAsia="Calibri" w:hAnsi="Times New Roman" w:cs="Times New Roman"/>
          <w:kern w:val="0"/>
          <w:sz w:val="28"/>
          <w:szCs w:val="28"/>
          <w:lang w:eastAsia="en-US" w:bidi="ar-SA"/>
        </w:rPr>
      </w:pPr>
      <w:r w:rsidRPr="00032AD4">
        <w:rPr>
          <w:rFonts w:ascii="Times New Roman" w:eastAsia="Calibri" w:hAnsi="Times New Roman" w:cs="Times New Roman"/>
          <w:b/>
          <w:i/>
          <w:iCs/>
          <w:color w:val="000000"/>
          <w:spacing w:val="3"/>
          <w:kern w:val="0"/>
          <w:sz w:val="28"/>
          <w:szCs w:val="28"/>
          <w:lang w:eastAsia="en-US" w:bidi="ar-SA"/>
        </w:rPr>
        <w:t>Оценка устных ответов</w:t>
      </w:r>
      <w:r w:rsidRPr="00032AD4">
        <w:rPr>
          <w:rFonts w:ascii="Times New Roman" w:eastAsia="Calibri" w:hAnsi="Times New Roman" w:cs="Times New Roman"/>
          <w:i/>
          <w:iCs/>
          <w:color w:val="000000"/>
          <w:spacing w:val="3"/>
          <w:kern w:val="0"/>
          <w:sz w:val="28"/>
          <w:szCs w:val="28"/>
          <w:lang w:eastAsia="en-US" w:bidi="ar-SA"/>
        </w:rPr>
        <w:t>.</w:t>
      </w:r>
    </w:p>
    <w:p w:rsidR="00A76946" w:rsidRPr="00032AD4" w:rsidRDefault="00A76946" w:rsidP="00A76946">
      <w:pPr>
        <w:widowControl/>
        <w:shd w:val="clear" w:color="auto" w:fill="FFFFFF"/>
        <w:suppressAutoHyphens w:val="0"/>
        <w:spacing w:before="154" w:after="160"/>
        <w:ind w:right="58"/>
        <w:jc w:val="both"/>
        <w:rPr>
          <w:rFonts w:ascii="Times New Roman" w:eastAsia="Calibri" w:hAnsi="Times New Roman" w:cs="Times New Roman"/>
          <w:kern w:val="0"/>
          <w:sz w:val="28"/>
          <w:szCs w:val="28"/>
          <w:lang w:eastAsia="en-US" w:bidi="ar-SA"/>
        </w:rPr>
      </w:pPr>
      <w:r w:rsidRPr="00032AD4">
        <w:rPr>
          <w:rFonts w:ascii="Times New Roman" w:eastAsia="Calibri" w:hAnsi="Times New Roman" w:cs="Times New Roman"/>
          <w:b/>
          <w:bCs/>
          <w:color w:val="000000"/>
          <w:kern w:val="0"/>
          <w:sz w:val="28"/>
          <w:szCs w:val="28"/>
          <w:lang w:eastAsia="en-US" w:bidi="ar-SA"/>
        </w:rPr>
        <w:t xml:space="preserve">          Оценка "5" </w:t>
      </w:r>
      <w:r w:rsidRPr="00032AD4">
        <w:rPr>
          <w:rFonts w:ascii="Times New Roman" w:eastAsia="Calibri" w:hAnsi="Times New Roman" w:cs="Times New Roman"/>
          <w:color w:val="000000"/>
          <w:kern w:val="0"/>
          <w:sz w:val="28"/>
          <w:szCs w:val="28"/>
          <w:lang w:eastAsia="en-US" w:bidi="ar-SA"/>
        </w:rPr>
        <w:t xml:space="preserve">ставится обучающемуся, если он даст правильный, </w:t>
      </w:r>
      <w:r w:rsidRPr="00032AD4">
        <w:rPr>
          <w:rFonts w:ascii="Times New Roman" w:eastAsia="Calibri" w:hAnsi="Times New Roman" w:cs="Times New Roman"/>
          <w:color w:val="000000"/>
          <w:spacing w:val="-2"/>
          <w:kern w:val="0"/>
          <w:sz w:val="28"/>
          <w:szCs w:val="28"/>
          <w:lang w:eastAsia="en-US" w:bidi="ar-SA"/>
        </w:rPr>
        <w:t>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w:t>
      </w:r>
      <w:r w:rsidRPr="00032AD4">
        <w:rPr>
          <w:rFonts w:ascii="Times New Roman" w:eastAsia="Calibri" w:hAnsi="Times New Roman" w:cs="Times New Roman"/>
          <w:color w:val="000000"/>
          <w:spacing w:val="-2"/>
          <w:kern w:val="0"/>
          <w:sz w:val="28"/>
          <w:szCs w:val="28"/>
          <w:lang w:eastAsia="en-US" w:bidi="ar-SA"/>
        </w:rPr>
        <w:softHyphen/>
      </w:r>
      <w:r w:rsidRPr="00032AD4">
        <w:rPr>
          <w:rFonts w:ascii="Times New Roman" w:eastAsia="Calibri" w:hAnsi="Times New Roman" w:cs="Times New Roman"/>
          <w:color w:val="000000"/>
          <w:spacing w:val="-1"/>
          <w:kern w:val="0"/>
          <w:sz w:val="28"/>
          <w:szCs w:val="28"/>
          <w:lang w:eastAsia="en-US" w:bidi="ar-SA"/>
        </w:rPr>
        <w:t>роваться в тексте учебника и находить правильные ответы, пользо</w:t>
      </w:r>
      <w:r w:rsidRPr="00032AD4">
        <w:rPr>
          <w:rFonts w:ascii="Times New Roman" w:eastAsia="Calibri" w:hAnsi="Times New Roman" w:cs="Times New Roman"/>
          <w:color w:val="000000"/>
          <w:kern w:val="0"/>
          <w:sz w:val="28"/>
          <w:szCs w:val="28"/>
          <w:lang w:eastAsia="en-US" w:bidi="ar-SA"/>
        </w:rPr>
        <w:t xml:space="preserve">ваться планом, алгоритмом, применять свои знания на практике; </w:t>
      </w:r>
      <w:r w:rsidRPr="00032AD4">
        <w:rPr>
          <w:rFonts w:ascii="Times New Roman" w:eastAsia="Calibri" w:hAnsi="Times New Roman" w:cs="Times New Roman"/>
          <w:color w:val="000000"/>
          <w:spacing w:val="3"/>
          <w:kern w:val="0"/>
          <w:sz w:val="28"/>
          <w:szCs w:val="28"/>
          <w:lang w:eastAsia="en-US" w:bidi="ar-SA"/>
        </w:rPr>
        <w:t>дает полные ответы на поставленные вопросы.</w:t>
      </w:r>
    </w:p>
    <w:p w:rsidR="00A76946" w:rsidRPr="00032AD4" w:rsidRDefault="00A76946" w:rsidP="00A76946">
      <w:pPr>
        <w:widowControl/>
        <w:shd w:val="clear" w:color="auto" w:fill="FFFFFF"/>
        <w:suppressAutoHyphens w:val="0"/>
        <w:spacing w:after="160"/>
        <w:ind w:left="10" w:right="38" w:firstLine="557"/>
        <w:jc w:val="both"/>
        <w:rPr>
          <w:rFonts w:ascii="Times New Roman" w:eastAsia="Calibri" w:hAnsi="Times New Roman" w:cs="Times New Roman"/>
          <w:kern w:val="0"/>
          <w:sz w:val="28"/>
          <w:szCs w:val="28"/>
          <w:lang w:eastAsia="en-US" w:bidi="ar-SA"/>
        </w:rPr>
      </w:pPr>
      <w:r w:rsidRPr="00032AD4">
        <w:rPr>
          <w:rFonts w:ascii="Times New Roman" w:eastAsia="Calibri" w:hAnsi="Times New Roman" w:cs="Times New Roman"/>
          <w:b/>
          <w:bCs/>
          <w:color w:val="000000"/>
          <w:kern w:val="0"/>
          <w:sz w:val="28"/>
          <w:szCs w:val="28"/>
          <w:lang w:eastAsia="en-US" w:bidi="ar-SA"/>
        </w:rPr>
        <w:t xml:space="preserve">Оценка "4" </w:t>
      </w:r>
      <w:r w:rsidRPr="00032AD4">
        <w:rPr>
          <w:rFonts w:ascii="Times New Roman" w:eastAsia="Calibri" w:hAnsi="Times New Roman" w:cs="Times New Roman"/>
          <w:color w:val="000000"/>
          <w:kern w:val="0"/>
          <w:sz w:val="28"/>
          <w:szCs w:val="28"/>
          <w:lang w:eastAsia="en-US" w:bidi="ar-SA"/>
        </w:rPr>
        <w:t>ставится, если ответ в основном соответствует требованиям, установленным для оценки «5», но обучающийся до</w:t>
      </w:r>
      <w:r w:rsidRPr="00032AD4">
        <w:rPr>
          <w:rFonts w:ascii="Times New Roman" w:eastAsia="Calibri" w:hAnsi="Times New Roman" w:cs="Times New Roman"/>
          <w:color w:val="000000"/>
          <w:spacing w:val="-1"/>
          <w:kern w:val="0"/>
          <w:sz w:val="28"/>
          <w:szCs w:val="28"/>
          <w:lang w:eastAsia="en-US" w:bidi="ar-SA"/>
        </w:rPr>
        <w:t>пускает отдельные неточности, нарушения логической последова</w:t>
      </w:r>
      <w:r w:rsidRPr="00032AD4">
        <w:rPr>
          <w:rFonts w:ascii="Times New Roman" w:eastAsia="Calibri" w:hAnsi="Times New Roman" w:cs="Times New Roman"/>
          <w:color w:val="000000"/>
          <w:spacing w:val="1"/>
          <w:kern w:val="0"/>
          <w:sz w:val="28"/>
          <w:szCs w:val="28"/>
          <w:lang w:eastAsia="en-US" w:bidi="ar-SA"/>
        </w:rPr>
        <w:t>тельности в изложении фактического материала, неполно рас</w:t>
      </w:r>
      <w:r w:rsidRPr="00032AD4">
        <w:rPr>
          <w:rFonts w:ascii="Times New Roman" w:eastAsia="Calibri" w:hAnsi="Times New Roman" w:cs="Times New Roman"/>
          <w:color w:val="000000"/>
          <w:spacing w:val="-1"/>
          <w:kern w:val="0"/>
          <w:sz w:val="28"/>
          <w:szCs w:val="28"/>
          <w:lang w:eastAsia="en-US" w:bidi="ar-SA"/>
        </w:rPr>
        <w:t xml:space="preserve">крывает взаимосвязи или испытывает трудности в применении </w:t>
      </w:r>
      <w:r w:rsidRPr="00032AD4">
        <w:rPr>
          <w:rFonts w:ascii="Times New Roman" w:eastAsia="Calibri" w:hAnsi="Times New Roman" w:cs="Times New Roman"/>
          <w:color w:val="000000"/>
          <w:kern w:val="0"/>
          <w:sz w:val="28"/>
          <w:szCs w:val="28"/>
          <w:lang w:eastAsia="en-US" w:bidi="ar-SA"/>
        </w:rPr>
        <w:t xml:space="preserve">знаний на практике. При оказании учителем обучающей помощи </w:t>
      </w:r>
      <w:r w:rsidRPr="00032AD4">
        <w:rPr>
          <w:rFonts w:ascii="Times New Roman" w:eastAsia="Calibri" w:hAnsi="Times New Roman" w:cs="Times New Roman"/>
          <w:color w:val="000000"/>
          <w:spacing w:val="3"/>
          <w:kern w:val="0"/>
          <w:sz w:val="28"/>
          <w:szCs w:val="28"/>
          <w:lang w:eastAsia="en-US" w:bidi="ar-SA"/>
        </w:rPr>
        <w:t>эти недочеты ученик исправляет сам.</w:t>
      </w:r>
    </w:p>
    <w:p w:rsidR="00A76946" w:rsidRPr="00032AD4" w:rsidRDefault="00A76946" w:rsidP="00A76946">
      <w:pPr>
        <w:widowControl/>
        <w:shd w:val="clear" w:color="auto" w:fill="FFFFFF"/>
        <w:suppressAutoHyphens w:val="0"/>
        <w:spacing w:before="10" w:after="160"/>
        <w:ind w:left="19" w:right="29" w:firstLine="547"/>
        <w:jc w:val="both"/>
        <w:rPr>
          <w:rFonts w:ascii="Times New Roman" w:eastAsia="Calibri" w:hAnsi="Times New Roman" w:cs="Times New Roman"/>
          <w:kern w:val="0"/>
          <w:sz w:val="28"/>
          <w:szCs w:val="28"/>
          <w:lang w:eastAsia="en-US" w:bidi="ar-SA"/>
        </w:rPr>
      </w:pPr>
      <w:r w:rsidRPr="00032AD4">
        <w:rPr>
          <w:rFonts w:ascii="Times New Roman" w:eastAsia="Calibri" w:hAnsi="Times New Roman" w:cs="Times New Roman"/>
          <w:b/>
          <w:bCs/>
          <w:color w:val="000000"/>
          <w:kern w:val="0"/>
          <w:sz w:val="28"/>
          <w:szCs w:val="28"/>
          <w:lang w:eastAsia="en-US" w:bidi="ar-SA"/>
        </w:rPr>
        <w:t xml:space="preserve">Оценка "3" </w:t>
      </w:r>
      <w:r w:rsidRPr="00032AD4">
        <w:rPr>
          <w:rFonts w:ascii="Times New Roman" w:eastAsia="Calibri" w:hAnsi="Times New Roman" w:cs="Times New Roman"/>
          <w:color w:val="000000"/>
          <w:spacing w:val="-3"/>
          <w:kern w:val="0"/>
          <w:sz w:val="28"/>
          <w:szCs w:val="28"/>
          <w:lang w:eastAsia="en-US" w:bidi="ar-SA"/>
        </w:rPr>
        <w:t xml:space="preserve">ставится, если обучающийся усвоил учебный материал, </w:t>
      </w:r>
      <w:r w:rsidRPr="00032AD4">
        <w:rPr>
          <w:rFonts w:ascii="Times New Roman" w:eastAsia="Calibri" w:hAnsi="Times New Roman" w:cs="Times New Roman"/>
          <w:color w:val="000000"/>
          <w:spacing w:val="-4"/>
          <w:kern w:val="0"/>
          <w:sz w:val="28"/>
          <w:szCs w:val="28"/>
          <w:lang w:eastAsia="en-US" w:bidi="ar-SA"/>
        </w:rPr>
        <w:t xml:space="preserve">но допускает фактические ошибки; не </w:t>
      </w:r>
      <w:r w:rsidRPr="00032AD4">
        <w:rPr>
          <w:rFonts w:ascii="Times New Roman" w:eastAsia="Calibri" w:hAnsi="Times New Roman" w:cs="Times New Roman"/>
          <w:bCs/>
          <w:i/>
          <w:iCs/>
          <w:color w:val="000000"/>
          <w:spacing w:val="-4"/>
          <w:kern w:val="0"/>
          <w:sz w:val="28"/>
          <w:szCs w:val="28"/>
          <w:lang w:eastAsia="en-US" w:bidi="ar-SA"/>
        </w:rPr>
        <w:t>умеет</w:t>
      </w:r>
      <w:r w:rsidRPr="00032AD4">
        <w:rPr>
          <w:rFonts w:ascii="Times New Roman" w:eastAsia="Calibri" w:hAnsi="Times New Roman" w:cs="Times New Roman"/>
          <w:b/>
          <w:bCs/>
          <w:i/>
          <w:iCs/>
          <w:color w:val="000000"/>
          <w:spacing w:val="-4"/>
          <w:kern w:val="0"/>
          <w:sz w:val="28"/>
          <w:szCs w:val="28"/>
          <w:lang w:eastAsia="en-US" w:bidi="ar-SA"/>
        </w:rPr>
        <w:t xml:space="preserve"> </w:t>
      </w:r>
      <w:r w:rsidRPr="00032AD4">
        <w:rPr>
          <w:rFonts w:ascii="Times New Roman" w:eastAsia="Calibri" w:hAnsi="Times New Roman" w:cs="Times New Roman"/>
          <w:color w:val="000000"/>
          <w:spacing w:val="-4"/>
          <w:kern w:val="0"/>
          <w:sz w:val="28"/>
          <w:szCs w:val="28"/>
          <w:lang w:eastAsia="en-US" w:bidi="ar-SA"/>
        </w:rPr>
        <w:t>использовать результа</w:t>
      </w:r>
      <w:r w:rsidRPr="00032AD4">
        <w:rPr>
          <w:rFonts w:ascii="Times New Roman" w:eastAsia="Calibri" w:hAnsi="Times New Roman" w:cs="Times New Roman"/>
          <w:color w:val="000000"/>
          <w:spacing w:val="-3"/>
          <w:kern w:val="0"/>
          <w:sz w:val="28"/>
          <w:szCs w:val="28"/>
          <w:lang w:eastAsia="en-US" w:bidi="ar-SA"/>
        </w:rPr>
        <w:t>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w:t>
      </w:r>
      <w:r w:rsidRPr="00032AD4">
        <w:rPr>
          <w:rFonts w:ascii="Times New Roman" w:eastAsia="Calibri" w:hAnsi="Times New Roman" w:cs="Times New Roman"/>
          <w:color w:val="000000"/>
          <w:spacing w:val="-3"/>
          <w:kern w:val="0"/>
          <w:sz w:val="28"/>
          <w:szCs w:val="28"/>
          <w:lang w:eastAsia="en-US" w:bidi="ar-SA"/>
        </w:rPr>
        <w:softHyphen/>
      </w:r>
      <w:r w:rsidRPr="00032AD4">
        <w:rPr>
          <w:rFonts w:ascii="Times New Roman" w:eastAsia="Calibri" w:hAnsi="Times New Roman" w:cs="Times New Roman"/>
          <w:color w:val="000000"/>
          <w:spacing w:val="-2"/>
          <w:kern w:val="0"/>
          <w:sz w:val="28"/>
          <w:szCs w:val="28"/>
          <w:lang w:eastAsia="en-US" w:bidi="ar-SA"/>
        </w:rPr>
        <w:t>тично использует в ответах результаты наблюдений, ограничивает</w:t>
      </w:r>
      <w:r w:rsidRPr="00032AD4">
        <w:rPr>
          <w:rFonts w:ascii="Times New Roman" w:eastAsia="Calibri" w:hAnsi="Times New Roman" w:cs="Times New Roman"/>
          <w:color w:val="000000"/>
          <w:spacing w:val="5"/>
          <w:kern w:val="0"/>
          <w:sz w:val="28"/>
          <w:szCs w:val="28"/>
          <w:lang w:eastAsia="en-US" w:bidi="ar-SA"/>
        </w:rPr>
        <w:t xml:space="preserve">ся фрагментарным изложением фактического материала и не </w:t>
      </w:r>
      <w:r w:rsidRPr="00032AD4">
        <w:rPr>
          <w:rFonts w:ascii="Times New Roman" w:eastAsia="Calibri" w:hAnsi="Times New Roman" w:cs="Times New Roman"/>
          <w:color w:val="000000"/>
          <w:spacing w:val="1"/>
          <w:kern w:val="0"/>
          <w:sz w:val="28"/>
          <w:szCs w:val="28"/>
          <w:lang w:eastAsia="en-US" w:bidi="ar-SA"/>
        </w:rPr>
        <w:t>может самостоятельно применять знания на практике, но с по</w:t>
      </w:r>
      <w:r w:rsidRPr="00032AD4">
        <w:rPr>
          <w:rFonts w:ascii="Times New Roman" w:eastAsia="Calibri" w:hAnsi="Times New Roman" w:cs="Times New Roman"/>
          <w:color w:val="000000"/>
          <w:spacing w:val="-2"/>
          <w:kern w:val="0"/>
          <w:sz w:val="28"/>
          <w:szCs w:val="28"/>
          <w:lang w:eastAsia="en-US" w:bidi="ar-SA"/>
        </w:rPr>
        <w:t>мощью учителя исправляет перечисленные недочеты.</w:t>
      </w:r>
    </w:p>
    <w:p w:rsidR="00A76946" w:rsidRPr="00032AD4" w:rsidRDefault="00A76946" w:rsidP="00A76946">
      <w:pPr>
        <w:widowControl/>
        <w:shd w:val="clear" w:color="auto" w:fill="FFFFFF"/>
        <w:suppressAutoHyphens w:val="0"/>
        <w:spacing w:after="160"/>
        <w:ind w:left="29" w:right="19" w:firstLine="547"/>
        <w:jc w:val="both"/>
        <w:rPr>
          <w:rFonts w:ascii="Times New Roman" w:eastAsia="Calibri" w:hAnsi="Times New Roman" w:cs="Times New Roman"/>
          <w:kern w:val="0"/>
          <w:sz w:val="28"/>
          <w:szCs w:val="28"/>
          <w:lang w:eastAsia="en-US" w:bidi="ar-SA"/>
        </w:rPr>
      </w:pPr>
      <w:r w:rsidRPr="00032AD4">
        <w:rPr>
          <w:rFonts w:ascii="Times New Roman" w:eastAsia="Calibri" w:hAnsi="Times New Roman" w:cs="Times New Roman"/>
          <w:b/>
          <w:bCs/>
          <w:color w:val="000000"/>
          <w:kern w:val="0"/>
          <w:sz w:val="28"/>
          <w:szCs w:val="28"/>
          <w:lang w:eastAsia="en-US" w:bidi="ar-SA"/>
        </w:rPr>
        <w:t xml:space="preserve">Оценка "2" </w:t>
      </w:r>
      <w:r w:rsidRPr="00032AD4">
        <w:rPr>
          <w:rFonts w:ascii="Times New Roman" w:eastAsia="Calibri" w:hAnsi="Times New Roman" w:cs="Times New Roman"/>
          <w:color w:val="000000"/>
          <w:kern w:val="0"/>
          <w:sz w:val="28"/>
          <w:szCs w:val="28"/>
          <w:lang w:eastAsia="en-US" w:bidi="ar-SA"/>
        </w:rPr>
        <w:t xml:space="preserve">ставится </w:t>
      </w:r>
      <w:r w:rsidRPr="00032AD4">
        <w:rPr>
          <w:rFonts w:ascii="Times New Roman" w:eastAsia="Calibri" w:hAnsi="Times New Roman" w:cs="Times New Roman"/>
          <w:bCs/>
          <w:color w:val="000000"/>
          <w:kern w:val="0"/>
          <w:sz w:val="28"/>
          <w:szCs w:val="28"/>
          <w:lang w:eastAsia="en-US" w:bidi="ar-SA"/>
        </w:rPr>
        <w:t>обучающемуся</w:t>
      </w:r>
      <w:r w:rsidRPr="00032AD4">
        <w:rPr>
          <w:rFonts w:ascii="Times New Roman" w:eastAsia="Calibri" w:hAnsi="Times New Roman" w:cs="Times New Roman"/>
          <w:b/>
          <w:bCs/>
          <w:color w:val="000000"/>
          <w:kern w:val="0"/>
          <w:sz w:val="28"/>
          <w:szCs w:val="28"/>
          <w:lang w:eastAsia="en-US" w:bidi="ar-SA"/>
        </w:rPr>
        <w:t xml:space="preserve">, </w:t>
      </w:r>
      <w:r w:rsidRPr="00032AD4">
        <w:rPr>
          <w:rFonts w:ascii="Times New Roman" w:eastAsia="Calibri" w:hAnsi="Times New Roman" w:cs="Times New Roman"/>
          <w:color w:val="000000"/>
          <w:kern w:val="0"/>
          <w:sz w:val="28"/>
          <w:szCs w:val="28"/>
          <w:lang w:eastAsia="en-US" w:bidi="ar-SA"/>
        </w:rPr>
        <w:t>если он обнаруживает незна</w:t>
      </w:r>
      <w:r w:rsidRPr="00032AD4">
        <w:rPr>
          <w:rFonts w:ascii="Times New Roman" w:eastAsia="Calibri" w:hAnsi="Times New Roman" w:cs="Times New Roman"/>
          <w:color w:val="000000"/>
          <w:spacing w:val="-2"/>
          <w:kern w:val="0"/>
          <w:sz w:val="28"/>
          <w:szCs w:val="28"/>
          <w:lang w:eastAsia="en-US" w:bidi="ar-SA"/>
        </w:rPr>
        <w:t xml:space="preserve">ние большей части программного материала, не справляется с </w:t>
      </w:r>
      <w:r w:rsidRPr="00032AD4">
        <w:rPr>
          <w:rFonts w:ascii="Times New Roman" w:eastAsia="Calibri" w:hAnsi="Times New Roman" w:cs="Times New Roman"/>
          <w:color w:val="000000"/>
          <w:spacing w:val="-1"/>
          <w:kern w:val="0"/>
          <w:sz w:val="28"/>
          <w:szCs w:val="28"/>
          <w:lang w:eastAsia="en-US" w:bidi="ar-SA"/>
        </w:rPr>
        <w:t xml:space="preserve">выполнением </w:t>
      </w:r>
      <w:r w:rsidRPr="00032AD4">
        <w:rPr>
          <w:rFonts w:ascii="Times New Roman" w:eastAsia="Calibri" w:hAnsi="Times New Roman" w:cs="Times New Roman"/>
          <w:color w:val="000000"/>
          <w:spacing w:val="-1"/>
          <w:kern w:val="0"/>
          <w:sz w:val="28"/>
          <w:szCs w:val="28"/>
          <w:lang w:eastAsia="en-US" w:bidi="ar-SA"/>
        </w:rPr>
        <w:lastRenderedPageBreak/>
        <w:t xml:space="preserve">практических работ даже с помощью учителя, не </w:t>
      </w:r>
      <w:r w:rsidRPr="00032AD4">
        <w:rPr>
          <w:rFonts w:ascii="Times New Roman" w:eastAsia="Calibri" w:hAnsi="Times New Roman" w:cs="Times New Roman"/>
          <w:color w:val="000000"/>
          <w:spacing w:val="3"/>
          <w:kern w:val="0"/>
          <w:sz w:val="28"/>
          <w:szCs w:val="28"/>
          <w:lang w:eastAsia="en-US" w:bidi="ar-SA"/>
        </w:rPr>
        <w:t xml:space="preserve">отвечает ни на один из поставленных вопросов или отвечает на </w:t>
      </w:r>
      <w:r w:rsidRPr="00032AD4">
        <w:rPr>
          <w:rFonts w:ascii="Times New Roman" w:eastAsia="Calibri" w:hAnsi="Times New Roman" w:cs="Times New Roman"/>
          <w:color w:val="000000"/>
          <w:spacing w:val="2"/>
          <w:kern w:val="0"/>
          <w:sz w:val="28"/>
          <w:szCs w:val="28"/>
          <w:lang w:eastAsia="en-US" w:bidi="ar-SA"/>
        </w:rPr>
        <w:t>них неправильно.</w:t>
      </w:r>
    </w:p>
    <w:p w:rsidR="00A76946" w:rsidRPr="00032AD4" w:rsidRDefault="00A76946" w:rsidP="00A76946">
      <w:pPr>
        <w:tabs>
          <w:tab w:val="left" w:pos="1920"/>
        </w:tabs>
        <w:suppressAutoHyphens w:val="0"/>
        <w:autoSpaceDE w:val="0"/>
        <w:autoSpaceDN w:val="0"/>
        <w:adjustRightInd w:val="0"/>
        <w:jc w:val="center"/>
        <w:rPr>
          <w:rFonts w:ascii="Times New Roman" w:eastAsia="Times New Roman" w:hAnsi="Times New Roman" w:cs="Times New Roman"/>
          <w:b/>
          <w:bCs/>
          <w:color w:val="00B050"/>
          <w:kern w:val="0"/>
          <w:sz w:val="28"/>
          <w:szCs w:val="28"/>
          <w:lang w:eastAsia="en-US" w:bidi="ar-SA"/>
        </w:rPr>
      </w:pPr>
    </w:p>
    <w:p w:rsidR="00A76946" w:rsidRPr="00032AD4" w:rsidRDefault="00A76946" w:rsidP="00A76946">
      <w:pPr>
        <w:tabs>
          <w:tab w:val="left" w:pos="1920"/>
        </w:tabs>
        <w:suppressAutoHyphens w:val="0"/>
        <w:autoSpaceDE w:val="0"/>
        <w:autoSpaceDN w:val="0"/>
        <w:adjustRightInd w:val="0"/>
        <w:jc w:val="center"/>
        <w:rPr>
          <w:rFonts w:ascii="Times New Roman" w:eastAsia="Times New Roman" w:hAnsi="Times New Roman" w:cs="Times New Roman"/>
          <w:kern w:val="0"/>
          <w:sz w:val="28"/>
          <w:szCs w:val="28"/>
          <w:lang w:eastAsia="en-US" w:bidi="ar-SA"/>
        </w:rPr>
      </w:pPr>
      <w:r w:rsidRPr="00032AD4">
        <w:rPr>
          <w:rFonts w:ascii="Times New Roman" w:eastAsia="Times New Roman" w:hAnsi="Times New Roman" w:cs="Times New Roman"/>
          <w:b/>
          <w:bCs/>
          <w:kern w:val="0"/>
          <w:sz w:val="28"/>
          <w:szCs w:val="28"/>
          <w:lang w:eastAsia="en-US" w:bidi="ar-SA"/>
        </w:rPr>
        <w:t>Оценка</w:t>
      </w:r>
      <w:r w:rsidRPr="00032AD4">
        <w:rPr>
          <w:rFonts w:ascii="Times New Roman" w:eastAsia="Times New Roman" w:hAnsi="Times New Roman" w:cs="Times New Roman"/>
          <w:kern w:val="0"/>
          <w:sz w:val="28"/>
          <w:szCs w:val="28"/>
          <w:lang w:eastAsia="en-US" w:bidi="ar-SA"/>
        </w:rPr>
        <w:t xml:space="preserve"> </w:t>
      </w:r>
      <w:r w:rsidRPr="00032AD4">
        <w:rPr>
          <w:rFonts w:ascii="Times New Roman" w:eastAsia="Times New Roman" w:hAnsi="Times New Roman" w:cs="Times New Roman"/>
          <w:b/>
          <w:bCs/>
          <w:kern w:val="0"/>
          <w:sz w:val="28"/>
          <w:szCs w:val="28"/>
          <w:lang w:eastAsia="en-US" w:bidi="ar-SA"/>
        </w:rPr>
        <w:t xml:space="preserve">достижения обучающимися с </w:t>
      </w:r>
      <w:proofErr w:type="gramStart"/>
      <w:r w:rsidRPr="00032AD4">
        <w:rPr>
          <w:rFonts w:ascii="Times New Roman" w:eastAsia="Times New Roman" w:hAnsi="Times New Roman" w:cs="Times New Roman"/>
          <w:b/>
          <w:bCs/>
          <w:kern w:val="0"/>
          <w:sz w:val="28"/>
          <w:szCs w:val="28"/>
          <w:lang w:eastAsia="en-US" w:bidi="ar-SA"/>
        </w:rPr>
        <w:t>ОВЗ  (</w:t>
      </w:r>
      <w:proofErr w:type="gramEnd"/>
      <w:r w:rsidRPr="00032AD4">
        <w:rPr>
          <w:rFonts w:ascii="Times New Roman" w:eastAsia="Times New Roman" w:hAnsi="Times New Roman" w:cs="Times New Roman"/>
          <w:b/>
          <w:bCs/>
          <w:kern w:val="0"/>
          <w:sz w:val="28"/>
          <w:szCs w:val="28"/>
          <w:lang w:eastAsia="en-US" w:bidi="ar-SA"/>
        </w:rPr>
        <w:t>задержкой  психического</w:t>
      </w:r>
      <w:r w:rsidRPr="00032AD4">
        <w:rPr>
          <w:rFonts w:ascii="Times New Roman" w:eastAsia="Times New Roman" w:hAnsi="Times New Roman" w:cs="Times New Roman"/>
          <w:kern w:val="0"/>
          <w:sz w:val="28"/>
          <w:szCs w:val="28"/>
          <w:lang w:eastAsia="en-US" w:bidi="ar-SA"/>
        </w:rPr>
        <w:t xml:space="preserve"> </w:t>
      </w:r>
      <w:r w:rsidRPr="00032AD4">
        <w:rPr>
          <w:rFonts w:ascii="Times New Roman" w:eastAsia="Times New Roman" w:hAnsi="Times New Roman" w:cs="Times New Roman"/>
          <w:b/>
          <w:kern w:val="0"/>
          <w:sz w:val="28"/>
          <w:szCs w:val="28"/>
          <w:lang w:eastAsia="en-US" w:bidi="ar-SA"/>
        </w:rPr>
        <w:t>р</w:t>
      </w:r>
      <w:r w:rsidRPr="00032AD4">
        <w:rPr>
          <w:rFonts w:ascii="Times New Roman" w:eastAsia="Times New Roman" w:hAnsi="Times New Roman" w:cs="Times New Roman"/>
          <w:b/>
          <w:bCs/>
          <w:kern w:val="0"/>
          <w:sz w:val="28"/>
          <w:szCs w:val="28"/>
          <w:lang w:eastAsia="en-US" w:bidi="ar-SA"/>
        </w:rPr>
        <w:t>азвития) планируемых результатов освоения программы коррекционной</w:t>
      </w:r>
      <w:r w:rsidRPr="00032AD4">
        <w:rPr>
          <w:rFonts w:ascii="Times New Roman" w:eastAsia="Times New Roman" w:hAnsi="Times New Roman" w:cs="Times New Roman"/>
          <w:kern w:val="0"/>
          <w:sz w:val="28"/>
          <w:szCs w:val="28"/>
          <w:lang w:eastAsia="en-US" w:bidi="ar-SA"/>
        </w:rPr>
        <w:t xml:space="preserve"> </w:t>
      </w:r>
      <w:r w:rsidRPr="00032AD4">
        <w:rPr>
          <w:rFonts w:ascii="Times New Roman" w:eastAsia="Times New Roman" w:hAnsi="Times New Roman" w:cs="Times New Roman"/>
          <w:b/>
          <w:bCs/>
          <w:kern w:val="0"/>
          <w:sz w:val="28"/>
          <w:szCs w:val="28"/>
          <w:lang w:eastAsia="en-US" w:bidi="ar-SA"/>
        </w:rPr>
        <w:t>работы</w:t>
      </w:r>
    </w:p>
    <w:p w:rsidR="00A76946" w:rsidRPr="00032AD4" w:rsidRDefault="00A76946" w:rsidP="00A76946">
      <w:pPr>
        <w:suppressAutoHyphens w:val="0"/>
        <w:autoSpaceDE w:val="0"/>
        <w:autoSpaceDN w:val="0"/>
        <w:adjustRightInd w:val="0"/>
        <w:jc w:val="center"/>
        <w:rPr>
          <w:rFonts w:ascii="Times New Roman" w:eastAsia="Times New Roman" w:hAnsi="Times New Roman" w:cs="Times New Roman"/>
          <w:kern w:val="0"/>
          <w:sz w:val="28"/>
          <w:szCs w:val="28"/>
          <w:lang w:eastAsia="en-US" w:bidi="ar-SA"/>
        </w:rPr>
      </w:pPr>
    </w:p>
    <w:p w:rsidR="00A76946" w:rsidRPr="00032AD4" w:rsidRDefault="00A76946" w:rsidP="00A76946">
      <w:pPr>
        <w:suppressAutoHyphens w:val="0"/>
        <w:overflowPunct w:val="0"/>
        <w:autoSpaceDE w:val="0"/>
        <w:autoSpaceDN w:val="0"/>
        <w:adjustRightInd w:val="0"/>
        <w:ind w:firstLine="709"/>
        <w:jc w:val="both"/>
        <w:rPr>
          <w:rFonts w:ascii="Times New Roman" w:eastAsia="Times New Roman" w:hAnsi="Times New Roman" w:cs="Times New Roman"/>
          <w:kern w:val="0"/>
          <w:sz w:val="28"/>
          <w:szCs w:val="28"/>
          <w:lang w:eastAsia="en-US" w:bidi="ar-SA"/>
        </w:rPr>
      </w:pPr>
      <w:r w:rsidRPr="00032AD4">
        <w:rPr>
          <w:rFonts w:ascii="Times New Roman" w:eastAsia="Times New Roman" w:hAnsi="Times New Roman" w:cs="Times New Roman"/>
          <w:kern w:val="0"/>
          <w:sz w:val="28"/>
          <w:szCs w:val="28"/>
          <w:lang w:eastAsia="en-US" w:bidi="ar-SA"/>
        </w:rPr>
        <w:t>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w:t>
      </w:r>
    </w:p>
    <w:p w:rsidR="00A76946" w:rsidRPr="00032AD4" w:rsidRDefault="00A76946" w:rsidP="00A76946">
      <w:pPr>
        <w:suppressAutoHyphens w:val="0"/>
        <w:overflowPunct w:val="0"/>
        <w:autoSpaceDE w:val="0"/>
        <w:autoSpaceDN w:val="0"/>
        <w:adjustRightInd w:val="0"/>
        <w:jc w:val="both"/>
        <w:rPr>
          <w:rFonts w:ascii="Times New Roman" w:eastAsia="Times New Roman" w:hAnsi="Times New Roman" w:cs="Times New Roman"/>
          <w:kern w:val="0"/>
          <w:sz w:val="28"/>
          <w:szCs w:val="28"/>
          <w:lang w:eastAsia="en-US" w:bidi="ar-SA"/>
        </w:rPr>
      </w:pPr>
      <w:r w:rsidRPr="00032AD4">
        <w:rPr>
          <w:rFonts w:ascii="Times New Roman" w:eastAsia="Times New Roman" w:hAnsi="Times New Roman" w:cs="Times New Roman"/>
          <w:kern w:val="0"/>
          <w:sz w:val="28"/>
          <w:szCs w:val="28"/>
          <w:lang w:eastAsia="en-US" w:bidi="ar-SA"/>
        </w:rPr>
        <w:t xml:space="preserve">            При определении подходов к осуществлению оценки результатов освоения обучающимися с ОВЗ (ЗПР) программы коррекционной работы целесообразно опираться на следующие принципы:</w:t>
      </w:r>
    </w:p>
    <w:p w:rsidR="00A76946" w:rsidRPr="00032AD4" w:rsidRDefault="00A76946" w:rsidP="00A76946">
      <w:pPr>
        <w:widowControl/>
        <w:numPr>
          <w:ilvl w:val="1"/>
          <w:numId w:val="7"/>
        </w:numPr>
        <w:tabs>
          <w:tab w:val="num" w:pos="1127"/>
        </w:tabs>
        <w:suppressAutoHyphens w:val="0"/>
        <w:overflowPunct w:val="0"/>
        <w:autoSpaceDE w:val="0"/>
        <w:autoSpaceDN w:val="0"/>
        <w:adjustRightInd w:val="0"/>
        <w:ind w:left="0" w:firstLine="711"/>
        <w:jc w:val="both"/>
        <w:rPr>
          <w:rFonts w:ascii="Times New Roman" w:eastAsia="Times New Roman" w:hAnsi="Times New Roman" w:cs="Times New Roman"/>
          <w:kern w:val="0"/>
          <w:sz w:val="28"/>
          <w:szCs w:val="28"/>
          <w:lang w:eastAsia="en-US" w:bidi="ar-SA"/>
        </w:rPr>
      </w:pPr>
      <w:r w:rsidRPr="00032AD4">
        <w:rPr>
          <w:rFonts w:ascii="Times New Roman" w:eastAsia="Times New Roman" w:hAnsi="Times New Roman" w:cs="Times New Roman"/>
          <w:kern w:val="0"/>
          <w:sz w:val="28"/>
          <w:szCs w:val="28"/>
          <w:lang w:eastAsia="en-US" w:bidi="ar-SA"/>
        </w:rPr>
        <w:t xml:space="preserve">дифференциации оценки достижений с учетом типологических и индивидуальных особенностей развития и </w:t>
      </w:r>
      <w:proofErr w:type="gramStart"/>
      <w:r w:rsidRPr="00032AD4">
        <w:rPr>
          <w:rFonts w:ascii="Times New Roman" w:eastAsia="Times New Roman" w:hAnsi="Times New Roman" w:cs="Times New Roman"/>
          <w:kern w:val="0"/>
          <w:sz w:val="28"/>
          <w:szCs w:val="28"/>
          <w:lang w:eastAsia="en-US" w:bidi="ar-SA"/>
        </w:rPr>
        <w:t>особых образовательных потребностей</w:t>
      </w:r>
      <w:proofErr w:type="gramEnd"/>
      <w:r w:rsidRPr="00032AD4">
        <w:rPr>
          <w:rFonts w:ascii="Times New Roman" w:eastAsia="Times New Roman" w:hAnsi="Times New Roman" w:cs="Times New Roman"/>
          <w:kern w:val="0"/>
          <w:sz w:val="28"/>
          <w:szCs w:val="28"/>
          <w:lang w:eastAsia="en-US" w:bidi="ar-SA"/>
        </w:rPr>
        <w:t xml:space="preserve"> обучающихся с ОВЗ (ЗПР);</w:t>
      </w:r>
    </w:p>
    <w:p w:rsidR="00A76946" w:rsidRPr="00032AD4" w:rsidRDefault="00A76946" w:rsidP="00A76946">
      <w:pPr>
        <w:widowControl/>
        <w:numPr>
          <w:ilvl w:val="1"/>
          <w:numId w:val="7"/>
        </w:numPr>
        <w:tabs>
          <w:tab w:val="num" w:pos="1127"/>
        </w:tabs>
        <w:suppressAutoHyphens w:val="0"/>
        <w:overflowPunct w:val="0"/>
        <w:autoSpaceDE w:val="0"/>
        <w:autoSpaceDN w:val="0"/>
        <w:adjustRightInd w:val="0"/>
        <w:ind w:left="0" w:firstLine="711"/>
        <w:jc w:val="both"/>
        <w:rPr>
          <w:rFonts w:ascii="Times New Roman" w:eastAsia="Times New Roman" w:hAnsi="Times New Roman" w:cs="Times New Roman"/>
          <w:kern w:val="0"/>
          <w:sz w:val="28"/>
          <w:szCs w:val="28"/>
          <w:lang w:eastAsia="en-US" w:bidi="ar-SA"/>
        </w:rPr>
      </w:pPr>
      <w:r w:rsidRPr="00032AD4">
        <w:rPr>
          <w:rFonts w:ascii="Times New Roman" w:eastAsia="Times New Roman" w:hAnsi="Times New Roman" w:cs="Times New Roman"/>
          <w:kern w:val="0"/>
          <w:sz w:val="28"/>
          <w:szCs w:val="28"/>
          <w:lang w:eastAsia="en-US" w:bidi="ar-SA"/>
        </w:rPr>
        <w:t xml:space="preserve">динамичности оценки достижений, предполагающей изучение изменений психического и социального развития, индивидуальных способностей и </w:t>
      </w:r>
      <w:proofErr w:type="gramStart"/>
      <w:r w:rsidRPr="00032AD4">
        <w:rPr>
          <w:rFonts w:ascii="Times New Roman" w:eastAsia="Times New Roman" w:hAnsi="Times New Roman" w:cs="Times New Roman"/>
          <w:kern w:val="0"/>
          <w:sz w:val="28"/>
          <w:szCs w:val="28"/>
          <w:lang w:eastAsia="en-US" w:bidi="ar-SA"/>
        </w:rPr>
        <w:t>возможностей</w:t>
      </w:r>
      <w:proofErr w:type="gramEnd"/>
      <w:r w:rsidRPr="00032AD4">
        <w:rPr>
          <w:rFonts w:ascii="Times New Roman" w:eastAsia="Times New Roman" w:hAnsi="Times New Roman" w:cs="Times New Roman"/>
          <w:kern w:val="0"/>
          <w:sz w:val="28"/>
          <w:szCs w:val="28"/>
          <w:lang w:eastAsia="en-US" w:bidi="ar-SA"/>
        </w:rPr>
        <w:t xml:space="preserve"> обучающихся с ОВЗ (ЗПР); </w:t>
      </w:r>
    </w:p>
    <w:p w:rsidR="00A76946" w:rsidRPr="00032AD4" w:rsidRDefault="00A76946" w:rsidP="00A76946">
      <w:pPr>
        <w:widowControl/>
        <w:suppressAutoHyphens w:val="0"/>
        <w:overflowPunct w:val="0"/>
        <w:autoSpaceDE w:val="0"/>
        <w:autoSpaceDN w:val="0"/>
        <w:adjustRightInd w:val="0"/>
        <w:ind w:firstLine="709"/>
        <w:jc w:val="both"/>
        <w:rPr>
          <w:rFonts w:ascii="Times New Roman" w:eastAsia="Times New Roman" w:hAnsi="Times New Roman" w:cs="Times New Roman"/>
          <w:kern w:val="0"/>
          <w:sz w:val="28"/>
          <w:szCs w:val="28"/>
          <w:lang w:eastAsia="en-US" w:bidi="ar-SA"/>
        </w:rPr>
      </w:pPr>
      <w:r w:rsidRPr="00032AD4">
        <w:rPr>
          <w:rFonts w:ascii="Times New Roman" w:eastAsia="Times New Roman" w:hAnsi="Times New Roman" w:cs="Times New Roman"/>
          <w:kern w:val="0"/>
          <w:sz w:val="28"/>
          <w:szCs w:val="28"/>
          <w:lang w:eastAsia="en-US" w:bidi="ar-SA"/>
        </w:rPr>
        <w:t xml:space="preserve">3) единства параметров, критериев и инструментария оценки достижений в освоении содержания АООП НОО ОВЗ, что сможет обеспечить объективность оценки. </w:t>
      </w:r>
    </w:p>
    <w:p w:rsidR="00A76946" w:rsidRPr="00032AD4" w:rsidRDefault="00A76946" w:rsidP="00A76946">
      <w:pPr>
        <w:widowControl/>
        <w:suppressAutoHyphens w:val="0"/>
        <w:overflowPunct w:val="0"/>
        <w:autoSpaceDE w:val="0"/>
        <w:autoSpaceDN w:val="0"/>
        <w:adjustRightInd w:val="0"/>
        <w:jc w:val="both"/>
        <w:rPr>
          <w:rFonts w:ascii="Times New Roman" w:eastAsia="Times New Roman" w:hAnsi="Times New Roman" w:cs="Times New Roman"/>
          <w:kern w:val="0"/>
          <w:sz w:val="28"/>
          <w:szCs w:val="28"/>
          <w:lang w:eastAsia="en-US" w:bidi="ar-SA"/>
        </w:rPr>
      </w:pPr>
      <w:r w:rsidRPr="00032AD4">
        <w:rPr>
          <w:rFonts w:ascii="Times New Roman" w:eastAsia="Times New Roman" w:hAnsi="Times New Roman" w:cs="Times New Roman"/>
          <w:kern w:val="0"/>
          <w:sz w:val="28"/>
          <w:szCs w:val="28"/>
          <w:lang w:eastAsia="en-US" w:bidi="ar-SA"/>
        </w:rPr>
        <w:t xml:space="preserve">           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A76946" w:rsidRPr="00032AD4" w:rsidRDefault="00A76946" w:rsidP="00A76946">
      <w:pPr>
        <w:suppressAutoHyphens w:val="0"/>
        <w:overflowPunct w:val="0"/>
        <w:autoSpaceDE w:val="0"/>
        <w:autoSpaceDN w:val="0"/>
        <w:adjustRightInd w:val="0"/>
        <w:jc w:val="both"/>
        <w:rPr>
          <w:rFonts w:ascii="Times New Roman" w:eastAsia="Times New Roman" w:hAnsi="Times New Roman" w:cs="Times New Roman"/>
          <w:kern w:val="0"/>
          <w:sz w:val="28"/>
          <w:szCs w:val="28"/>
          <w:lang w:eastAsia="en-US" w:bidi="ar-SA"/>
        </w:rPr>
      </w:pPr>
      <w:r w:rsidRPr="00032AD4">
        <w:rPr>
          <w:rFonts w:ascii="Times New Roman" w:eastAsia="Times New Roman" w:hAnsi="Times New Roman" w:cs="Times New Roman"/>
          <w:kern w:val="0"/>
          <w:sz w:val="28"/>
          <w:szCs w:val="28"/>
          <w:lang w:eastAsia="en-US" w:bidi="ar-SA"/>
        </w:rPr>
        <w:t xml:space="preserve">           Основным объектом оценки достижений планируемых результатов освоения обучающимися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A76946" w:rsidRPr="00032AD4" w:rsidRDefault="00A76946" w:rsidP="00A76946">
      <w:pPr>
        <w:suppressAutoHyphens w:val="0"/>
        <w:overflowPunct w:val="0"/>
        <w:autoSpaceDE w:val="0"/>
        <w:autoSpaceDN w:val="0"/>
        <w:adjustRightInd w:val="0"/>
        <w:jc w:val="both"/>
        <w:rPr>
          <w:rFonts w:ascii="Times New Roman" w:eastAsia="Times New Roman" w:hAnsi="Times New Roman" w:cs="Times New Roman"/>
          <w:b/>
          <w:kern w:val="0"/>
          <w:sz w:val="28"/>
          <w:szCs w:val="28"/>
          <w:lang w:eastAsia="en-US" w:bidi="ar-SA"/>
        </w:rPr>
      </w:pPr>
      <w:r w:rsidRPr="00032AD4">
        <w:rPr>
          <w:rFonts w:ascii="Times New Roman" w:eastAsia="Times New Roman" w:hAnsi="Times New Roman" w:cs="Times New Roman"/>
          <w:kern w:val="0"/>
          <w:sz w:val="28"/>
          <w:szCs w:val="28"/>
          <w:lang w:eastAsia="en-US" w:bidi="ar-SA"/>
        </w:rPr>
        <w:t xml:space="preserve">            </w:t>
      </w:r>
      <w:r w:rsidRPr="00032AD4">
        <w:rPr>
          <w:rFonts w:ascii="Times New Roman" w:eastAsia="Times New Roman" w:hAnsi="Times New Roman" w:cs="Times New Roman"/>
          <w:kern w:val="0"/>
          <w:sz w:val="28"/>
          <w:szCs w:val="28"/>
          <w:u w:val="single"/>
          <w:lang w:eastAsia="en-US" w:bidi="ar-SA"/>
        </w:rPr>
        <w:t xml:space="preserve">Оценка результатов освоения обучающимися с ОВЗ (ЗПР) программы коррекционной работы может осуществляться с помощью мониторинговых процедур. </w:t>
      </w:r>
      <w:r w:rsidRPr="00032AD4">
        <w:rPr>
          <w:rFonts w:ascii="Times New Roman" w:eastAsia="Times New Roman" w:hAnsi="Times New Roman" w:cs="Times New Roman"/>
          <w:kern w:val="0"/>
          <w:sz w:val="28"/>
          <w:szCs w:val="28"/>
          <w:lang w:eastAsia="en-US" w:bidi="ar-SA"/>
        </w:rPr>
        <w:t xml:space="preserve">Мониторинг, обладая такими характеристиками, как непрерывность, </w:t>
      </w:r>
      <w:proofErr w:type="spellStart"/>
      <w:r w:rsidRPr="00032AD4">
        <w:rPr>
          <w:rFonts w:ascii="Times New Roman" w:eastAsia="Times New Roman" w:hAnsi="Times New Roman" w:cs="Times New Roman"/>
          <w:kern w:val="0"/>
          <w:sz w:val="28"/>
          <w:szCs w:val="28"/>
          <w:lang w:eastAsia="en-US" w:bidi="ar-SA"/>
        </w:rPr>
        <w:t>диагностичность</w:t>
      </w:r>
      <w:proofErr w:type="spellEnd"/>
      <w:r w:rsidRPr="00032AD4">
        <w:rPr>
          <w:rFonts w:ascii="Times New Roman" w:eastAsia="Times New Roman" w:hAnsi="Times New Roman" w:cs="Times New Roman"/>
          <w:kern w:val="0"/>
          <w:sz w:val="28"/>
          <w:szCs w:val="28"/>
          <w:lang w:eastAsia="en-US" w:bidi="ar-SA"/>
        </w:rPr>
        <w:t xml:space="preserve">, научность, информативность, </w:t>
      </w:r>
      <w:proofErr w:type="gramStart"/>
      <w:r w:rsidRPr="00032AD4">
        <w:rPr>
          <w:rFonts w:ascii="Times New Roman" w:eastAsia="Times New Roman" w:hAnsi="Times New Roman" w:cs="Times New Roman"/>
          <w:kern w:val="0"/>
          <w:sz w:val="28"/>
          <w:szCs w:val="28"/>
          <w:lang w:eastAsia="en-US" w:bidi="ar-SA"/>
        </w:rPr>
        <w:t>наличие  обратной</w:t>
      </w:r>
      <w:proofErr w:type="gramEnd"/>
      <w:r w:rsidRPr="00032AD4">
        <w:rPr>
          <w:rFonts w:ascii="Times New Roman" w:eastAsia="Times New Roman" w:hAnsi="Times New Roman" w:cs="Times New Roman"/>
          <w:kern w:val="0"/>
          <w:sz w:val="28"/>
          <w:szCs w:val="28"/>
          <w:lang w:eastAsia="en-US" w:bidi="ar-SA"/>
        </w:rPr>
        <w:t xml:space="preserve">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ОВЗ (ЗПР) программы коррекционной работы целесообразно использовать все формы мониторинга: </w:t>
      </w:r>
      <w:r w:rsidRPr="00032AD4">
        <w:rPr>
          <w:rFonts w:ascii="Times New Roman" w:eastAsia="Times New Roman" w:hAnsi="Times New Roman" w:cs="Times New Roman"/>
          <w:b/>
          <w:kern w:val="0"/>
          <w:sz w:val="28"/>
          <w:szCs w:val="28"/>
          <w:lang w:eastAsia="en-US" w:bidi="ar-SA"/>
        </w:rPr>
        <w:t>стартовую, текущую и итоговую диагностику.</w:t>
      </w:r>
    </w:p>
    <w:p w:rsidR="00A76946" w:rsidRPr="00032AD4" w:rsidRDefault="00A76946" w:rsidP="00A76946">
      <w:pPr>
        <w:suppressAutoHyphens w:val="0"/>
        <w:overflowPunct w:val="0"/>
        <w:autoSpaceDE w:val="0"/>
        <w:autoSpaceDN w:val="0"/>
        <w:adjustRightInd w:val="0"/>
        <w:jc w:val="both"/>
        <w:rPr>
          <w:rFonts w:ascii="Times New Roman" w:eastAsia="Times New Roman" w:hAnsi="Times New Roman" w:cs="Times New Roman"/>
          <w:kern w:val="0"/>
          <w:sz w:val="28"/>
          <w:szCs w:val="28"/>
          <w:lang w:eastAsia="en-US" w:bidi="ar-SA"/>
        </w:rPr>
      </w:pPr>
      <w:r w:rsidRPr="00032AD4">
        <w:rPr>
          <w:rFonts w:ascii="Times New Roman" w:eastAsia="Times New Roman" w:hAnsi="Times New Roman" w:cs="Times New Roman"/>
          <w:kern w:val="0"/>
          <w:sz w:val="28"/>
          <w:szCs w:val="28"/>
          <w:lang w:eastAsia="en-US" w:bidi="ar-SA"/>
        </w:rPr>
        <w:lastRenderedPageBreak/>
        <w:t xml:space="preserve">           </w:t>
      </w:r>
      <w:r w:rsidRPr="00032AD4">
        <w:rPr>
          <w:rFonts w:ascii="Times New Roman" w:eastAsia="Times New Roman" w:hAnsi="Times New Roman" w:cs="Times New Roman"/>
          <w:i/>
          <w:kern w:val="0"/>
          <w:sz w:val="28"/>
          <w:szCs w:val="28"/>
          <w:lang w:eastAsia="en-US" w:bidi="ar-SA"/>
        </w:rPr>
        <w:t>Стартовая</w:t>
      </w:r>
      <w:r w:rsidRPr="00032AD4">
        <w:rPr>
          <w:rFonts w:ascii="Times New Roman" w:eastAsia="Times New Roman" w:hAnsi="Times New Roman" w:cs="Times New Roman"/>
          <w:kern w:val="0"/>
          <w:sz w:val="28"/>
          <w:szCs w:val="28"/>
          <w:lang w:eastAsia="en-US" w:bidi="ar-SA"/>
        </w:rPr>
        <w:t xml:space="preserve">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A76946" w:rsidRPr="00032AD4" w:rsidRDefault="00A76946" w:rsidP="00A76946">
      <w:pPr>
        <w:suppressAutoHyphens w:val="0"/>
        <w:overflowPunct w:val="0"/>
        <w:autoSpaceDE w:val="0"/>
        <w:autoSpaceDN w:val="0"/>
        <w:adjustRightInd w:val="0"/>
        <w:jc w:val="both"/>
        <w:rPr>
          <w:rFonts w:ascii="Times New Roman" w:eastAsia="Times New Roman" w:hAnsi="Times New Roman" w:cs="Times New Roman"/>
          <w:kern w:val="0"/>
          <w:sz w:val="28"/>
          <w:szCs w:val="28"/>
          <w:lang w:eastAsia="en-US" w:bidi="ar-SA"/>
        </w:rPr>
      </w:pPr>
      <w:r w:rsidRPr="00032AD4">
        <w:rPr>
          <w:rFonts w:ascii="Times New Roman" w:eastAsia="Times New Roman" w:hAnsi="Times New Roman" w:cs="Times New Roman"/>
          <w:kern w:val="0"/>
          <w:sz w:val="28"/>
          <w:szCs w:val="28"/>
          <w:lang w:eastAsia="en-US" w:bidi="ar-SA"/>
        </w:rPr>
        <w:t xml:space="preserve">            </w:t>
      </w:r>
      <w:r w:rsidRPr="00032AD4">
        <w:rPr>
          <w:rFonts w:ascii="Times New Roman" w:eastAsia="Times New Roman" w:hAnsi="Times New Roman" w:cs="Times New Roman"/>
          <w:i/>
          <w:kern w:val="0"/>
          <w:sz w:val="28"/>
          <w:szCs w:val="28"/>
          <w:lang w:eastAsia="en-US" w:bidi="ar-SA"/>
        </w:rPr>
        <w:t xml:space="preserve">Текущая </w:t>
      </w:r>
      <w:r w:rsidRPr="00032AD4">
        <w:rPr>
          <w:rFonts w:ascii="Times New Roman" w:eastAsia="Times New Roman" w:hAnsi="Times New Roman" w:cs="Times New Roman"/>
          <w:kern w:val="0"/>
          <w:sz w:val="28"/>
          <w:szCs w:val="28"/>
          <w:lang w:eastAsia="en-US" w:bidi="ar-SA"/>
        </w:rPr>
        <w:t>диагностика используется для осуществления мониторинга в течение всего времени обучения об</w:t>
      </w:r>
      <w:r>
        <w:rPr>
          <w:rFonts w:ascii="Times New Roman" w:eastAsia="Times New Roman" w:hAnsi="Times New Roman" w:cs="Times New Roman"/>
          <w:kern w:val="0"/>
          <w:sz w:val="28"/>
          <w:szCs w:val="28"/>
          <w:lang w:eastAsia="en-US" w:bidi="ar-SA"/>
        </w:rPr>
        <w:t xml:space="preserve">учающегося на начальном уровне </w:t>
      </w:r>
      <w:r w:rsidRPr="00032AD4">
        <w:rPr>
          <w:rFonts w:ascii="Times New Roman" w:eastAsia="Times New Roman" w:hAnsi="Times New Roman" w:cs="Times New Roman"/>
          <w:kern w:val="0"/>
          <w:sz w:val="28"/>
          <w:szCs w:val="28"/>
          <w:lang w:eastAsia="en-US" w:bidi="ar-SA"/>
        </w:rPr>
        <w:t xml:space="preserve">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032AD4">
        <w:rPr>
          <w:rFonts w:ascii="Times New Roman" w:eastAsia="Times New Roman" w:hAnsi="Times New Roman" w:cs="Times New Roman"/>
          <w:kern w:val="0"/>
          <w:sz w:val="28"/>
          <w:szCs w:val="28"/>
          <w:lang w:eastAsia="en-US" w:bidi="ar-SA"/>
        </w:rPr>
        <w:t>неуспешности</w:t>
      </w:r>
      <w:proofErr w:type="spellEnd"/>
      <w:r w:rsidRPr="00032AD4">
        <w:rPr>
          <w:rFonts w:ascii="Times New Roman" w:eastAsia="Times New Roman" w:hAnsi="Times New Roman" w:cs="Times New Roman"/>
          <w:kern w:val="0"/>
          <w:sz w:val="28"/>
          <w:szCs w:val="28"/>
          <w:lang w:eastAsia="en-US" w:bidi="ar-SA"/>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032AD4">
        <w:rPr>
          <w:rFonts w:ascii="Times New Roman" w:eastAsia="Times New Roman" w:hAnsi="Times New Roman" w:cs="Times New Roman"/>
          <w:kern w:val="0"/>
          <w:sz w:val="28"/>
          <w:szCs w:val="28"/>
          <w:lang w:eastAsia="en-US" w:bidi="ar-SA"/>
        </w:rPr>
        <w:t>эксперсс</w:t>
      </w:r>
      <w:proofErr w:type="spellEnd"/>
      <w:r w:rsidRPr="00032AD4">
        <w:rPr>
          <w:rFonts w:ascii="Times New Roman" w:eastAsia="Times New Roman" w:hAnsi="Times New Roman" w:cs="Times New Roman"/>
          <w:kern w:val="0"/>
          <w:sz w:val="28"/>
          <w:szCs w:val="28"/>
          <w:lang w:eastAsia="en-US" w:bidi="ar-SA"/>
        </w:rPr>
        <w:t xml:space="preserve">-диагностики выступают в </w:t>
      </w:r>
      <w:proofErr w:type="gramStart"/>
      <w:r w:rsidRPr="00032AD4">
        <w:rPr>
          <w:rFonts w:ascii="Times New Roman" w:eastAsia="Times New Roman" w:hAnsi="Times New Roman" w:cs="Times New Roman"/>
          <w:kern w:val="0"/>
          <w:sz w:val="28"/>
          <w:szCs w:val="28"/>
          <w:lang w:eastAsia="en-US" w:bidi="ar-SA"/>
        </w:rPr>
        <w:t>качестве  ориентировочной</w:t>
      </w:r>
      <w:proofErr w:type="gramEnd"/>
      <w:r w:rsidRPr="00032AD4">
        <w:rPr>
          <w:rFonts w:ascii="Times New Roman" w:eastAsia="Times New Roman" w:hAnsi="Times New Roman" w:cs="Times New Roman"/>
          <w:kern w:val="0"/>
          <w:sz w:val="28"/>
          <w:szCs w:val="28"/>
          <w:lang w:eastAsia="en-US" w:bidi="ar-SA"/>
        </w:rPr>
        <w:t xml:space="preserve">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A76946" w:rsidRPr="00032AD4" w:rsidRDefault="00A76946" w:rsidP="00A76946">
      <w:pPr>
        <w:suppressAutoHyphens w:val="0"/>
        <w:autoSpaceDE w:val="0"/>
        <w:autoSpaceDN w:val="0"/>
        <w:adjustRightInd w:val="0"/>
        <w:jc w:val="both"/>
        <w:rPr>
          <w:rFonts w:ascii="Times New Roman" w:eastAsia="Times New Roman" w:hAnsi="Times New Roman" w:cs="Times New Roman"/>
          <w:kern w:val="0"/>
          <w:sz w:val="28"/>
          <w:szCs w:val="28"/>
          <w:lang w:eastAsia="en-US" w:bidi="ar-SA"/>
        </w:rPr>
      </w:pPr>
      <w:r w:rsidRPr="00032AD4">
        <w:rPr>
          <w:rFonts w:ascii="Times New Roman" w:eastAsia="Times New Roman" w:hAnsi="Times New Roman" w:cs="Times New Roman"/>
          <w:kern w:val="0"/>
          <w:sz w:val="28"/>
          <w:szCs w:val="28"/>
          <w:lang w:eastAsia="en-US" w:bidi="ar-SA"/>
        </w:rPr>
        <w:t xml:space="preserve">          </w:t>
      </w:r>
      <w:r w:rsidRPr="00032AD4">
        <w:rPr>
          <w:rFonts w:ascii="Times New Roman" w:eastAsia="Times New Roman" w:hAnsi="Times New Roman" w:cs="Times New Roman"/>
          <w:i/>
          <w:kern w:val="0"/>
          <w:sz w:val="28"/>
          <w:szCs w:val="28"/>
          <w:lang w:eastAsia="en-US" w:bidi="ar-SA"/>
        </w:rPr>
        <w:t xml:space="preserve"> Целью итоговой диагностики</w:t>
      </w:r>
      <w:r w:rsidRPr="00032AD4">
        <w:rPr>
          <w:rFonts w:ascii="Times New Roman" w:eastAsia="Times New Roman" w:hAnsi="Times New Roman" w:cs="Times New Roman"/>
          <w:kern w:val="0"/>
          <w:sz w:val="28"/>
          <w:szCs w:val="28"/>
          <w:lang w:eastAsia="en-US" w:bidi="ar-SA"/>
        </w:rPr>
        <w:t xml:space="preserve">, </w:t>
      </w:r>
      <w:proofErr w:type="spellStart"/>
      <w:r w:rsidRPr="00032AD4">
        <w:rPr>
          <w:rFonts w:ascii="Times New Roman" w:eastAsia="Times New Roman" w:hAnsi="Times New Roman" w:cs="Times New Roman"/>
          <w:kern w:val="0"/>
          <w:sz w:val="28"/>
          <w:szCs w:val="28"/>
          <w:lang w:eastAsia="en-US" w:bidi="ar-SA"/>
        </w:rPr>
        <w:t>проводящейся</w:t>
      </w:r>
      <w:proofErr w:type="spellEnd"/>
      <w:r w:rsidRPr="00032AD4">
        <w:rPr>
          <w:rFonts w:ascii="Times New Roman" w:eastAsia="Times New Roman" w:hAnsi="Times New Roman" w:cs="Times New Roman"/>
          <w:kern w:val="0"/>
          <w:sz w:val="28"/>
          <w:szCs w:val="28"/>
          <w:lang w:eastAsia="en-US" w:bidi="ar-SA"/>
        </w:rPr>
        <w:t xml:space="preserve"> на заключительном этапе (окончание учебного года, окончание обучения на начальн</w:t>
      </w:r>
      <w:r>
        <w:rPr>
          <w:rFonts w:ascii="Times New Roman" w:eastAsia="Times New Roman" w:hAnsi="Times New Roman" w:cs="Times New Roman"/>
          <w:kern w:val="0"/>
          <w:sz w:val="28"/>
          <w:szCs w:val="28"/>
          <w:lang w:eastAsia="en-US" w:bidi="ar-SA"/>
        </w:rPr>
        <w:t xml:space="preserve">ом </w:t>
      </w:r>
      <w:proofErr w:type="gramStart"/>
      <w:r>
        <w:rPr>
          <w:rFonts w:ascii="Times New Roman" w:eastAsia="Times New Roman" w:hAnsi="Times New Roman" w:cs="Times New Roman"/>
          <w:kern w:val="0"/>
          <w:sz w:val="28"/>
          <w:szCs w:val="28"/>
          <w:lang w:eastAsia="en-US" w:bidi="ar-SA"/>
        </w:rPr>
        <w:t xml:space="preserve">уровне </w:t>
      </w:r>
      <w:r w:rsidRPr="00032AD4">
        <w:rPr>
          <w:rFonts w:ascii="Times New Roman" w:eastAsia="Times New Roman" w:hAnsi="Times New Roman" w:cs="Times New Roman"/>
          <w:kern w:val="0"/>
          <w:sz w:val="28"/>
          <w:szCs w:val="28"/>
          <w:lang w:eastAsia="en-US" w:bidi="ar-SA"/>
        </w:rPr>
        <w:t xml:space="preserve"> школьного</w:t>
      </w:r>
      <w:proofErr w:type="gramEnd"/>
      <w:r w:rsidRPr="00032AD4">
        <w:rPr>
          <w:rFonts w:ascii="Times New Roman" w:eastAsia="Times New Roman" w:hAnsi="Times New Roman" w:cs="Times New Roman"/>
          <w:kern w:val="0"/>
          <w:sz w:val="28"/>
          <w:szCs w:val="28"/>
          <w:lang w:eastAsia="en-US" w:bidi="ar-SA"/>
        </w:rPr>
        <w:t xml:space="preserve">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A76946" w:rsidRPr="00032AD4" w:rsidRDefault="00A76946" w:rsidP="00A76946">
      <w:pPr>
        <w:suppressAutoHyphens w:val="0"/>
        <w:overflowPunct w:val="0"/>
        <w:autoSpaceDE w:val="0"/>
        <w:autoSpaceDN w:val="0"/>
        <w:adjustRightInd w:val="0"/>
        <w:jc w:val="both"/>
        <w:rPr>
          <w:rFonts w:ascii="Times New Roman" w:eastAsia="Times New Roman" w:hAnsi="Times New Roman" w:cs="Times New Roman"/>
          <w:i/>
          <w:kern w:val="0"/>
          <w:sz w:val="28"/>
          <w:szCs w:val="28"/>
          <w:lang w:eastAsia="en-US" w:bidi="ar-SA"/>
        </w:rPr>
      </w:pPr>
      <w:r w:rsidRPr="00032AD4">
        <w:rPr>
          <w:rFonts w:ascii="Times New Roman" w:eastAsia="Times New Roman" w:hAnsi="Times New Roman" w:cs="Times New Roman"/>
          <w:kern w:val="0"/>
          <w:sz w:val="28"/>
          <w:szCs w:val="28"/>
          <w:lang w:eastAsia="en-US" w:bidi="ar-SA"/>
        </w:rPr>
        <w:t xml:space="preserve">         </w:t>
      </w:r>
      <w:r w:rsidRPr="00032AD4">
        <w:rPr>
          <w:rFonts w:ascii="Times New Roman" w:eastAsia="Times New Roman" w:hAnsi="Times New Roman" w:cs="Times New Roman"/>
          <w:i/>
          <w:kern w:val="0"/>
          <w:sz w:val="28"/>
          <w:szCs w:val="28"/>
          <w:lang w:eastAsia="en-US" w:bidi="ar-SA"/>
        </w:rPr>
        <w:t xml:space="preserve">  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 (см. Приложение 3).</w:t>
      </w:r>
    </w:p>
    <w:p w:rsidR="00A76946" w:rsidRPr="00032AD4" w:rsidRDefault="00A76946" w:rsidP="00A76946">
      <w:pPr>
        <w:suppressAutoHyphens w:val="0"/>
        <w:overflowPunct w:val="0"/>
        <w:autoSpaceDE w:val="0"/>
        <w:autoSpaceDN w:val="0"/>
        <w:adjustRightInd w:val="0"/>
        <w:jc w:val="both"/>
        <w:rPr>
          <w:rFonts w:ascii="Times New Roman" w:hAnsi="Times New Roman" w:cs="Times New Roman"/>
          <w:color w:val="00000A"/>
          <w:sz w:val="28"/>
          <w:szCs w:val="28"/>
        </w:rPr>
      </w:pPr>
      <w:r w:rsidRPr="00032AD4">
        <w:rPr>
          <w:rFonts w:ascii="Times New Roman" w:eastAsia="Times New Roman" w:hAnsi="Times New Roman" w:cs="Times New Roman"/>
          <w:kern w:val="0"/>
          <w:sz w:val="28"/>
          <w:szCs w:val="28"/>
          <w:lang w:eastAsia="en-US" w:bidi="ar-SA"/>
        </w:rPr>
        <w:t xml:space="preserve">            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r w:rsidRPr="00032AD4">
        <w:rPr>
          <w:rFonts w:ascii="Times New Roman" w:hAnsi="Times New Roman" w:cs="Times New Roman"/>
          <w:color w:val="00000A"/>
          <w:sz w:val="28"/>
          <w:szCs w:val="28"/>
        </w:rPr>
        <w:t xml:space="preserve"> </w:t>
      </w:r>
    </w:p>
    <w:p w:rsidR="00A76946" w:rsidRPr="00032AD4" w:rsidRDefault="00A76946" w:rsidP="00A76946">
      <w:pPr>
        <w:suppressAutoHyphens w:val="0"/>
        <w:overflowPunct w:val="0"/>
        <w:autoSpaceDE w:val="0"/>
        <w:autoSpaceDN w:val="0"/>
        <w:adjustRightInd w:val="0"/>
        <w:ind w:firstLine="709"/>
        <w:jc w:val="both"/>
        <w:rPr>
          <w:rFonts w:ascii="Times New Roman" w:eastAsia="Times New Roman" w:hAnsi="Times New Roman" w:cs="Times New Roman"/>
          <w:kern w:val="0"/>
          <w:sz w:val="28"/>
          <w:szCs w:val="28"/>
          <w:lang w:eastAsia="en-US" w:bidi="ar-SA"/>
        </w:rPr>
      </w:pPr>
      <w:r w:rsidRPr="00032AD4">
        <w:rPr>
          <w:rFonts w:ascii="Times New Roman" w:hAnsi="Times New Roman" w:cs="Times New Roman"/>
          <w:color w:val="00000A"/>
          <w:sz w:val="28"/>
          <w:szCs w:val="28"/>
        </w:rPr>
        <w:t xml:space="preserve">При возникновении трудностей в освоении обучающимся с ЗПР содержания АООП НОО специалисты, осуществляющие его психолого-педагогическое сопровождение, </w:t>
      </w:r>
      <w:r w:rsidRPr="00032AD4">
        <w:rPr>
          <w:rFonts w:ascii="Times New Roman" w:hAnsi="Times New Roman" w:cs="Times New Roman"/>
          <w:color w:val="00000A"/>
          <w:sz w:val="28"/>
          <w:szCs w:val="28"/>
          <w:u w:val="single"/>
        </w:rPr>
        <w:t>должны оперативно дополнить структуру Программы коррекционной работы соответствующим направлением работы.</w:t>
      </w:r>
    </w:p>
    <w:p w:rsidR="00A76946" w:rsidRPr="00032AD4" w:rsidRDefault="00A76946" w:rsidP="00A76946">
      <w:pPr>
        <w:suppressAutoHyphens w:val="0"/>
        <w:overflowPunct w:val="0"/>
        <w:autoSpaceDE w:val="0"/>
        <w:autoSpaceDN w:val="0"/>
        <w:adjustRightInd w:val="0"/>
        <w:ind w:firstLine="709"/>
        <w:jc w:val="both"/>
        <w:rPr>
          <w:rFonts w:ascii="Times New Roman" w:eastAsia="Times New Roman" w:hAnsi="Times New Roman" w:cs="Times New Roman"/>
          <w:kern w:val="0"/>
          <w:sz w:val="28"/>
          <w:szCs w:val="28"/>
          <w:lang w:eastAsia="en-US" w:bidi="ar-SA"/>
        </w:rPr>
      </w:pPr>
      <w:r w:rsidRPr="00032AD4">
        <w:rPr>
          <w:rFonts w:ascii="Times New Roman" w:eastAsia="Times New Roman" w:hAnsi="Times New Roman" w:cs="Times New Roman"/>
          <w:kern w:val="0"/>
          <w:sz w:val="28"/>
          <w:szCs w:val="28"/>
          <w:lang w:eastAsia="en-US" w:bidi="ar-SA"/>
        </w:rPr>
        <w:t>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w:t>
      </w:r>
    </w:p>
    <w:p w:rsidR="00B54449" w:rsidRDefault="00B54449"/>
    <w:sectPr w:rsidR="00B544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74A4F0C"/>
    <w:lvl w:ilvl="0">
      <w:numFmt w:val="bullet"/>
      <w:lvlText w:val="*"/>
      <w:lvlJc w:val="left"/>
    </w:lvl>
  </w:abstractNum>
  <w:abstractNum w:abstractNumId="1" w15:restartNumberingAfterBreak="0">
    <w:nsid w:val="00000002"/>
    <w:multiLevelType w:val="multilevel"/>
    <w:tmpl w:val="00000002"/>
    <w:name w:val="WW8Num2"/>
    <w:lvl w:ilvl="0">
      <w:start w:val="65535"/>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65535"/>
      <w:numFmt w:val="bullet"/>
      <w:lvlText w:val="•"/>
      <w:lvlJc w:val="left"/>
      <w:pPr>
        <w:tabs>
          <w:tab w:val="num" w:pos="502"/>
        </w:tabs>
        <w:ind w:left="502" w:hanging="360"/>
      </w:pPr>
      <w:rPr>
        <w:rFonts w:ascii="Times New Roman" w:hAnsi="Times New Roman" w:cs="Times New Roman"/>
      </w:rPr>
    </w:lvl>
    <w:lvl w:ilvl="1">
      <w:start w:val="6553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15:restartNumberingAfterBreak="0">
    <w:nsid w:val="00005753"/>
    <w:multiLevelType w:val="hybridMultilevel"/>
    <w:tmpl w:val="000060BF"/>
    <w:lvl w:ilvl="0" w:tplc="00005C67">
      <w:start w:val="1"/>
      <w:numFmt w:val="bullet"/>
      <w:lvlText w:val="в"/>
      <w:lvlJc w:val="left"/>
      <w:pPr>
        <w:tabs>
          <w:tab w:val="num" w:pos="720"/>
        </w:tabs>
        <w:ind w:left="720" w:hanging="360"/>
      </w:pPr>
    </w:lvl>
    <w:lvl w:ilvl="1" w:tplc="00003CD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012453"/>
    <w:multiLevelType w:val="multilevel"/>
    <w:tmpl w:val="7FB0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54612B"/>
    <w:multiLevelType w:val="hybridMultilevel"/>
    <w:tmpl w:val="E7765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C96E69"/>
    <w:multiLevelType w:val="hybridMultilevel"/>
    <w:tmpl w:val="123279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0C6CBD"/>
    <w:multiLevelType w:val="hybridMultilevel"/>
    <w:tmpl w:val="CC06B9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7230CF"/>
    <w:multiLevelType w:val="hybridMultilevel"/>
    <w:tmpl w:val="832A876A"/>
    <w:lvl w:ilvl="0" w:tplc="6F0EC9DC">
      <w:start w:val="1"/>
      <w:numFmt w:val="decimal"/>
      <w:lvlText w:val="%1."/>
      <w:lvlJc w:val="left"/>
      <w:pPr>
        <w:ind w:left="1768" w:hanging="360"/>
      </w:pPr>
      <w:rPr>
        <w:rFonts w:ascii="Times New Roman" w:eastAsia="@Arial Unicode MS" w:hAnsi="Times New Roman" w:cs="Times New Roman"/>
      </w:rPr>
    </w:lvl>
    <w:lvl w:ilvl="1" w:tplc="04190003" w:tentative="1">
      <w:start w:val="1"/>
      <w:numFmt w:val="bullet"/>
      <w:lvlText w:val="o"/>
      <w:lvlJc w:val="left"/>
      <w:pPr>
        <w:ind w:left="2488" w:hanging="360"/>
      </w:pPr>
      <w:rPr>
        <w:rFonts w:ascii="Courier New" w:hAnsi="Courier New" w:cs="Courier New" w:hint="default"/>
      </w:rPr>
    </w:lvl>
    <w:lvl w:ilvl="2" w:tplc="04190005" w:tentative="1">
      <w:start w:val="1"/>
      <w:numFmt w:val="bullet"/>
      <w:lvlText w:val=""/>
      <w:lvlJc w:val="left"/>
      <w:pPr>
        <w:ind w:left="3208" w:hanging="360"/>
      </w:pPr>
      <w:rPr>
        <w:rFonts w:ascii="Wingdings" w:hAnsi="Wingdings" w:hint="default"/>
      </w:rPr>
    </w:lvl>
    <w:lvl w:ilvl="3" w:tplc="04190001" w:tentative="1">
      <w:start w:val="1"/>
      <w:numFmt w:val="bullet"/>
      <w:lvlText w:val=""/>
      <w:lvlJc w:val="left"/>
      <w:pPr>
        <w:ind w:left="3928" w:hanging="360"/>
      </w:pPr>
      <w:rPr>
        <w:rFonts w:ascii="Symbol" w:hAnsi="Symbol" w:hint="default"/>
      </w:rPr>
    </w:lvl>
    <w:lvl w:ilvl="4" w:tplc="04190003" w:tentative="1">
      <w:start w:val="1"/>
      <w:numFmt w:val="bullet"/>
      <w:lvlText w:val="o"/>
      <w:lvlJc w:val="left"/>
      <w:pPr>
        <w:ind w:left="4648" w:hanging="360"/>
      </w:pPr>
      <w:rPr>
        <w:rFonts w:ascii="Courier New" w:hAnsi="Courier New" w:cs="Courier New" w:hint="default"/>
      </w:rPr>
    </w:lvl>
    <w:lvl w:ilvl="5" w:tplc="04190005" w:tentative="1">
      <w:start w:val="1"/>
      <w:numFmt w:val="bullet"/>
      <w:lvlText w:val=""/>
      <w:lvlJc w:val="left"/>
      <w:pPr>
        <w:ind w:left="5368" w:hanging="360"/>
      </w:pPr>
      <w:rPr>
        <w:rFonts w:ascii="Wingdings" w:hAnsi="Wingdings" w:hint="default"/>
      </w:rPr>
    </w:lvl>
    <w:lvl w:ilvl="6" w:tplc="04190001" w:tentative="1">
      <w:start w:val="1"/>
      <w:numFmt w:val="bullet"/>
      <w:lvlText w:val=""/>
      <w:lvlJc w:val="left"/>
      <w:pPr>
        <w:ind w:left="6088" w:hanging="360"/>
      </w:pPr>
      <w:rPr>
        <w:rFonts w:ascii="Symbol" w:hAnsi="Symbol" w:hint="default"/>
      </w:rPr>
    </w:lvl>
    <w:lvl w:ilvl="7" w:tplc="04190003" w:tentative="1">
      <w:start w:val="1"/>
      <w:numFmt w:val="bullet"/>
      <w:lvlText w:val="o"/>
      <w:lvlJc w:val="left"/>
      <w:pPr>
        <w:ind w:left="6808" w:hanging="360"/>
      </w:pPr>
      <w:rPr>
        <w:rFonts w:ascii="Courier New" w:hAnsi="Courier New" w:cs="Courier New" w:hint="default"/>
      </w:rPr>
    </w:lvl>
    <w:lvl w:ilvl="8" w:tplc="04190005" w:tentative="1">
      <w:start w:val="1"/>
      <w:numFmt w:val="bullet"/>
      <w:lvlText w:val=""/>
      <w:lvlJc w:val="left"/>
      <w:pPr>
        <w:ind w:left="7528" w:hanging="360"/>
      </w:pPr>
      <w:rPr>
        <w:rFonts w:ascii="Wingdings" w:hAnsi="Wingdings" w:hint="default"/>
      </w:rPr>
    </w:lvl>
  </w:abstractNum>
  <w:abstractNum w:abstractNumId="13" w15:restartNumberingAfterBreak="0">
    <w:nsid w:val="64A015E7"/>
    <w:multiLevelType w:val="hybridMultilevel"/>
    <w:tmpl w:val="E1B694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F73570"/>
    <w:multiLevelType w:val="hybridMultilevel"/>
    <w:tmpl w:val="72B61080"/>
    <w:lvl w:ilvl="0" w:tplc="0419000B">
      <w:start w:val="1"/>
      <w:numFmt w:val="bullet"/>
      <w:lvlText w:val=""/>
      <w:lvlJc w:val="left"/>
      <w:pPr>
        <w:tabs>
          <w:tab w:val="num" w:pos="720"/>
        </w:tabs>
        <w:ind w:left="720" w:hanging="360"/>
      </w:pPr>
      <w:rPr>
        <w:rFonts w:ascii="Wingdings" w:hAnsi="Wingdings" w:hint="default"/>
      </w:rPr>
    </w:lvl>
    <w:lvl w:ilvl="1" w:tplc="A74A4F0C">
      <w:start w:val="65535"/>
      <w:numFmt w:val="bullet"/>
      <w:lvlText w:val="•"/>
      <w:lvlJc w:val="left"/>
      <w:pPr>
        <w:tabs>
          <w:tab w:val="num" w:pos="1455"/>
        </w:tabs>
        <w:ind w:left="1455" w:hanging="375"/>
      </w:pPr>
      <w:rPr>
        <w:rFonts w:ascii="Arial" w:hAnsi="Arial"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B953B0"/>
    <w:multiLevelType w:val="hybridMultilevel"/>
    <w:tmpl w:val="960E2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12"/>
  </w:num>
  <w:num w:numId="7">
    <w:abstractNumId w:val="7"/>
  </w:num>
  <w:num w:numId="8">
    <w:abstractNumId w:val="9"/>
  </w:num>
  <w:num w:numId="9">
    <w:abstractNumId w:val="8"/>
  </w:num>
  <w:num w:numId="10">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11">
    <w:abstractNumId w:val="14"/>
  </w:num>
  <w:num w:numId="12">
    <w:abstractNumId w:val="15"/>
  </w:num>
  <w:num w:numId="13">
    <w:abstractNumId w:val="13"/>
  </w:num>
  <w:num w:numId="14">
    <w:abstractNumId w:val="11"/>
  </w:num>
  <w:num w:numId="15">
    <w:abstractNumId w:val="10"/>
  </w:num>
  <w:num w:numId="16">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79"/>
        <w:lvlJc w:val="left"/>
        <w:rPr>
          <w:rFonts w:ascii="Arial" w:hAnsi="Arial" w:cs="Arial" w:hint="default"/>
        </w:rPr>
      </w:lvl>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626"/>
    <w:rsid w:val="00180CD5"/>
    <w:rsid w:val="00267626"/>
    <w:rsid w:val="00860905"/>
    <w:rsid w:val="00A76946"/>
    <w:rsid w:val="00B54449"/>
    <w:rsid w:val="00CE2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73A59"/>
  <w15:chartTrackingRefBased/>
  <w15:docId w15:val="{4BA60A85-28E3-4B9C-9969-9CBBD135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946"/>
    <w:pPr>
      <w:widowControl w:val="0"/>
      <w:suppressAutoHyphens/>
      <w:spacing w:after="0" w:line="240" w:lineRule="auto"/>
    </w:pPr>
    <w:rPr>
      <w:rFonts w:ascii="Arial" w:eastAsia="SimSun" w:hAnsi="Arial" w:cs="Mangal"/>
      <w:kern w:val="1"/>
      <w:sz w:val="20"/>
      <w:szCs w:val="24"/>
      <w:lang w:eastAsia="hi-I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76946"/>
    <w:pPr>
      <w:ind w:left="720"/>
    </w:pPr>
    <w:rPr>
      <w:lang w:val="x-none"/>
    </w:rPr>
  </w:style>
  <w:style w:type="paragraph" w:customStyle="1" w:styleId="c23">
    <w:name w:val="c23"/>
    <w:basedOn w:val="a"/>
    <w:rsid w:val="00A76946"/>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c6">
    <w:name w:val="c6"/>
    <w:rsid w:val="00A76946"/>
  </w:style>
  <w:style w:type="character" w:customStyle="1" w:styleId="a4">
    <w:name w:val="Абзац списка Знак"/>
    <w:link w:val="a3"/>
    <w:uiPriority w:val="34"/>
    <w:locked/>
    <w:rsid w:val="00A76946"/>
    <w:rPr>
      <w:rFonts w:ascii="Arial" w:eastAsia="SimSun" w:hAnsi="Arial" w:cs="Mangal"/>
      <w:kern w:val="1"/>
      <w:sz w:val="20"/>
      <w:szCs w:val="24"/>
      <w:lang w:val="x-non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28</Pages>
  <Words>7422</Words>
  <Characters>42307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3</cp:revision>
  <dcterms:created xsi:type="dcterms:W3CDTF">2021-11-10T19:48:00Z</dcterms:created>
  <dcterms:modified xsi:type="dcterms:W3CDTF">2021-11-13T16:08:00Z</dcterms:modified>
</cp:coreProperties>
</file>