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322A" w:rsidTr="0024322A">
        <w:tc>
          <w:tcPr>
            <w:tcW w:w="4785" w:type="dxa"/>
          </w:tcPr>
          <w:p w:rsidR="0024322A" w:rsidRDefault="0024322A" w:rsidP="0024322A">
            <w:pPr>
              <w:rPr>
                <w:b/>
                <w:lang w:eastAsia="en-US"/>
              </w:rPr>
            </w:pPr>
            <w:r w:rsidRPr="00873052">
              <w:rPr>
                <w:b/>
                <w:lang w:eastAsia="en-US"/>
              </w:rPr>
              <w:t>СОГЛАСОВАНО:</w:t>
            </w:r>
          </w:p>
          <w:p w:rsidR="0024322A" w:rsidRDefault="0024322A" w:rsidP="0024322A">
            <w:pPr>
              <w:rPr>
                <w:lang w:eastAsia="en-US"/>
              </w:rPr>
            </w:pPr>
            <w:r w:rsidRPr="00873052">
              <w:rPr>
                <w:lang w:eastAsia="en-US"/>
              </w:rPr>
              <w:t>Проректор по</w:t>
            </w:r>
            <w:r>
              <w:rPr>
                <w:lang w:eastAsia="en-US"/>
              </w:rPr>
              <w:t xml:space="preserve"> развитию и экономике образовательных проектов </w:t>
            </w:r>
          </w:p>
          <w:p w:rsidR="0024322A" w:rsidRPr="00873052" w:rsidRDefault="0024322A" w:rsidP="0024322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____________ </w:t>
            </w:r>
            <w:proofErr w:type="spellStart"/>
            <w:r>
              <w:rPr>
                <w:lang w:eastAsia="en-US"/>
              </w:rPr>
              <w:t>Шеховцева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4786" w:type="dxa"/>
          </w:tcPr>
          <w:p w:rsidR="0024322A" w:rsidRDefault="0024322A" w:rsidP="0024322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УТВЕРЖДАЮ:</w:t>
            </w:r>
          </w:p>
          <w:p w:rsidR="0024322A" w:rsidRDefault="0024322A" w:rsidP="0024322A">
            <w:pPr>
              <w:jc w:val="right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Ректор  ГАОУ</w:t>
            </w:r>
            <w:proofErr w:type="gramEnd"/>
            <w:r>
              <w:rPr>
                <w:bCs/>
                <w:lang w:eastAsia="en-US"/>
              </w:rPr>
              <w:t xml:space="preserve"> ДПО «ЛОИРО»</w:t>
            </w:r>
          </w:p>
          <w:p w:rsidR="0024322A" w:rsidRDefault="0024322A" w:rsidP="0024322A">
            <w:pPr>
              <w:jc w:val="right"/>
              <w:rPr>
                <w:bCs/>
                <w:lang w:eastAsia="en-US"/>
              </w:rPr>
            </w:pPr>
          </w:p>
          <w:p w:rsidR="0024322A" w:rsidRDefault="0024322A" w:rsidP="0024322A">
            <w:pPr>
              <w:jc w:val="right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_______________Ковальчук О.В.</w:t>
            </w:r>
          </w:p>
          <w:p w:rsidR="0024322A" w:rsidRDefault="00B90C40" w:rsidP="0024322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</w:t>
            </w:r>
            <w:r w:rsidR="0024322A">
              <w:rPr>
                <w:lang w:eastAsia="en-US"/>
              </w:rPr>
              <w:t>.02. 2022 г.</w:t>
            </w:r>
          </w:p>
          <w:p w:rsidR="0024322A" w:rsidRDefault="0024322A" w:rsidP="0024322A">
            <w:pPr>
              <w:jc w:val="center"/>
              <w:rPr>
                <w:lang w:eastAsia="en-US"/>
              </w:rPr>
            </w:pPr>
          </w:p>
          <w:p w:rsidR="0024322A" w:rsidRDefault="0024322A" w:rsidP="0024322A">
            <w:pPr>
              <w:jc w:val="center"/>
              <w:rPr>
                <w:b/>
                <w:lang w:eastAsia="en-US"/>
              </w:rPr>
            </w:pPr>
          </w:p>
        </w:tc>
      </w:tr>
    </w:tbl>
    <w:p w:rsidR="0024322A" w:rsidRDefault="0024322A" w:rsidP="0024322A">
      <w:pPr>
        <w:pStyle w:val="a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ИЗВЕЩЕНИЕ  01</w:t>
      </w:r>
      <w:proofErr w:type="gramEnd"/>
      <w:r>
        <w:rPr>
          <w:b/>
          <w:sz w:val="24"/>
          <w:szCs w:val="24"/>
        </w:rPr>
        <w:t>-22</w:t>
      </w:r>
    </w:p>
    <w:p w:rsidR="0024322A" w:rsidRDefault="0024322A" w:rsidP="0024322A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проведении закупки у единственного поставщика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812"/>
      </w:tblGrid>
      <w:tr w:rsidR="0024322A" w:rsidTr="00243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24322A" w:rsidRDefault="0024322A" w:rsidP="0024322A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</w:tr>
      <w:tr w:rsidR="0024322A" w:rsidTr="0024322A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Государственное автономное образовательное учреждения дополнительного профессионального</w:t>
            </w:r>
          </w:p>
          <w:p w:rsidR="0024322A" w:rsidRDefault="0024322A" w:rsidP="0024322A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образования «Ленинградский областной институт</w:t>
            </w:r>
          </w:p>
          <w:p w:rsidR="0024322A" w:rsidRDefault="0024322A" w:rsidP="0024322A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развития образования»(ГАОУ ДПО «ЛОИРО»)</w:t>
            </w:r>
          </w:p>
        </w:tc>
      </w:tr>
      <w:tr w:rsidR="0024322A" w:rsidTr="002432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A" w:rsidRDefault="0024322A" w:rsidP="002432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197136,  Санкт</w:t>
            </w:r>
            <w:proofErr w:type="gramEnd"/>
            <w:r>
              <w:rPr>
                <w:sz w:val="24"/>
                <w:szCs w:val="24"/>
                <w:lang w:eastAsia="en-US"/>
              </w:rPr>
              <w:t>-Петербург, Чкаловский пр. д. 25а, лит. А</w:t>
            </w:r>
          </w:p>
        </w:tc>
      </w:tr>
      <w:tr w:rsidR="0024322A" w:rsidTr="002432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A" w:rsidRDefault="0024322A" w:rsidP="002432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197136,  Санкт</w:t>
            </w:r>
            <w:proofErr w:type="gramEnd"/>
            <w:r>
              <w:rPr>
                <w:sz w:val="24"/>
                <w:szCs w:val="24"/>
                <w:lang w:eastAsia="en-US"/>
              </w:rPr>
              <w:t>-Петербург, Чкаловский пр. д. 25а, лит. А</w:t>
            </w:r>
          </w:p>
        </w:tc>
      </w:tr>
      <w:tr w:rsidR="0024322A" w:rsidTr="002432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A" w:rsidRDefault="0024322A" w:rsidP="002432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электронной почты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07296D" w:rsidP="0024322A">
            <w:pPr>
              <w:pStyle w:val="a6"/>
              <w:spacing w:line="256" w:lineRule="auto"/>
              <w:rPr>
                <w:sz w:val="24"/>
                <w:szCs w:val="24"/>
                <w:lang w:val="en-US" w:eastAsia="en-US"/>
              </w:rPr>
            </w:pPr>
            <w:hyperlink r:id="rId7" w:history="1">
              <w:r w:rsidR="0024322A">
                <w:rPr>
                  <w:rStyle w:val="a3"/>
                  <w:sz w:val="24"/>
                  <w:szCs w:val="24"/>
                  <w:lang w:val="en-US" w:eastAsia="en-US"/>
                </w:rPr>
                <w:t>loiro-zakaz@yandex.ru</w:t>
              </w:r>
            </w:hyperlink>
          </w:p>
        </w:tc>
      </w:tr>
      <w:tr w:rsidR="0024322A" w:rsidTr="002432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A" w:rsidRDefault="0024322A" w:rsidP="002432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Контактное лицо,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Латушко Валентина Александровна</w:t>
            </w:r>
          </w:p>
        </w:tc>
      </w:tr>
      <w:tr w:rsidR="0024322A" w:rsidTr="0024322A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A" w:rsidRDefault="0024322A" w:rsidP="002432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Информационное обеспечение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Pr="00841DE0" w:rsidRDefault="0024322A" w:rsidP="0024322A">
            <w:pPr>
              <w:pStyle w:val="a6"/>
              <w:rPr>
                <w:sz w:val="24"/>
                <w:szCs w:val="24"/>
                <w:lang w:eastAsia="en-US"/>
              </w:rPr>
            </w:pPr>
            <w:r w:rsidRPr="00841DE0">
              <w:rPr>
                <w:sz w:val="24"/>
                <w:szCs w:val="24"/>
                <w:lang w:eastAsia="en-US"/>
              </w:rPr>
              <w:t xml:space="preserve">Официальный сайт Российской Федерации в сети Интернет  единая информационная система для размещения информации о закупках  товаров, работ, услуг (далее –  ЕИС): </w:t>
            </w:r>
            <w:hyperlink r:id="rId8" w:history="1">
              <w:r w:rsidRPr="00841DE0">
                <w:rPr>
                  <w:rStyle w:val="a3"/>
                  <w:sz w:val="24"/>
                  <w:szCs w:val="24"/>
                  <w:lang w:eastAsia="en-US"/>
                </w:rPr>
                <w:t>www.zakupki.gov.ru</w:t>
              </w:r>
            </w:hyperlink>
            <w:r w:rsidRPr="00841DE0">
              <w:rPr>
                <w:sz w:val="24"/>
                <w:szCs w:val="24"/>
                <w:lang w:eastAsia="en-US"/>
              </w:rPr>
              <w:t xml:space="preserve">  и сайт </w:t>
            </w:r>
            <w:proofErr w:type="spellStart"/>
            <w:r w:rsidRPr="00841DE0">
              <w:rPr>
                <w:sz w:val="24"/>
                <w:szCs w:val="24"/>
                <w:lang w:val="en-US" w:eastAsia="en-US"/>
              </w:rPr>
              <w:t>loiro</w:t>
            </w:r>
            <w:proofErr w:type="spellEnd"/>
            <w:r w:rsidRPr="00841DE0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841DE0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24322A" w:rsidTr="0024322A">
        <w:trPr>
          <w:trHeight w:val="1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Pr="00A908BE" w:rsidRDefault="004C49FA" w:rsidP="0024322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  <w:r>
              <w:rPr>
                <w:bCs/>
                <w:lang w:eastAsia="zh-CN"/>
              </w:rPr>
              <w:t>Постав</w:t>
            </w:r>
            <w:r w:rsidR="000B32F8">
              <w:rPr>
                <w:bCs/>
                <w:lang w:eastAsia="zh-CN"/>
              </w:rPr>
              <w:t>ка</w:t>
            </w:r>
            <w:r>
              <w:rPr>
                <w:bCs/>
                <w:lang w:eastAsia="zh-CN"/>
              </w:rPr>
              <w:t xml:space="preserve"> </w:t>
            </w:r>
            <w:r w:rsidR="0024322A" w:rsidRPr="00965DC4">
              <w:rPr>
                <w:bCs/>
                <w:lang w:eastAsia="zh-CN"/>
              </w:rPr>
              <w:t>подарков</w:t>
            </w:r>
            <w:r w:rsidR="0024322A">
              <w:rPr>
                <w:bCs/>
                <w:lang w:eastAsia="zh-CN"/>
              </w:rPr>
              <w:t xml:space="preserve"> для выпускников</w:t>
            </w:r>
            <w:r>
              <w:rPr>
                <w:bCs/>
                <w:lang w:eastAsia="zh-CN"/>
              </w:rPr>
              <w:t xml:space="preserve"> образовательных организаций </w:t>
            </w:r>
            <w:r w:rsidR="0024322A" w:rsidRPr="00965DC4">
              <w:rPr>
                <w:bCs/>
                <w:lang w:eastAsia="zh-CN"/>
              </w:rPr>
              <w:t>Ленинградской области</w:t>
            </w:r>
            <w:r>
              <w:t xml:space="preserve"> 2022 года</w:t>
            </w:r>
            <w:r w:rsidR="00A908BE" w:rsidRPr="00A908BE">
              <w:t xml:space="preserve"> </w:t>
            </w:r>
            <w:r w:rsidR="00A908BE" w:rsidRPr="00B90C40">
              <w:t>на основании протокола</w:t>
            </w:r>
            <w:r w:rsidR="00B90C40" w:rsidRPr="00B90C40">
              <w:t xml:space="preserve"> заседания комиссии </w:t>
            </w:r>
            <w:proofErr w:type="spellStart"/>
            <w:r w:rsidR="00B90C40" w:rsidRPr="00B90C40">
              <w:t>КОиПО</w:t>
            </w:r>
            <w:proofErr w:type="spellEnd"/>
            <w:r w:rsidR="009F6174">
              <w:t xml:space="preserve"> ЛО </w:t>
            </w:r>
            <w:r w:rsidR="00B90C40" w:rsidRPr="00B90C40">
              <w:t>от 17 декабря 2021</w:t>
            </w:r>
            <w:r w:rsidR="00B90C40">
              <w:t xml:space="preserve"> г.</w:t>
            </w:r>
            <w:r w:rsidR="00B90C40" w:rsidRPr="00B90C40">
              <w:t xml:space="preserve"> № 1/2021</w:t>
            </w:r>
            <w:r w:rsidR="009F6174">
              <w:t>.</w:t>
            </w:r>
          </w:p>
        </w:tc>
      </w:tr>
      <w:tr w:rsidR="0024322A" w:rsidTr="0024322A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A" w:rsidRDefault="0024322A" w:rsidP="002432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Коды по классификатору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Pr="00F1229C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ОКПД2 58.11.1.3</w:t>
            </w:r>
            <w:r w:rsidRPr="00F1229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000</w:t>
            </w:r>
          </w:p>
          <w:p w:rsidR="0024322A" w:rsidRPr="001D2DC0" w:rsidRDefault="0024322A" w:rsidP="0024322A">
            <w:pPr>
              <w:pStyle w:val="a6"/>
              <w:spacing w:line="256" w:lineRule="auto"/>
              <w:rPr>
                <w:sz w:val="24"/>
                <w:szCs w:val="24"/>
                <w:highlight w:val="green"/>
                <w:lang w:eastAsia="en-US"/>
              </w:rPr>
            </w:pPr>
            <w:r w:rsidRPr="00F1229C">
              <w:rPr>
                <w:sz w:val="24"/>
                <w:szCs w:val="24"/>
                <w:lang w:eastAsia="en-US"/>
              </w:rPr>
              <w:t xml:space="preserve">ОКВЭД2 </w:t>
            </w:r>
            <w:r>
              <w:rPr>
                <w:sz w:val="24"/>
                <w:szCs w:val="24"/>
                <w:lang w:eastAsia="en-US"/>
              </w:rPr>
              <w:t>58.11.1.3</w:t>
            </w:r>
            <w:r w:rsidRPr="00F1229C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</w:tr>
      <w:tr w:rsidR="0024322A" w:rsidTr="0024322A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Место поставки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Pr="00965DC4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 w:rsidRPr="00841DE0">
              <w:rPr>
                <w:sz w:val="24"/>
                <w:szCs w:val="24"/>
                <w:lang w:eastAsia="en-US"/>
              </w:rPr>
              <w:t xml:space="preserve">В соответствии с проектом договора (приложение к </w:t>
            </w:r>
            <w:r w:rsidRPr="00841DE0">
              <w:rPr>
                <w:rFonts w:eastAsia="Calibri"/>
                <w:sz w:val="24"/>
                <w:szCs w:val="24"/>
                <w:lang w:eastAsia="en-US"/>
              </w:rPr>
              <w:t xml:space="preserve">  извещению и документации о проведении закупки</w:t>
            </w:r>
            <w:r w:rsidRPr="00965DC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24322A" w:rsidTr="0024322A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начальной (максимальной) цене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Pr="00841DE0" w:rsidRDefault="004C49FA" w:rsidP="0024322A">
            <w:pPr>
              <w:tabs>
                <w:tab w:val="left" w:pos="1134"/>
              </w:tabs>
              <w:spacing w:line="21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10 026 890</w:t>
            </w:r>
            <w:r w:rsidR="0024322A" w:rsidRPr="00841DE0">
              <w:rPr>
                <w:color w:val="000000"/>
                <w:lang w:eastAsia="en-US"/>
              </w:rPr>
              <w:t>,00 рублей</w:t>
            </w:r>
            <w:r w:rsidR="0024322A" w:rsidRPr="00841DE0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десять миллионов двадцать шесть </w:t>
            </w:r>
            <w:r w:rsidR="0024322A">
              <w:rPr>
                <w:lang w:eastAsia="en-US"/>
              </w:rPr>
              <w:t xml:space="preserve"> </w:t>
            </w:r>
            <w:r w:rsidR="0024322A" w:rsidRPr="00841DE0">
              <w:rPr>
                <w:lang w:eastAsia="en-US"/>
              </w:rPr>
              <w:t xml:space="preserve"> тысяч</w:t>
            </w:r>
            <w:r>
              <w:rPr>
                <w:lang w:eastAsia="en-US"/>
              </w:rPr>
              <w:t xml:space="preserve"> восемьсот </w:t>
            </w:r>
            <w:proofErr w:type="gramStart"/>
            <w:r>
              <w:rPr>
                <w:lang w:eastAsia="en-US"/>
              </w:rPr>
              <w:t xml:space="preserve">девяносто </w:t>
            </w:r>
            <w:r w:rsidR="0024322A" w:rsidRPr="00841DE0">
              <w:rPr>
                <w:lang w:eastAsia="en-US"/>
              </w:rPr>
              <w:t xml:space="preserve"> рублей</w:t>
            </w:r>
            <w:proofErr w:type="gramEnd"/>
            <w:r w:rsidR="0024322A" w:rsidRPr="00841DE0">
              <w:rPr>
                <w:lang w:eastAsia="en-US"/>
              </w:rPr>
              <w:t xml:space="preserve"> 00 копеек) в</w:t>
            </w:r>
            <w:r w:rsidR="0024322A">
              <w:rPr>
                <w:lang w:eastAsia="en-US"/>
              </w:rPr>
              <w:t xml:space="preserve"> т. ч. НДС. Если не применяется</w:t>
            </w:r>
            <w:r w:rsidR="0024322A" w:rsidRPr="004C49FA">
              <w:rPr>
                <w:lang w:eastAsia="en-US"/>
              </w:rPr>
              <w:t xml:space="preserve"> –</w:t>
            </w:r>
            <w:r w:rsidR="0024322A" w:rsidRPr="00841DE0">
              <w:rPr>
                <w:lang w:eastAsia="en-US"/>
              </w:rPr>
              <w:t xml:space="preserve"> указать причину</w:t>
            </w:r>
          </w:p>
        </w:tc>
      </w:tr>
      <w:tr w:rsidR="0024322A" w:rsidTr="002432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Pr="00841DE0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 w:rsidRPr="00841DE0"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24322A" w:rsidTr="002432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A" w:rsidRDefault="0024322A" w:rsidP="002432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Pr="00841DE0" w:rsidRDefault="004C49F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Подпункт 21</w:t>
            </w:r>
            <w:r w:rsidR="0024322A" w:rsidRPr="00841DE0">
              <w:rPr>
                <w:sz w:val="24"/>
                <w:szCs w:val="24"/>
                <w:lang w:eastAsia="en-US"/>
              </w:rPr>
              <w:t xml:space="preserve"> пункта 14.2. статьи 14  Положения о закупках товаров, работ и </w:t>
            </w:r>
            <w:r w:rsidR="0024322A" w:rsidRPr="00965DC4">
              <w:rPr>
                <w:sz w:val="24"/>
                <w:szCs w:val="24"/>
                <w:lang w:eastAsia="en-US"/>
              </w:rPr>
              <w:t xml:space="preserve">услуг  для нужд  ГАОУ ДПО «ЛОИРО»  в соответствии с Федеральным законом от 18.07.2011 № 223-ФЗ </w:t>
            </w:r>
            <w:r w:rsidR="0024322A" w:rsidRPr="00A908BE">
              <w:rPr>
                <w:rStyle w:val="a7"/>
                <w:rFonts w:ascii="Times New Roman" w:eastAsiaTheme="minorEastAsia" w:hAnsi="Times New Roman"/>
                <w:b w:val="0"/>
                <w:i w:val="0"/>
                <w:lang w:eastAsia="en-US"/>
              </w:rPr>
              <w:t>«О закупках товаров, работ, услуг отдельными видами юридических лиц»</w:t>
            </w:r>
          </w:p>
        </w:tc>
      </w:tr>
      <w:tr w:rsidR="0024322A" w:rsidTr="002432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2A" w:rsidRDefault="0024322A" w:rsidP="0024322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Pr="00021660" w:rsidRDefault="0024322A" w:rsidP="0024322A">
            <w:pPr>
              <w:pStyle w:val="a6"/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021660">
              <w:rPr>
                <w:rStyle w:val="a7"/>
                <w:rFonts w:eastAsiaTheme="minorEastAsia"/>
                <w:lang w:eastAsia="en-US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Pr="007C7C1D" w:rsidRDefault="0024322A" w:rsidP="0024322A">
            <w:pPr>
              <w:pStyle w:val="a6"/>
              <w:spacing w:line="256" w:lineRule="auto"/>
              <w:ind w:left="33"/>
              <w:rPr>
                <w:rStyle w:val="a7"/>
                <w:rFonts w:eastAsiaTheme="minorEastAsia"/>
                <w:i w:val="0"/>
              </w:rPr>
            </w:pPr>
            <w:r w:rsidRPr="007C7C1D">
              <w:rPr>
                <w:rStyle w:val="a7"/>
                <w:rFonts w:eastAsiaTheme="minorEastAsia"/>
                <w:lang w:eastAsia="en-US"/>
              </w:rPr>
              <w:t xml:space="preserve">- 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</w:t>
            </w:r>
            <w:r w:rsidRPr="007C7C1D">
              <w:rPr>
                <w:rStyle w:val="a7"/>
                <w:rFonts w:eastAsiaTheme="minorEastAsia"/>
                <w:lang w:eastAsia="en-US"/>
              </w:rPr>
              <w:lastRenderedPageBreak/>
              <w:t xml:space="preserve">№ 135-ФЗ «О защите конкуренции», регламентирующей антимонопольные требования к торгам, </w:t>
            </w:r>
            <w:r w:rsidRPr="007C7C1D">
              <w:rPr>
                <w:i/>
                <w:sz w:val="24"/>
                <w:szCs w:val="24"/>
                <w:lang w:eastAsia="en-US"/>
              </w:rPr>
              <w:t>запросу котировок цен на товары, запросу предложений</w:t>
            </w:r>
            <w:r w:rsidRPr="007C7C1D">
              <w:rPr>
                <w:rStyle w:val="a7"/>
                <w:rFonts w:eastAsiaTheme="minorEastAsia"/>
                <w:lang w:eastAsia="en-US"/>
              </w:rPr>
              <w:t>;</w:t>
            </w:r>
          </w:p>
          <w:p w:rsidR="0024322A" w:rsidRPr="007C7C1D" w:rsidRDefault="0024322A" w:rsidP="0024322A">
            <w:pPr>
              <w:pStyle w:val="a6"/>
              <w:numPr>
                <w:ilvl w:val="0"/>
                <w:numId w:val="1"/>
              </w:numPr>
              <w:tabs>
                <w:tab w:val="left" w:pos="371"/>
              </w:tabs>
              <w:spacing w:line="256" w:lineRule="auto"/>
              <w:ind w:left="33" w:firstLine="0"/>
              <w:rPr>
                <w:rStyle w:val="a7"/>
                <w:rFonts w:eastAsiaTheme="minorEastAsia"/>
                <w:b w:val="0"/>
                <w:i w:val="0"/>
                <w:lang w:eastAsia="en-US"/>
              </w:rPr>
            </w:pPr>
            <w:r w:rsidRPr="007C7C1D">
              <w:rPr>
                <w:rStyle w:val="a7"/>
                <w:rFonts w:eastAsiaTheme="minorEastAsia"/>
                <w:lang w:eastAsia="en-US"/>
              </w:rPr>
              <w:t xml:space="preserve"> ввиду особенностей способа закупки у единственного поставщика размещение настоящего извещения о такой </w:t>
            </w:r>
            <w:proofErr w:type="gramStart"/>
            <w:r w:rsidRPr="007C7C1D">
              <w:rPr>
                <w:rStyle w:val="a7"/>
                <w:rFonts w:eastAsiaTheme="minorEastAsia"/>
                <w:lang w:eastAsia="en-US"/>
              </w:rPr>
              <w:t>закупке  и</w:t>
            </w:r>
            <w:proofErr w:type="gramEnd"/>
            <w:r w:rsidRPr="007C7C1D">
              <w:rPr>
                <w:rStyle w:val="a7"/>
                <w:rFonts w:eastAsiaTheme="minorEastAsia"/>
                <w:lang w:eastAsia="en-US"/>
              </w:rPr>
              <w:t xml:space="preserve"> ЕИС носит информационный характер и не имеет целью отбор участников закупки для заключения договора с заказчиком;</w:t>
            </w:r>
          </w:p>
          <w:p w:rsidR="0024322A" w:rsidRPr="007C7C1D" w:rsidRDefault="0024322A" w:rsidP="0024322A">
            <w:pPr>
              <w:pStyle w:val="a6"/>
              <w:numPr>
                <w:ilvl w:val="0"/>
                <w:numId w:val="1"/>
              </w:numPr>
              <w:tabs>
                <w:tab w:val="left" w:pos="371"/>
              </w:tabs>
              <w:spacing w:line="256" w:lineRule="auto"/>
              <w:ind w:left="33" w:firstLine="0"/>
              <w:rPr>
                <w:rStyle w:val="a7"/>
                <w:rFonts w:eastAsiaTheme="minorEastAsia"/>
                <w:b w:val="0"/>
                <w:i w:val="0"/>
                <w:lang w:eastAsia="en-US"/>
              </w:rPr>
            </w:pPr>
            <w:r w:rsidRPr="007C7C1D">
              <w:rPr>
                <w:rStyle w:val="a7"/>
                <w:rFonts w:eastAsiaTheme="minorEastAsia"/>
                <w:lang w:eastAsia="en-US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24322A" w:rsidRPr="007C7C1D" w:rsidRDefault="0024322A" w:rsidP="0024322A">
            <w:pPr>
              <w:pStyle w:val="a6"/>
              <w:numPr>
                <w:ilvl w:val="0"/>
                <w:numId w:val="1"/>
              </w:numPr>
              <w:tabs>
                <w:tab w:val="left" w:pos="371"/>
              </w:tabs>
              <w:spacing w:line="256" w:lineRule="auto"/>
              <w:ind w:left="33" w:firstLine="0"/>
              <w:rPr>
                <w:b/>
                <w:i/>
                <w:sz w:val="24"/>
                <w:szCs w:val="24"/>
              </w:rPr>
            </w:pPr>
            <w:r w:rsidRPr="007C7C1D">
              <w:rPr>
                <w:rStyle w:val="a7"/>
                <w:rFonts w:eastAsiaTheme="minorEastAsia"/>
                <w:lang w:eastAsia="en-US"/>
              </w:rPr>
      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      </w:r>
          </w:p>
        </w:tc>
      </w:tr>
      <w:tr w:rsidR="0024322A" w:rsidTr="00243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24322A" w:rsidTr="00243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24322A" w:rsidTr="00243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24322A" w:rsidTr="00243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предоставлении преференций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Default="0024322A" w:rsidP="0024322A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24322A" w:rsidRDefault="0024322A" w:rsidP="0024322A">
      <w:pPr>
        <w:pStyle w:val="a6"/>
        <w:jc w:val="both"/>
        <w:rPr>
          <w:rFonts w:eastAsia="Calibri"/>
          <w:sz w:val="24"/>
          <w:szCs w:val="24"/>
          <w:lang w:eastAsia="en-US"/>
        </w:rPr>
      </w:pPr>
    </w:p>
    <w:p w:rsidR="0024322A" w:rsidRDefault="0024322A" w:rsidP="0024322A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Настоящее извещение включает в себя:</w:t>
      </w:r>
    </w:p>
    <w:p w:rsidR="0024322A" w:rsidRDefault="0024322A" w:rsidP="0024322A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1. «Проект договора» и является полным комплектом документации о закупке.</w:t>
      </w:r>
    </w:p>
    <w:p w:rsidR="0024322A" w:rsidRDefault="004C49FA" w:rsidP="0024322A">
      <w:pPr>
        <w:pStyle w:val="a4"/>
        <w:widowControl w:val="0"/>
        <w:tabs>
          <w:tab w:val="left" w:pos="708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Специалист </w:t>
      </w:r>
      <w:proofErr w:type="gramStart"/>
      <w:r>
        <w:rPr>
          <w:rFonts w:eastAsia="Calibri"/>
          <w:sz w:val="24"/>
          <w:lang w:eastAsia="en-US"/>
        </w:rPr>
        <w:t>отдела  правовой</w:t>
      </w:r>
      <w:proofErr w:type="gramEnd"/>
      <w:r>
        <w:rPr>
          <w:rFonts w:eastAsia="Calibri"/>
          <w:sz w:val="24"/>
          <w:lang w:eastAsia="en-US"/>
        </w:rPr>
        <w:t xml:space="preserve"> и </w:t>
      </w:r>
      <w:r w:rsidR="0024322A">
        <w:rPr>
          <w:rFonts w:eastAsia="Calibri"/>
          <w:sz w:val="24"/>
          <w:lang w:eastAsia="en-US"/>
        </w:rPr>
        <w:t>до</w:t>
      </w:r>
      <w:r>
        <w:rPr>
          <w:rFonts w:eastAsia="Calibri"/>
          <w:sz w:val="24"/>
          <w:lang w:eastAsia="en-US"/>
        </w:rPr>
        <w:t>говорной деятельности</w:t>
      </w:r>
      <w:r w:rsidR="0024322A">
        <w:rPr>
          <w:rFonts w:eastAsia="Calibri"/>
          <w:sz w:val="24"/>
          <w:lang w:eastAsia="en-US"/>
        </w:rPr>
        <w:t xml:space="preserve">                          В.А. Латушко</w:t>
      </w:r>
    </w:p>
    <w:p w:rsidR="0024322A" w:rsidRDefault="0024322A" w:rsidP="0024322A">
      <w:pPr>
        <w:pStyle w:val="a4"/>
        <w:widowControl w:val="0"/>
        <w:tabs>
          <w:tab w:val="left" w:pos="708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24322A" w:rsidRPr="00D065E0" w:rsidRDefault="0024322A" w:rsidP="0024322A">
      <w:pPr>
        <w:pStyle w:val="a4"/>
        <w:widowControl w:val="0"/>
        <w:tabs>
          <w:tab w:val="left" w:pos="708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Юрисконсульт    </w:t>
      </w:r>
      <w:r>
        <w:rPr>
          <w:rFonts w:eastAsia="Calibri"/>
          <w:noProof/>
          <w:sz w:val="24"/>
        </w:rPr>
        <w:t xml:space="preserve">……………………….                                                </w:t>
      </w:r>
      <w:r w:rsidRPr="00555164">
        <w:rPr>
          <w:rFonts w:eastAsia="Calibri"/>
          <w:noProof/>
          <w:sz w:val="24"/>
        </w:rPr>
        <w:t xml:space="preserve">  </w:t>
      </w:r>
    </w:p>
    <w:p w:rsidR="0024322A" w:rsidRDefault="0024322A" w:rsidP="0024322A">
      <w:pPr>
        <w:jc w:val="both"/>
        <w:rPr>
          <w:b/>
          <w:bCs/>
        </w:rPr>
      </w:pPr>
    </w:p>
    <w:p w:rsidR="0024322A" w:rsidRDefault="0024322A" w:rsidP="0024322A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</w:p>
    <w:p w:rsidR="0024322A" w:rsidRDefault="0024322A" w:rsidP="0024322A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</w:p>
    <w:p w:rsidR="0024322A" w:rsidRDefault="0024322A" w:rsidP="0024322A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  <w:r>
        <w:rPr>
          <w:bCs/>
        </w:rPr>
        <w:t xml:space="preserve">Приложение </w:t>
      </w:r>
    </w:p>
    <w:p w:rsidR="0024322A" w:rsidRDefault="004C49FA" w:rsidP="0024322A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  <w:r>
        <w:rPr>
          <w:bCs/>
        </w:rPr>
        <w:t>К извещению о закупке №01-22</w:t>
      </w:r>
    </w:p>
    <w:p w:rsidR="0024322A" w:rsidRDefault="004C49FA" w:rsidP="0024322A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  <w:r>
        <w:rPr>
          <w:bCs/>
        </w:rPr>
        <w:t>от_________2022</w:t>
      </w:r>
      <w:r w:rsidR="0024322A">
        <w:rPr>
          <w:bCs/>
        </w:rPr>
        <w:t xml:space="preserve"> года                      </w:t>
      </w:r>
    </w:p>
    <w:p w:rsidR="0024322A" w:rsidRDefault="0024322A" w:rsidP="0024322A">
      <w:pPr>
        <w:widowControl w:val="0"/>
        <w:tabs>
          <w:tab w:val="left" w:pos="284"/>
        </w:tabs>
        <w:autoSpaceDE w:val="0"/>
        <w:snapToGrid w:val="0"/>
        <w:rPr>
          <w:b/>
          <w:bCs/>
        </w:rPr>
      </w:pPr>
    </w:p>
    <w:p w:rsidR="0024322A" w:rsidRDefault="0024322A" w:rsidP="0024322A">
      <w:pPr>
        <w:widowControl w:val="0"/>
        <w:tabs>
          <w:tab w:val="left" w:pos="284"/>
        </w:tabs>
        <w:autoSpaceDE w:val="0"/>
        <w:snapToGrid w:val="0"/>
        <w:jc w:val="center"/>
        <w:rPr>
          <w:b/>
          <w:bCs/>
        </w:rPr>
      </w:pPr>
    </w:p>
    <w:p w:rsidR="0024322A" w:rsidRDefault="0024322A" w:rsidP="0024322A">
      <w:pPr>
        <w:widowControl w:val="0"/>
        <w:tabs>
          <w:tab w:val="left" w:pos="284"/>
        </w:tabs>
        <w:autoSpaceDE w:val="0"/>
        <w:snapToGrid w:val="0"/>
        <w:jc w:val="center"/>
        <w:rPr>
          <w:b/>
          <w:bCs/>
        </w:rPr>
      </w:pPr>
      <w:r>
        <w:rPr>
          <w:b/>
          <w:bCs/>
        </w:rPr>
        <w:t xml:space="preserve">ПРОЕКТ </w:t>
      </w:r>
    </w:p>
    <w:p w:rsidR="0024322A" w:rsidRPr="002111A7" w:rsidRDefault="0024322A" w:rsidP="0024322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ДОГОВОР_____________</w:t>
      </w:r>
    </w:p>
    <w:p w:rsidR="0024322A" w:rsidRDefault="0024322A" w:rsidP="0024322A">
      <w:pPr>
        <w:jc w:val="center"/>
        <w:rPr>
          <w:b/>
          <w:sz w:val="28"/>
          <w:szCs w:val="28"/>
        </w:rPr>
      </w:pPr>
      <w:r w:rsidRPr="002111A7">
        <w:rPr>
          <w:b/>
          <w:bCs/>
          <w:sz w:val="28"/>
          <w:szCs w:val="28"/>
        </w:rPr>
        <w:t xml:space="preserve">на </w:t>
      </w:r>
      <w:r w:rsidRPr="002111A7">
        <w:rPr>
          <w:b/>
          <w:sz w:val="28"/>
          <w:szCs w:val="28"/>
        </w:rPr>
        <w:t xml:space="preserve">поставку </w:t>
      </w:r>
      <w:r>
        <w:rPr>
          <w:b/>
          <w:sz w:val="28"/>
          <w:szCs w:val="28"/>
        </w:rPr>
        <w:t>подарков выпускникам</w:t>
      </w:r>
    </w:p>
    <w:p w:rsidR="0024322A" w:rsidRDefault="0024322A" w:rsidP="0024322A">
      <w:pPr>
        <w:jc w:val="center"/>
        <w:rPr>
          <w:sz w:val="28"/>
          <w:szCs w:val="28"/>
        </w:rPr>
      </w:pPr>
    </w:p>
    <w:p w:rsidR="0024322A" w:rsidRDefault="0024322A" w:rsidP="0024322A">
      <w:pPr>
        <w:jc w:val="center"/>
        <w:rPr>
          <w:sz w:val="28"/>
          <w:szCs w:val="28"/>
        </w:rPr>
      </w:pPr>
    </w:p>
    <w:p w:rsidR="0024322A" w:rsidRPr="007631AE" w:rsidRDefault="0024322A" w:rsidP="0024322A">
      <w:pPr>
        <w:jc w:val="center"/>
        <w:rPr>
          <w:sz w:val="28"/>
          <w:szCs w:val="28"/>
        </w:rPr>
      </w:pPr>
    </w:p>
    <w:p w:rsidR="0024322A" w:rsidRPr="0094487D" w:rsidRDefault="0024322A" w:rsidP="0024322A">
      <w:pPr>
        <w:tabs>
          <w:tab w:val="right" w:pos="10065"/>
        </w:tabs>
        <w:rPr>
          <w:sz w:val="28"/>
          <w:szCs w:val="28"/>
        </w:rPr>
      </w:pPr>
      <w:r w:rsidRPr="0094487D">
        <w:rPr>
          <w:sz w:val="28"/>
          <w:szCs w:val="28"/>
        </w:rPr>
        <w:t>г. Санкт–Петербург</w:t>
      </w:r>
      <w:r>
        <w:rPr>
          <w:sz w:val="28"/>
          <w:szCs w:val="28"/>
        </w:rPr>
        <w:tab/>
      </w:r>
      <w:r w:rsidRPr="0094487D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Pr="0094487D">
        <w:rPr>
          <w:sz w:val="28"/>
          <w:szCs w:val="28"/>
        </w:rPr>
        <w:t xml:space="preserve">» </w:t>
      </w:r>
      <w:r w:rsidR="004C49FA">
        <w:rPr>
          <w:sz w:val="28"/>
          <w:szCs w:val="28"/>
        </w:rPr>
        <w:t>___________2022</w:t>
      </w:r>
      <w:r w:rsidRPr="0094487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24322A" w:rsidRDefault="0024322A" w:rsidP="0024322A">
      <w:pPr>
        <w:ind w:firstLine="708"/>
        <w:jc w:val="center"/>
        <w:rPr>
          <w:sz w:val="28"/>
          <w:szCs w:val="28"/>
        </w:rPr>
      </w:pPr>
    </w:p>
    <w:p w:rsidR="0024322A" w:rsidRPr="00555164" w:rsidRDefault="0024322A" w:rsidP="0024322A">
      <w:pPr>
        <w:ind w:firstLine="567"/>
        <w:jc w:val="both"/>
      </w:pPr>
      <w:r>
        <w:rPr>
          <w:sz w:val="28"/>
          <w:szCs w:val="28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</w:t>
      </w:r>
      <w:r w:rsidRPr="00F1229C">
        <w:rPr>
          <w:sz w:val="28"/>
          <w:szCs w:val="28"/>
        </w:rPr>
        <w:t>(ГАОУ ДПО «ЛОИРО»), именуемый в дальнейшем «Заказчик», в</w:t>
      </w:r>
      <w:r w:rsidR="004C49FA">
        <w:rPr>
          <w:sz w:val="28"/>
          <w:szCs w:val="28"/>
        </w:rPr>
        <w:t xml:space="preserve"> лице проректора по развитию и экономике образовательных проектов </w:t>
      </w:r>
      <w:proofErr w:type="spellStart"/>
      <w:r w:rsidR="004C49FA">
        <w:rPr>
          <w:sz w:val="28"/>
          <w:szCs w:val="28"/>
        </w:rPr>
        <w:t>Шеховцевой</w:t>
      </w:r>
      <w:proofErr w:type="spellEnd"/>
      <w:r w:rsidR="004C49FA">
        <w:rPr>
          <w:sz w:val="28"/>
          <w:szCs w:val="28"/>
        </w:rPr>
        <w:t xml:space="preserve"> Екатерины Валерьевны</w:t>
      </w:r>
      <w:r w:rsidRPr="00F1229C">
        <w:rPr>
          <w:sz w:val="28"/>
          <w:szCs w:val="28"/>
        </w:rPr>
        <w:t xml:space="preserve">, </w:t>
      </w:r>
      <w:r w:rsidR="00073C57">
        <w:rPr>
          <w:sz w:val="28"/>
          <w:szCs w:val="28"/>
        </w:rPr>
        <w:t>действующего на основании доверенности от 10.01.2022 года №1</w:t>
      </w:r>
      <w:r w:rsidRPr="00F1229C">
        <w:rPr>
          <w:sz w:val="28"/>
          <w:szCs w:val="28"/>
        </w:rPr>
        <w:t xml:space="preserve">,  с одной стороны, и </w:t>
      </w:r>
      <w:r w:rsidR="00073C57">
        <w:rPr>
          <w:sz w:val="28"/>
          <w:szCs w:val="28"/>
        </w:rPr>
        <w:t>____________________</w:t>
      </w:r>
      <w:r w:rsidRPr="00555164">
        <w:rPr>
          <w:sz w:val="28"/>
          <w:szCs w:val="28"/>
        </w:rPr>
        <w:t xml:space="preserve">, именуемое в дальнейшем «Поставщик», в лице </w:t>
      </w:r>
      <w:r w:rsidR="00073C57">
        <w:rPr>
          <w:sz w:val="28"/>
          <w:szCs w:val="28"/>
        </w:rPr>
        <w:t>_______________</w:t>
      </w:r>
      <w:r w:rsidRPr="00555164">
        <w:rPr>
          <w:sz w:val="28"/>
          <w:szCs w:val="28"/>
        </w:rPr>
        <w:t xml:space="preserve">, действующей на основании </w:t>
      </w:r>
      <w:r w:rsidR="00073C57">
        <w:rPr>
          <w:sz w:val="28"/>
          <w:szCs w:val="28"/>
        </w:rPr>
        <w:t>_______________</w:t>
      </w:r>
      <w:r w:rsidRPr="00555164">
        <w:rPr>
          <w:sz w:val="28"/>
          <w:szCs w:val="28"/>
        </w:rPr>
        <w:t>, с другой стороны, заключили настоящий Договор (далее – Договор) о нижеследующем.</w:t>
      </w:r>
    </w:p>
    <w:p w:rsidR="0024322A" w:rsidRPr="00555164" w:rsidRDefault="0024322A" w:rsidP="0024322A">
      <w:pPr>
        <w:ind w:firstLine="708"/>
        <w:jc w:val="center"/>
        <w:rPr>
          <w:sz w:val="28"/>
          <w:szCs w:val="28"/>
        </w:rPr>
      </w:pPr>
    </w:p>
    <w:p w:rsidR="0024322A" w:rsidRPr="00555164" w:rsidRDefault="0024322A" w:rsidP="0024322A">
      <w:pPr>
        <w:numPr>
          <w:ilvl w:val="0"/>
          <w:numId w:val="5"/>
        </w:numPr>
        <w:suppressAutoHyphens/>
        <w:jc w:val="center"/>
        <w:rPr>
          <w:sz w:val="28"/>
          <w:szCs w:val="28"/>
        </w:rPr>
      </w:pPr>
      <w:r w:rsidRPr="00555164">
        <w:rPr>
          <w:sz w:val="28"/>
          <w:szCs w:val="28"/>
        </w:rPr>
        <w:t>Предмет договора</w:t>
      </w:r>
    </w:p>
    <w:p w:rsidR="0024322A" w:rsidRPr="00555164" w:rsidRDefault="0024322A" w:rsidP="0024322A">
      <w:pPr>
        <w:pStyle w:val="aa"/>
        <w:numPr>
          <w:ilvl w:val="1"/>
          <w:numId w:val="10"/>
        </w:numPr>
        <w:tabs>
          <w:tab w:val="left" w:pos="540"/>
        </w:tabs>
        <w:spacing w:after="0"/>
        <w:ind w:left="0" w:firstLine="534"/>
        <w:jc w:val="both"/>
        <w:rPr>
          <w:sz w:val="28"/>
          <w:szCs w:val="28"/>
        </w:rPr>
      </w:pPr>
      <w:r w:rsidRPr="00A908BE">
        <w:rPr>
          <w:sz w:val="28"/>
          <w:szCs w:val="28"/>
        </w:rPr>
        <w:t>Поставка подарков</w:t>
      </w:r>
      <w:r w:rsidR="00073C57" w:rsidRPr="00A908BE">
        <w:rPr>
          <w:sz w:val="28"/>
          <w:szCs w:val="28"/>
        </w:rPr>
        <w:t xml:space="preserve"> </w:t>
      </w:r>
      <w:proofErr w:type="gramStart"/>
      <w:r w:rsidR="00073C57" w:rsidRPr="00A908BE">
        <w:rPr>
          <w:sz w:val="28"/>
          <w:szCs w:val="28"/>
        </w:rPr>
        <w:t>для  выпускников</w:t>
      </w:r>
      <w:proofErr w:type="gramEnd"/>
      <w:r w:rsidR="00073C57" w:rsidRPr="00A908BE">
        <w:rPr>
          <w:sz w:val="28"/>
          <w:szCs w:val="28"/>
        </w:rPr>
        <w:t xml:space="preserve"> Ленинградской области  2022 года</w:t>
      </w:r>
      <w:r w:rsidR="00A908BE" w:rsidRPr="00A908BE">
        <w:rPr>
          <w:sz w:val="28"/>
          <w:szCs w:val="28"/>
        </w:rPr>
        <w:t xml:space="preserve"> </w:t>
      </w:r>
      <w:r w:rsidR="00A908BE" w:rsidRPr="00B90C40">
        <w:rPr>
          <w:sz w:val="28"/>
          <w:szCs w:val="28"/>
        </w:rPr>
        <w:t>на основании протокола</w:t>
      </w:r>
      <w:r w:rsidR="00B90C40" w:rsidRPr="00B90C40">
        <w:rPr>
          <w:sz w:val="28"/>
          <w:szCs w:val="28"/>
        </w:rPr>
        <w:t xml:space="preserve"> заседания комиссии </w:t>
      </w:r>
      <w:proofErr w:type="spellStart"/>
      <w:r w:rsidR="00B90C40" w:rsidRPr="00B90C40">
        <w:rPr>
          <w:sz w:val="28"/>
          <w:szCs w:val="28"/>
        </w:rPr>
        <w:t>КОиПО</w:t>
      </w:r>
      <w:proofErr w:type="spellEnd"/>
      <w:r w:rsidR="00B90C40">
        <w:rPr>
          <w:sz w:val="28"/>
          <w:szCs w:val="28"/>
        </w:rPr>
        <w:t xml:space="preserve"> </w:t>
      </w:r>
      <w:r w:rsidR="001D6748">
        <w:rPr>
          <w:sz w:val="28"/>
          <w:szCs w:val="28"/>
        </w:rPr>
        <w:t xml:space="preserve"> ЛО </w:t>
      </w:r>
      <w:r w:rsidR="00B90C40" w:rsidRPr="00B90C40">
        <w:rPr>
          <w:sz w:val="28"/>
          <w:szCs w:val="28"/>
        </w:rPr>
        <w:t>от 17 декабря 2021 г. № 1/2021</w:t>
      </w:r>
      <w:r w:rsidR="00B90C40">
        <w:rPr>
          <w:sz w:val="28"/>
          <w:szCs w:val="28"/>
        </w:rPr>
        <w:t xml:space="preserve"> </w:t>
      </w:r>
      <w:r w:rsidRPr="00555164">
        <w:rPr>
          <w:sz w:val="28"/>
          <w:szCs w:val="28"/>
        </w:rPr>
        <w:t>(далее – Товар) согласно технического задания (Приложение №2 к Договору) и графика поставки (приложение № 1 к Договору).</w:t>
      </w:r>
    </w:p>
    <w:p w:rsidR="0024322A" w:rsidRPr="001824CE" w:rsidRDefault="0024322A" w:rsidP="00A908BE">
      <w:pPr>
        <w:ind w:firstLine="709"/>
        <w:jc w:val="both"/>
        <w:rPr>
          <w:sz w:val="28"/>
          <w:szCs w:val="28"/>
        </w:rPr>
      </w:pPr>
      <w:r w:rsidRPr="00555164">
        <w:rPr>
          <w:sz w:val="28"/>
          <w:szCs w:val="28"/>
        </w:rPr>
        <w:t xml:space="preserve">1.1.1. Подарок </w:t>
      </w:r>
      <w:r w:rsidR="00A908BE">
        <w:rPr>
          <w:sz w:val="28"/>
          <w:szCs w:val="28"/>
        </w:rPr>
        <w:t>–</w:t>
      </w:r>
      <w:r w:rsidRPr="00555164">
        <w:rPr>
          <w:sz w:val="28"/>
          <w:szCs w:val="28"/>
        </w:rPr>
        <w:t xml:space="preserve"> это книга «Атлас-справочник Ленинградской области» издательство Российского государственного педагогического университета им. </w:t>
      </w:r>
      <w:r w:rsidRPr="00AE1518">
        <w:rPr>
          <w:sz w:val="28"/>
          <w:szCs w:val="28"/>
        </w:rPr>
        <w:t>А.И. Герцена.</w:t>
      </w:r>
    </w:p>
    <w:p w:rsidR="0024322A" w:rsidRDefault="0024322A" w:rsidP="0024322A">
      <w:pPr>
        <w:numPr>
          <w:ilvl w:val="1"/>
          <w:numId w:val="10"/>
        </w:numPr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заключается в соответствии с </w:t>
      </w:r>
      <w:r>
        <w:rPr>
          <w:bCs/>
          <w:sz w:val="28"/>
          <w:szCs w:val="28"/>
        </w:rPr>
        <w:t>Федеральным законом</w:t>
      </w:r>
      <w:r w:rsidRPr="00C66095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18.07.2011 года №223-ФЗ </w:t>
      </w:r>
      <w:r w:rsidRPr="00C66095">
        <w:rPr>
          <w:sz w:val="28"/>
          <w:szCs w:val="28"/>
        </w:rPr>
        <w:t>«</w:t>
      </w:r>
      <w:proofErr w:type="gramStart"/>
      <w:r w:rsidRPr="00C66095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закупках</w:t>
      </w:r>
      <w:proofErr w:type="gramEnd"/>
      <w:r w:rsidRPr="00C66095">
        <w:rPr>
          <w:sz w:val="28"/>
          <w:szCs w:val="28"/>
        </w:rPr>
        <w:t xml:space="preserve"> товаров, работ, услуг </w:t>
      </w:r>
      <w:r>
        <w:rPr>
          <w:sz w:val="28"/>
          <w:szCs w:val="28"/>
        </w:rPr>
        <w:t xml:space="preserve">отдельными видами юридических лиц»  и </w:t>
      </w:r>
      <w:r w:rsidRPr="0050572C">
        <w:rPr>
          <w:sz w:val="28"/>
          <w:szCs w:val="28"/>
        </w:rPr>
        <w:t xml:space="preserve">на основании </w:t>
      </w:r>
      <w:r w:rsidR="00073C57">
        <w:rPr>
          <w:sz w:val="28"/>
          <w:szCs w:val="28"/>
        </w:rPr>
        <w:t>пункта 21</w:t>
      </w:r>
      <w:r w:rsidRPr="001824CE">
        <w:rPr>
          <w:sz w:val="28"/>
          <w:szCs w:val="28"/>
        </w:rPr>
        <w:t xml:space="preserve"> статьи 14 «Положения о закупках товаров, работ, услуг для нужд ГАОУ ДПО «ЛО</w:t>
      </w:r>
      <w:r>
        <w:rPr>
          <w:sz w:val="28"/>
          <w:szCs w:val="28"/>
        </w:rPr>
        <w:t>ИРО».</w:t>
      </w:r>
    </w:p>
    <w:p w:rsidR="0024322A" w:rsidRDefault="0024322A" w:rsidP="0024322A">
      <w:pPr>
        <w:numPr>
          <w:ilvl w:val="1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C66095">
        <w:rPr>
          <w:sz w:val="28"/>
          <w:szCs w:val="28"/>
        </w:rPr>
        <w:t>Поставка Товара осуществляется в соответствии с графиком поставки по адресам получателей (Приложение 1</w:t>
      </w:r>
      <w:r>
        <w:rPr>
          <w:sz w:val="28"/>
          <w:szCs w:val="28"/>
        </w:rPr>
        <w:t>)</w:t>
      </w:r>
      <w:r w:rsidRPr="00C66095">
        <w:rPr>
          <w:sz w:val="28"/>
          <w:szCs w:val="28"/>
        </w:rPr>
        <w:t xml:space="preserve">. </w:t>
      </w:r>
    </w:p>
    <w:p w:rsidR="0024322A" w:rsidRPr="00B90C40" w:rsidRDefault="0024322A" w:rsidP="0024322A">
      <w:pPr>
        <w:numPr>
          <w:ilvl w:val="1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B90C40">
        <w:rPr>
          <w:sz w:val="28"/>
          <w:szCs w:val="28"/>
        </w:rPr>
        <w:t xml:space="preserve">Поставка Товара осуществляется не позднее </w:t>
      </w:r>
      <w:r w:rsidR="00017D26" w:rsidRPr="00B90C40">
        <w:rPr>
          <w:sz w:val="28"/>
          <w:szCs w:val="28"/>
        </w:rPr>
        <w:t>30</w:t>
      </w:r>
      <w:r w:rsidRPr="00B90C40">
        <w:rPr>
          <w:sz w:val="28"/>
          <w:szCs w:val="28"/>
        </w:rPr>
        <w:t xml:space="preserve"> </w:t>
      </w:r>
      <w:r w:rsidR="00017D26" w:rsidRPr="00B90C40">
        <w:rPr>
          <w:sz w:val="28"/>
          <w:szCs w:val="28"/>
        </w:rPr>
        <w:t>апреля</w:t>
      </w:r>
      <w:r w:rsidR="0070115F" w:rsidRPr="00B90C40">
        <w:rPr>
          <w:sz w:val="28"/>
          <w:szCs w:val="28"/>
        </w:rPr>
        <w:t xml:space="preserve"> 2022</w:t>
      </w:r>
      <w:r w:rsidRPr="00B90C40">
        <w:rPr>
          <w:sz w:val="28"/>
          <w:szCs w:val="28"/>
        </w:rPr>
        <w:t xml:space="preserve"> года</w:t>
      </w:r>
      <w:r w:rsidR="00A908BE" w:rsidRPr="00B90C40">
        <w:rPr>
          <w:sz w:val="28"/>
          <w:szCs w:val="28"/>
        </w:rPr>
        <w:t xml:space="preserve"> по адресам согласно приложению</w:t>
      </w:r>
      <w:r w:rsidR="008D02E6" w:rsidRPr="00B90C40">
        <w:rPr>
          <w:sz w:val="28"/>
          <w:szCs w:val="28"/>
        </w:rPr>
        <w:t xml:space="preserve"> 1 к договору</w:t>
      </w:r>
      <w:r w:rsidRPr="00B90C40">
        <w:rPr>
          <w:sz w:val="28"/>
          <w:szCs w:val="28"/>
        </w:rPr>
        <w:t>.</w:t>
      </w:r>
    </w:p>
    <w:p w:rsidR="00A908BE" w:rsidRDefault="0024322A" w:rsidP="0024322A">
      <w:pPr>
        <w:numPr>
          <w:ilvl w:val="1"/>
          <w:numId w:val="10"/>
        </w:numPr>
        <w:suppressAutoHyphens/>
        <w:ind w:left="0" w:firstLine="709"/>
        <w:jc w:val="both"/>
        <w:rPr>
          <w:sz w:val="28"/>
          <w:szCs w:val="28"/>
        </w:rPr>
      </w:pPr>
      <w:r w:rsidRPr="007A627F">
        <w:rPr>
          <w:sz w:val="28"/>
          <w:szCs w:val="28"/>
        </w:rPr>
        <w:t>На момент заключения Договора Поставщик должен подтвердить</w:t>
      </w:r>
      <w:r w:rsidR="00A908BE">
        <w:rPr>
          <w:sz w:val="28"/>
          <w:szCs w:val="28"/>
        </w:rPr>
        <w:t>:</w:t>
      </w:r>
    </w:p>
    <w:p w:rsidR="00A908BE" w:rsidRDefault="00A908BE" w:rsidP="00A908B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322A" w:rsidRPr="007A627F">
        <w:rPr>
          <w:sz w:val="28"/>
          <w:szCs w:val="28"/>
        </w:rPr>
        <w:t xml:space="preserve"> наличие исключительных прав или исключительных лицензий на использование печатных изданий согласно пункту 2.1. Договора</w:t>
      </w:r>
      <w:r>
        <w:rPr>
          <w:sz w:val="28"/>
          <w:szCs w:val="28"/>
        </w:rPr>
        <w:t>;</w:t>
      </w:r>
    </w:p>
    <w:p w:rsidR="0024322A" w:rsidRPr="001B429B" w:rsidRDefault="00A908BE" w:rsidP="00A908BE">
      <w:pPr>
        <w:suppressAutoHyphens/>
        <w:jc w:val="both"/>
        <w:rPr>
          <w:sz w:val="28"/>
          <w:szCs w:val="28"/>
        </w:rPr>
      </w:pPr>
      <w:r w:rsidRPr="001B429B">
        <w:rPr>
          <w:sz w:val="28"/>
          <w:szCs w:val="28"/>
        </w:rPr>
        <w:t xml:space="preserve">- актуализацию / обновление </w:t>
      </w:r>
      <w:proofErr w:type="gramStart"/>
      <w:r w:rsidRPr="001B429B">
        <w:rPr>
          <w:sz w:val="28"/>
          <w:szCs w:val="28"/>
        </w:rPr>
        <w:t xml:space="preserve">информации </w:t>
      </w:r>
      <w:r w:rsidR="0024322A" w:rsidRPr="001B429B">
        <w:rPr>
          <w:sz w:val="28"/>
          <w:szCs w:val="28"/>
        </w:rPr>
        <w:t xml:space="preserve"> </w:t>
      </w:r>
      <w:r w:rsidRPr="001B429B">
        <w:rPr>
          <w:sz w:val="28"/>
          <w:szCs w:val="28"/>
        </w:rPr>
        <w:t>«</w:t>
      </w:r>
      <w:proofErr w:type="gramEnd"/>
      <w:r w:rsidRPr="001B429B">
        <w:rPr>
          <w:sz w:val="28"/>
          <w:szCs w:val="28"/>
        </w:rPr>
        <w:t xml:space="preserve">Атлас-справочник Ленинградской области» с учетом статистических данных, иной информации не менее чем на </w:t>
      </w:r>
      <w:r w:rsidR="008D02E6" w:rsidRPr="001B429B">
        <w:rPr>
          <w:sz w:val="28"/>
          <w:szCs w:val="28"/>
        </w:rPr>
        <w:lastRenderedPageBreak/>
        <w:t>30</w:t>
      </w:r>
      <w:r w:rsidRPr="001B429B">
        <w:rPr>
          <w:sz w:val="28"/>
          <w:szCs w:val="28"/>
        </w:rPr>
        <w:t>% в сравнении с  «Атлас-справочник Ленинградской области» (подарок для  выпускников 2021 г.), предоставив внешнюю рецензию по актуализацию / обновление информации  книги.</w:t>
      </w:r>
    </w:p>
    <w:p w:rsidR="0024322A" w:rsidRPr="00C66095" w:rsidRDefault="0024322A" w:rsidP="002432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29B">
        <w:rPr>
          <w:rFonts w:ascii="Times New Roman" w:hAnsi="Times New Roman" w:cs="Times New Roman"/>
          <w:sz w:val="28"/>
          <w:szCs w:val="28"/>
        </w:rPr>
        <w:t xml:space="preserve">В случае не подтверждения </w:t>
      </w:r>
      <w:r w:rsidR="00A908BE" w:rsidRPr="001B429B">
        <w:rPr>
          <w:rFonts w:ascii="Times New Roman" w:hAnsi="Times New Roman" w:cs="Times New Roman"/>
          <w:sz w:val="28"/>
          <w:szCs w:val="28"/>
        </w:rPr>
        <w:t xml:space="preserve">актуализации / </w:t>
      </w:r>
      <w:r w:rsidR="00B10D29">
        <w:rPr>
          <w:rFonts w:ascii="Times New Roman" w:hAnsi="Times New Roman" w:cs="Times New Roman"/>
          <w:sz w:val="28"/>
          <w:szCs w:val="28"/>
        </w:rPr>
        <w:t xml:space="preserve">не </w:t>
      </w:r>
      <w:r w:rsidR="00A908BE" w:rsidRPr="001B429B">
        <w:rPr>
          <w:rFonts w:ascii="Times New Roman" w:hAnsi="Times New Roman" w:cs="Times New Roman"/>
          <w:sz w:val="28"/>
          <w:szCs w:val="28"/>
        </w:rPr>
        <w:t xml:space="preserve">обновления </w:t>
      </w:r>
      <w:proofErr w:type="gramStart"/>
      <w:r w:rsidR="00A908BE" w:rsidRPr="001B429B">
        <w:rPr>
          <w:rFonts w:ascii="Times New Roman" w:hAnsi="Times New Roman" w:cs="Times New Roman"/>
          <w:sz w:val="28"/>
          <w:szCs w:val="28"/>
        </w:rPr>
        <w:t>информации  «</w:t>
      </w:r>
      <w:proofErr w:type="gramEnd"/>
      <w:r w:rsidR="00A908BE" w:rsidRPr="001B429B">
        <w:rPr>
          <w:rFonts w:ascii="Times New Roman" w:hAnsi="Times New Roman" w:cs="Times New Roman"/>
          <w:sz w:val="28"/>
          <w:szCs w:val="28"/>
        </w:rPr>
        <w:t>Атлас-справочник Ленинградской области» (п. 1.5. договора) и</w:t>
      </w:r>
      <w:r w:rsidR="00B10D29"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Pr="001B429B">
        <w:rPr>
          <w:rFonts w:ascii="Times New Roman" w:hAnsi="Times New Roman" w:cs="Times New Roman"/>
          <w:sz w:val="28"/>
          <w:szCs w:val="28"/>
        </w:rPr>
        <w:t xml:space="preserve">исключительных прав или  исключительных лицензий на использование печатных изданий согласно </w:t>
      </w:r>
      <w:r w:rsidR="00A908BE" w:rsidRPr="001B429B">
        <w:rPr>
          <w:rFonts w:ascii="Times New Roman" w:hAnsi="Times New Roman" w:cs="Times New Roman"/>
          <w:sz w:val="28"/>
          <w:szCs w:val="28"/>
        </w:rPr>
        <w:t xml:space="preserve">(п. 1.5, </w:t>
      </w:r>
      <w:r w:rsidRPr="001B429B">
        <w:rPr>
          <w:rFonts w:ascii="Times New Roman" w:hAnsi="Times New Roman" w:cs="Times New Roman"/>
          <w:sz w:val="28"/>
          <w:szCs w:val="28"/>
        </w:rPr>
        <w:t xml:space="preserve">2.1. </w:t>
      </w:r>
      <w:r w:rsidR="00A908BE" w:rsidRPr="001B429B">
        <w:rPr>
          <w:rFonts w:ascii="Times New Roman" w:hAnsi="Times New Roman" w:cs="Times New Roman"/>
          <w:sz w:val="28"/>
          <w:szCs w:val="28"/>
        </w:rPr>
        <w:t>д</w:t>
      </w:r>
      <w:r w:rsidRPr="001B429B">
        <w:rPr>
          <w:rFonts w:ascii="Times New Roman" w:hAnsi="Times New Roman" w:cs="Times New Roman"/>
          <w:sz w:val="28"/>
          <w:szCs w:val="28"/>
        </w:rPr>
        <w:t>оговора</w:t>
      </w:r>
      <w:r w:rsidR="00A908BE" w:rsidRPr="001B429B">
        <w:rPr>
          <w:rFonts w:ascii="Times New Roman" w:hAnsi="Times New Roman" w:cs="Times New Roman"/>
          <w:sz w:val="28"/>
          <w:szCs w:val="28"/>
        </w:rPr>
        <w:t>)</w:t>
      </w:r>
      <w:r w:rsidRPr="001B429B">
        <w:rPr>
          <w:rFonts w:ascii="Times New Roman" w:hAnsi="Times New Roman" w:cs="Times New Roman"/>
          <w:sz w:val="28"/>
          <w:szCs w:val="28"/>
        </w:rPr>
        <w:t xml:space="preserve"> Поставщик считается уклонившимся от выполнения условий Договора.</w:t>
      </w:r>
    </w:p>
    <w:p w:rsidR="0024322A" w:rsidRPr="00F94B8E" w:rsidRDefault="0024322A" w:rsidP="0024322A">
      <w:pPr>
        <w:pStyle w:val="ConsPlusNormal"/>
        <w:numPr>
          <w:ilvl w:val="1"/>
          <w:numId w:val="10"/>
        </w:numPr>
        <w:tabs>
          <w:tab w:val="left" w:pos="1134"/>
        </w:tabs>
        <w:ind w:left="0" w:firstLine="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обязуется поставить указанный в пункте 1.1. Договора Товар в сроки и в комплектации, оговоренные в Договоре, а Заказчик обязуется произвести оплату, в сроки и в объеме, указанные в Договоре.</w:t>
      </w:r>
    </w:p>
    <w:p w:rsidR="0024322A" w:rsidRPr="0094487D" w:rsidRDefault="0024322A" w:rsidP="0024322A">
      <w:pPr>
        <w:jc w:val="center"/>
        <w:rPr>
          <w:sz w:val="28"/>
          <w:szCs w:val="28"/>
        </w:rPr>
      </w:pPr>
    </w:p>
    <w:p w:rsidR="0024322A" w:rsidRDefault="0024322A" w:rsidP="0024322A">
      <w:pPr>
        <w:numPr>
          <w:ilvl w:val="0"/>
          <w:numId w:val="10"/>
        </w:numPr>
        <w:tabs>
          <w:tab w:val="left" w:pos="567"/>
        </w:tabs>
        <w:suppressAutoHyphens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Цена Договора </w:t>
      </w:r>
    </w:p>
    <w:p w:rsidR="0024322A" w:rsidRPr="00D81EAF" w:rsidRDefault="0024322A" w:rsidP="0024322A">
      <w:pPr>
        <w:pStyle w:val="aa"/>
        <w:numPr>
          <w:ilvl w:val="1"/>
          <w:numId w:val="10"/>
        </w:numPr>
        <w:tabs>
          <w:tab w:val="left" w:pos="540"/>
          <w:tab w:val="left" w:pos="1134"/>
        </w:tabs>
        <w:spacing w:after="0"/>
        <w:ind w:left="0" w:firstLine="720"/>
        <w:jc w:val="both"/>
        <w:rPr>
          <w:sz w:val="28"/>
          <w:szCs w:val="28"/>
        </w:rPr>
      </w:pPr>
      <w:r w:rsidRPr="00D81EAF">
        <w:rPr>
          <w:sz w:val="28"/>
          <w:szCs w:val="28"/>
        </w:rPr>
        <w:t>Поставщик в целях формиро</w:t>
      </w:r>
      <w:r>
        <w:rPr>
          <w:sz w:val="28"/>
          <w:szCs w:val="28"/>
        </w:rPr>
        <w:t xml:space="preserve">вания </w:t>
      </w:r>
      <w:r w:rsidRPr="000723CC">
        <w:rPr>
          <w:sz w:val="28"/>
          <w:szCs w:val="28"/>
        </w:rPr>
        <w:t>подарка выпускникам Ленинградской области (для о</w:t>
      </w:r>
      <w:r w:rsidR="0070115F">
        <w:rPr>
          <w:sz w:val="28"/>
          <w:szCs w:val="28"/>
        </w:rPr>
        <w:t>бучающихся, заканчивающих в 2022</w:t>
      </w:r>
      <w:r w:rsidRPr="000723CC">
        <w:rPr>
          <w:sz w:val="28"/>
          <w:szCs w:val="28"/>
        </w:rPr>
        <w:t xml:space="preserve"> году обучение</w:t>
      </w:r>
      <w:r w:rsidRPr="00775B84">
        <w:rPr>
          <w:sz w:val="28"/>
          <w:szCs w:val="28"/>
        </w:rPr>
        <w:t xml:space="preserve"> в общеобразовательных организациях и </w:t>
      </w:r>
      <w:r w:rsidR="00B10D29">
        <w:t xml:space="preserve"> </w:t>
      </w:r>
      <w:r w:rsidR="00B10D29" w:rsidRPr="00B10D29">
        <w:rPr>
          <w:sz w:val="28"/>
          <w:szCs w:val="28"/>
        </w:rPr>
        <w:t>профессиональных об</w:t>
      </w:r>
      <w:r w:rsidR="00EC0D94">
        <w:rPr>
          <w:sz w:val="28"/>
          <w:szCs w:val="28"/>
        </w:rPr>
        <w:t>разовательных организациях Ленинг</w:t>
      </w:r>
      <w:r w:rsidR="00B10D29" w:rsidRPr="00B10D29">
        <w:rPr>
          <w:sz w:val="28"/>
          <w:szCs w:val="28"/>
        </w:rPr>
        <w:t>радской области, реализующих образовательные программы среднего профессионального образования</w:t>
      </w:r>
      <w:r w:rsidR="00EC0D94">
        <w:rPr>
          <w:sz w:val="28"/>
          <w:szCs w:val="28"/>
        </w:rPr>
        <w:t>)</w:t>
      </w:r>
      <w:bookmarkStart w:id="0" w:name="_GoBack"/>
      <w:bookmarkEnd w:id="0"/>
      <w:r w:rsidR="00B10D29" w:rsidRPr="00B10D29">
        <w:rPr>
          <w:sz w:val="28"/>
          <w:szCs w:val="28"/>
        </w:rPr>
        <w:t xml:space="preserve"> </w:t>
      </w:r>
      <w:r w:rsidRPr="00775B84">
        <w:rPr>
          <w:sz w:val="28"/>
          <w:szCs w:val="28"/>
        </w:rPr>
        <w:t>обязуется поставить представителю Заказчика печатные издания: книга «Атлас – справочник  Ленинградской области»</w:t>
      </w:r>
      <w:r w:rsidRPr="00D81EAF">
        <w:rPr>
          <w:sz w:val="28"/>
          <w:szCs w:val="28"/>
        </w:rPr>
        <w:t xml:space="preserve"> в количестве </w:t>
      </w:r>
      <w:r w:rsidR="0070115F">
        <w:rPr>
          <w:sz w:val="28"/>
          <w:szCs w:val="28"/>
        </w:rPr>
        <w:t>10337</w:t>
      </w:r>
      <w:r w:rsidRPr="00D81EAF">
        <w:rPr>
          <w:sz w:val="28"/>
          <w:szCs w:val="28"/>
        </w:rPr>
        <w:t xml:space="preserve"> экземпляр, стоимостью </w:t>
      </w:r>
      <w:r w:rsidR="0070115F">
        <w:rPr>
          <w:sz w:val="28"/>
          <w:szCs w:val="28"/>
        </w:rPr>
        <w:t>97</w:t>
      </w:r>
      <w:r w:rsidRPr="00D81EAF">
        <w:rPr>
          <w:sz w:val="28"/>
          <w:szCs w:val="28"/>
        </w:rPr>
        <w:t>0</w:t>
      </w:r>
      <w:r w:rsidR="0070115F">
        <w:rPr>
          <w:sz w:val="28"/>
          <w:szCs w:val="28"/>
        </w:rPr>
        <w:t>,00 (девятьсот семьдесят</w:t>
      </w:r>
      <w:r w:rsidRPr="00D81EAF">
        <w:rPr>
          <w:sz w:val="28"/>
          <w:szCs w:val="28"/>
        </w:rPr>
        <w:t xml:space="preserve"> рублей за 1 экземпляр</w:t>
      </w:r>
      <w:r>
        <w:rPr>
          <w:sz w:val="28"/>
          <w:szCs w:val="28"/>
        </w:rPr>
        <w:t>)</w:t>
      </w:r>
      <w:r w:rsidRPr="00D81EAF">
        <w:rPr>
          <w:sz w:val="28"/>
          <w:szCs w:val="28"/>
        </w:rPr>
        <w:t>.</w:t>
      </w:r>
    </w:p>
    <w:p w:rsidR="0024322A" w:rsidRPr="0070115F" w:rsidRDefault="0024322A" w:rsidP="0024322A">
      <w:pPr>
        <w:pStyle w:val="af8"/>
        <w:numPr>
          <w:ilvl w:val="1"/>
          <w:numId w:val="10"/>
        </w:numPr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555164">
        <w:rPr>
          <w:sz w:val="28"/>
          <w:szCs w:val="28"/>
        </w:rPr>
        <w:t>Цена настоя</w:t>
      </w:r>
      <w:r w:rsidR="0070115F">
        <w:rPr>
          <w:sz w:val="28"/>
          <w:szCs w:val="28"/>
        </w:rPr>
        <w:t xml:space="preserve">щего Договора составляет </w:t>
      </w:r>
      <w:r w:rsidR="0070115F" w:rsidRPr="0070115F">
        <w:rPr>
          <w:color w:val="000000"/>
          <w:sz w:val="28"/>
          <w:szCs w:val="28"/>
          <w:lang w:eastAsia="en-US"/>
        </w:rPr>
        <w:t>10 026 890,00 рублей</w:t>
      </w:r>
      <w:r w:rsidR="0070115F" w:rsidRPr="0070115F">
        <w:rPr>
          <w:sz w:val="28"/>
          <w:szCs w:val="28"/>
          <w:lang w:eastAsia="en-US"/>
        </w:rPr>
        <w:t xml:space="preserve"> (десять миллионов двадцать шесть   тысяч восемьсот </w:t>
      </w:r>
      <w:proofErr w:type="gramStart"/>
      <w:r w:rsidR="0070115F" w:rsidRPr="0070115F">
        <w:rPr>
          <w:sz w:val="28"/>
          <w:szCs w:val="28"/>
          <w:lang w:eastAsia="en-US"/>
        </w:rPr>
        <w:t>девяносто  рублей</w:t>
      </w:r>
      <w:proofErr w:type="gramEnd"/>
      <w:r w:rsidR="0070115F" w:rsidRPr="0070115F">
        <w:rPr>
          <w:sz w:val="28"/>
          <w:szCs w:val="28"/>
          <w:lang w:eastAsia="en-US"/>
        </w:rPr>
        <w:t xml:space="preserve"> 00 копеек) в т. ч. НДС. Если не применяется – указать причину</w:t>
      </w:r>
      <w:r w:rsidRPr="0070115F">
        <w:rPr>
          <w:sz w:val="28"/>
          <w:szCs w:val="28"/>
        </w:rPr>
        <w:t xml:space="preserve">. </w:t>
      </w:r>
    </w:p>
    <w:p w:rsidR="0024322A" w:rsidRPr="00D81EAF" w:rsidRDefault="0024322A" w:rsidP="0024322A">
      <w:pPr>
        <w:pStyle w:val="af8"/>
        <w:tabs>
          <w:tab w:val="left" w:pos="1418"/>
        </w:tabs>
        <w:ind w:left="0" w:firstLine="720"/>
        <w:jc w:val="both"/>
        <w:rPr>
          <w:sz w:val="28"/>
          <w:szCs w:val="28"/>
        </w:rPr>
      </w:pPr>
      <w:r w:rsidRPr="0094487D">
        <w:rPr>
          <w:sz w:val="28"/>
          <w:szCs w:val="28"/>
        </w:rPr>
        <w:t xml:space="preserve">Цена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является твердой и определяется на весь срок исполнения </w:t>
      </w:r>
      <w:r>
        <w:rPr>
          <w:sz w:val="28"/>
          <w:szCs w:val="28"/>
        </w:rPr>
        <w:t>Договора и включает в себя все расходы Поставщика по расчетам с авторами</w:t>
      </w:r>
      <w:r w:rsidRPr="00D81EAF">
        <w:rPr>
          <w:sz w:val="28"/>
          <w:szCs w:val="28"/>
        </w:rPr>
        <w:t xml:space="preserve"> печатные издания</w:t>
      </w:r>
      <w:r>
        <w:rPr>
          <w:sz w:val="28"/>
          <w:szCs w:val="28"/>
        </w:rPr>
        <w:t xml:space="preserve">, авторским отчислениям, расходам на изготовление и хранение Товара, а также по транспортной доставке Товара, </w:t>
      </w:r>
      <w:r w:rsidRPr="0094487D">
        <w:rPr>
          <w:sz w:val="28"/>
          <w:szCs w:val="28"/>
        </w:rPr>
        <w:t>включая погрузочно-разгрузочные работы до помещений, предназначенных для хранения Товара</w:t>
      </w:r>
      <w:r>
        <w:rPr>
          <w:sz w:val="28"/>
          <w:szCs w:val="28"/>
        </w:rPr>
        <w:t xml:space="preserve">, упаковку Товара, исключающую его механическое повреждение, </w:t>
      </w:r>
      <w:r w:rsidRPr="0094487D">
        <w:rPr>
          <w:sz w:val="28"/>
          <w:szCs w:val="28"/>
        </w:rPr>
        <w:t xml:space="preserve">налоги, сборы </w:t>
      </w:r>
      <w:r>
        <w:rPr>
          <w:sz w:val="28"/>
          <w:szCs w:val="28"/>
        </w:rPr>
        <w:t xml:space="preserve">пошлины </w:t>
      </w:r>
      <w:r w:rsidRPr="0094487D">
        <w:rPr>
          <w:sz w:val="28"/>
          <w:szCs w:val="28"/>
        </w:rPr>
        <w:t>и другие обязательные платежи</w:t>
      </w:r>
      <w:r>
        <w:rPr>
          <w:sz w:val="28"/>
          <w:szCs w:val="28"/>
        </w:rPr>
        <w:t>, иные расходы прямо или косвенно связанные с исполнением настоящего договора.</w:t>
      </w:r>
    </w:p>
    <w:p w:rsidR="0024322A" w:rsidRDefault="0024322A" w:rsidP="0024322A">
      <w:pPr>
        <w:pStyle w:val="af8"/>
        <w:numPr>
          <w:ilvl w:val="1"/>
          <w:numId w:val="10"/>
        </w:numPr>
        <w:tabs>
          <w:tab w:val="left" w:pos="1134"/>
        </w:tabs>
        <w:autoSpaceDE w:val="0"/>
        <w:ind w:left="0" w:firstLine="709"/>
        <w:jc w:val="both"/>
        <w:rPr>
          <w:sz w:val="28"/>
          <w:szCs w:val="28"/>
        </w:rPr>
      </w:pPr>
      <w:r w:rsidRPr="00D81EAF">
        <w:rPr>
          <w:sz w:val="28"/>
          <w:szCs w:val="28"/>
        </w:rPr>
        <w:t xml:space="preserve">Цена договора по соглашению </w:t>
      </w:r>
      <w:r>
        <w:rPr>
          <w:sz w:val="28"/>
          <w:szCs w:val="28"/>
        </w:rPr>
        <w:t>С</w:t>
      </w:r>
      <w:r w:rsidRPr="00D81EAF">
        <w:rPr>
          <w:sz w:val="28"/>
          <w:szCs w:val="28"/>
        </w:rPr>
        <w:t xml:space="preserve">торон может быть </w:t>
      </w:r>
      <w:r>
        <w:rPr>
          <w:sz w:val="28"/>
          <w:szCs w:val="28"/>
        </w:rPr>
        <w:t>изменена:</w:t>
      </w:r>
    </w:p>
    <w:p w:rsidR="0024322A" w:rsidRDefault="0024322A" w:rsidP="0024322A">
      <w:pPr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EAF">
        <w:rPr>
          <w:sz w:val="28"/>
          <w:szCs w:val="28"/>
        </w:rPr>
        <w:t>снижена без изменения предусмотренных Договором количества Товара и качества поставляемого Товара и иных условий договора</w:t>
      </w:r>
      <w:r>
        <w:rPr>
          <w:sz w:val="28"/>
          <w:szCs w:val="28"/>
        </w:rPr>
        <w:t>;</w:t>
      </w:r>
    </w:p>
    <w:p w:rsidR="0024322A" w:rsidRPr="00BB4B5E" w:rsidRDefault="0024322A" w:rsidP="0024322A">
      <w:pPr>
        <w:tabs>
          <w:tab w:val="left" w:pos="113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из</w:t>
      </w:r>
      <w:r w:rsidRPr="00BB4B5E">
        <w:rPr>
          <w:sz w:val="28"/>
          <w:szCs w:val="28"/>
        </w:rPr>
        <w:t xml:space="preserve">менена, если по предложению Заказчика увеличивается предусмотренное </w:t>
      </w:r>
      <w:r>
        <w:rPr>
          <w:sz w:val="28"/>
          <w:szCs w:val="28"/>
        </w:rPr>
        <w:t>Договор</w:t>
      </w:r>
      <w:r w:rsidRPr="00BB4B5E">
        <w:rPr>
          <w:sz w:val="28"/>
          <w:szCs w:val="28"/>
        </w:rPr>
        <w:t xml:space="preserve">ом количество товара не более чем на десять процентов или уменьшается предусмотренное </w:t>
      </w:r>
      <w:r>
        <w:rPr>
          <w:sz w:val="28"/>
          <w:szCs w:val="28"/>
        </w:rPr>
        <w:t>Договор</w:t>
      </w:r>
      <w:r w:rsidRPr="00BB4B5E">
        <w:rPr>
          <w:sz w:val="28"/>
          <w:szCs w:val="28"/>
        </w:rPr>
        <w:t xml:space="preserve">ом количество поставляемого Товара не более чем на десять процентов. </w:t>
      </w:r>
    </w:p>
    <w:p w:rsidR="0024322A" w:rsidRPr="00D81EAF" w:rsidRDefault="0024322A" w:rsidP="0024322A">
      <w:pPr>
        <w:pStyle w:val="af8"/>
        <w:numPr>
          <w:ilvl w:val="1"/>
          <w:numId w:val="10"/>
        </w:numPr>
        <w:autoSpaceDE w:val="0"/>
        <w:ind w:left="0" w:firstLine="709"/>
        <w:jc w:val="both"/>
        <w:rPr>
          <w:sz w:val="28"/>
          <w:szCs w:val="28"/>
        </w:rPr>
      </w:pPr>
      <w:r w:rsidRPr="00D81EAF">
        <w:rPr>
          <w:sz w:val="28"/>
          <w:szCs w:val="28"/>
        </w:rPr>
        <w:t xml:space="preserve">При этом по соглашению сторон допускается изменение </w:t>
      </w:r>
      <w:r>
        <w:rPr>
          <w:sz w:val="28"/>
          <w:szCs w:val="28"/>
        </w:rPr>
        <w:t xml:space="preserve">цены Товара </w:t>
      </w:r>
      <w:r w:rsidRPr="00D81EAF">
        <w:rPr>
          <w:sz w:val="28"/>
          <w:szCs w:val="28"/>
        </w:rPr>
        <w:t>с учетом положений бюджетного законодательства Российской Федерации пропорционально дополнительному количеству Товара, исходя из установленной в Договоре цены единицы Товара, но не более чем на десять процентов цены Договора.</w:t>
      </w:r>
    </w:p>
    <w:p w:rsidR="0024322A" w:rsidRPr="0094487D" w:rsidRDefault="0024322A" w:rsidP="0024322A">
      <w:pPr>
        <w:autoSpaceDE w:val="0"/>
        <w:ind w:firstLine="540"/>
        <w:jc w:val="both"/>
        <w:rPr>
          <w:sz w:val="28"/>
          <w:szCs w:val="28"/>
        </w:rPr>
      </w:pPr>
      <w:r w:rsidRPr="005C1067">
        <w:rPr>
          <w:sz w:val="28"/>
          <w:szCs w:val="28"/>
        </w:rPr>
        <w:lastRenderedPageBreak/>
        <w:tab/>
      </w:r>
      <w:r w:rsidRPr="0094487D">
        <w:rPr>
          <w:sz w:val="28"/>
          <w:szCs w:val="28"/>
        </w:rPr>
        <w:t xml:space="preserve">При уменьшении предусмотренного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 xml:space="preserve">ом количества Товара стороны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обязаны уменьшить цену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исходя из цены е</w:t>
      </w:r>
      <w:r>
        <w:rPr>
          <w:sz w:val="28"/>
          <w:szCs w:val="28"/>
        </w:rPr>
        <w:t>диницы Товара.</w:t>
      </w:r>
    </w:p>
    <w:p w:rsidR="0024322A" w:rsidRPr="0094487D" w:rsidRDefault="0024322A" w:rsidP="0024322A">
      <w:pPr>
        <w:autoSpaceDE w:val="0"/>
        <w:ind w:firstLine="540"/>
        <w:jc w:val="both"/>
        <w:rPr>
          <w:sz w:val="28"/>
          <w:szCs w:val="28"/>
        </w:rPr>
      </w:pPr>
      <w:r w:rsidRPr="0021705E">
        <w:rPr>
          <w:sz w:val="28"/>
          <w:szCs w:val="28"/>
        </w:rPr>
        <w:tab/>
      </w:r>
      <w:r w:rsidRPr="0094487D">
        <w:rPr>
          <w:sz w:val="28"/>
          <w:szCs w:val="28"/>
        </w:rPr>
        <w:t xml:space="preserve">Цена единицы дополнительно поставляемого Товара или цена единицы Товара при уменьшении предусмотренного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 xml:space="preserve">ом количества поставляемого Товара должна определяться как частное от деления первоначальной цены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на предусмотренное в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>е количество такого товара.</w:t>
      </w:r>
    </w:p>
    <w:p w:rsidR="0024322A" w:rsidRDefault="0024322A" w:rsidP="0024322A">
      <w:pPr>
        <w:autoSpaceDE w:val="0"/>
        <w:ind w:firstLine="540"/>
        <w:jc w:val="center"/>
        <w:rPr>
          <w:sz w:val="28"/>
          <w:szCs w:val="28"/>
        </w:rPr>
      </w:pPr>
    </w:p>
    <w:p w:rsidR="0024322A" w:rsidRDefault="0024322A" w:rsidP="0024322A">
      <w:pPr>
        <w:numPr>
          <w:ilvl w:val="0"/>
          <w:numId w:val="3"/>
        </w:numPr>
        <w:tabs>
          <w:tab w:val="left" w:pos="567"/>
        </w:tabs>
        <w:suppressAutoHyphens/>
        <w:autoSpaceDE w:val="0"/>
        <w:ind w:left="0" w:firstLine="0"/>
        <w:jc w:val="center"/>
        <w:rPr>
          <w:sz w:val="28"/>
          <w:szCs w:val="28"/>
        </w:rPr>
      </w:pPr>
      <w:r w:rsidRPr="0094487D">
        <w:rPr>
          <w:sz w:val="28"/>
          <w:szCs w:val="28"/>
        </w:rPr>
        <w:t>Порядок и сроки оплаты Товара</w:t>
      </w:r>
    </w:p>
    <w:p w:rsidR="0024322A" w:rsidRPr="0094487D" w:rsidRDefault="0024322A" w:rsidP="0024322A">
      <w:pPr>
        <w:numPr>
          <w:ilvl w:val="1"/>
          <w:numId w:val="3"/>
        </w:numPr>
        <w:tabs>
          <w:tab w:val="left" w:pos="1134"/>
        </w:tabs>
        <w:suppressAutoHyphens/>
        <w:autoSpaceDE w:val="0"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t>Оплата за поставленный Товар производится Заказчиком</w:t>
      </w:r>
      <w:r>
        <w:rPr>
          <w:sz w:val="28"/>
          <w:szCs w:val="28"/>
        </w:rPr>
        <w:t xml:space="preserve"> в рублях </w:t>
      </w:r>
      <w:r w:rsidRPr="0094487D">
        <w:rPr>
          <w:sz w:val="28"/>
          <w:szCs w:val="28"/>
        </w:rPr>
        <w:t>из средств областного бюдже</w:t>
      </w:r>
      <w:r w:rsidR="00017D26">
        <w:rPr>
          <w:sz w:val="28"/>
          <w:szCs w:val="28"/>
        </w:rPr>
        <w:t>та Ленинградской области на 2022</w:t>
      </w:r>
      <w:r w:rsidRPr="0094487D">
        <w:rPr>
          <w:sz w:val="28"/>
          <w:szCs w:val="28"/>
        </w:rPr>
        <w:t xml:space="preserve"> год </w:t>
      </w:r>
      <w:r>
        <w:rPr>
          <w:sz w:val="28"/>
          <w:szCs w:val="28"/>
        </w:rPr>
        <w:t>за счет средств субсид</w:t>
      </w:r>
      <w:r w:rsidR="00017D26">
        <w:rPr>
          <w:sz w:val="28"/>
          <w:szCs w:val="28"/>
        </w:rPr>
        <w:t>ии на иные цели (</w:t>
      </w:r>
      <w:proofErr w:type="spellStart"/>
      <w:r w:rsidR="00017D26">
        <w:rPr>
          <w:sz w:val="28"/>
          <w:szCs w:val="28"/>
        </w:rPr>
        <w:t>Доп.КР</w:t>
      </w:r>
      <w:proofErr w:type="spellEnd"/>
      <w:r w:rsidR="00017D26">
        <w:rPr>
          <w:sz w:val="28"/>
          <w:szCs w:val="28"/>
        </w:rPr>
        <w:t xml:space="preserve"> 0224110041, 0224210016</w:t>
      </w:r>
      <w:r w:rsidRPr="00C305B7">
        <w:rPr>
          <w:sz w:val="28"/>
          <w:szCs w:val="28"/>
        </w:rPr>
        <w:t>)</w:t>
      </w:r>
      <w:r w:rsidR="00017D26">
        <w:rPr>
          <w:sz w:val="28"/>
          <w:szCs w:val="28"/>
        </w:rPr>
        <w:t xml:space="preserve"> </w:t>
      </w:r>
      <w:r w:rsidRPr="0094487D">
        <w:rPr>
          <w:sz w:val="28"/>
          <w:szCs w:val="28"/>
        </w:rPr>
        <w:t xml:space="preserve">в форме 100% </w:t>
      </w:r>
      <w:r>
        <w:rPr>
          <w:sz w:val="28"/>
          <w:szCs w:val="28"/>
        </w:rPr>
        <w:t xml:space="preserve">оплаты </w:t>
      </w:r>
      <w:r w:rsidRPr="0094487D">
        <w:rPr>
          <w:sz w:val="28"/>
          <w:szCs w:val="28"/>
        </w:rPr>
        <w:t>по факту поставки Товара и при выполнении следующих условий:</w:t>
      </w:r>
    </w:p>
    <w:p w:rsidR="0024322A" w:rsidRPr="0094487D" w:rsidRDefault="0024322A" w:rsidP="0024322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87D">
        <w:rPr>
          <w:sz w:val="28"/>
          <w:szCs w:val="28"/>
        </w:rPr>
        <w:t xml:space="preserve">выполнение всех требований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>;</w:t>
      </w:r>
    </w:p>
    <w:p w:rsidR="0024322A" w:rsidRPr="0094487D" w:rsidRDefault="0024322A" w:rsidP="0024322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87D">
        <w:rPr>
          <w:sz w:val="28"/>
          <w:szCs w:val="28"/>
        </w:rPr>
        <w:t>соответствие поставленн</w:t>
      </w:r>
      <w:r>
        <w:rPr>
          <w:sz w:val="28"/>
          <w:szCs w:val="28"/>
        </w:rPr>
        <w:t>ого Товара условиям Договора;</w:t>
      </w:r>
    </w:p>
    <w:p w:rsidR="0024322A" w:rsidRPr="000723CC" w:rsidRDefault="0024322A" w:rsidP="0024322A">
      <w:pPr>
        <w:autoSpaceDE w:val="0"/>
        <w:ind w:firstLine="567"/>
        <w:jc w:val="both"/>
        <w:rPr>
          <w:sz w:val="28"/>
          <w:szCs w:val="28"/>
        </w:rPr>
      </w:pPr>
      <w:r w:rsidRPr="000723CC">
        <w:rPr>
          <w:sz w:val="28"/>
          <w:szCs w:val="28"/>
        </w:rPr>
        <w:t xml:space="preserve">- получения Заказчиком документов (20 оригиналов товарных накладных подписанных уполномоченными представителями получателей в соответствии с приложением № 1 к Договору);  </w:t>
      </w:r>
    </w:p>
    <w:p w:rsidR="0024322A" w:rsidRPr="000723CC" w:rsidRDefault="0024322A" w:rsidP="0024322A">
      <w:pPr>
        <w:autoSpaceDE w:val="0"/>
        <w:ind w:firstLine="567"/>
        <w:jc w:val="both"/>
        <w:rPr>
          <w:sz w:val="28"/>
          <w:szCs w:val="28"/>
        </w:rPr>
      </w:pPr>
      <w:r w:rsidRPr="000723CC">
        <w:rPr>
          <w:sz w:val="28"/>
          <w:szCs w:val="28"/>
        </w:rPr>
        <w:t xml:space="preserve">- акта исполнения условий Договора; </w:t>
      </w:r>
    </w:p>
    <w:p w:rsidR="0024322A" w:rsidRPr="0094487D" w:rsidRDefault="0024322A" w:rsidP="0024322A">
      <w:pPr>
        <w:autoSpaceDE w:val="0"/>
        <w:ind w:firstLine="567"/>
        <w:jc w:val="both"/>
        <w:rPr>
          <w:sz w:val="28"/>
          <w:szCs w:val="28"/>
        </w:rPr>
      </w:pPr>
      <w:r w:rsidRPr="000723CC">
        <w:rPr>
          <w:sz w:val="28"/>
          <w:szCs w:val="28"/>
        </w:rPr>
        <w:t>- выставленного Поставщиком счета, счета-фактуры (в случае, если Поставщик является плательщиком НДС).</w:t>
      </w:r>
    </w:p>
    <w:p w:rsidR="0024322A" w:rsidRDefault="0024322A" w:rsidP="00243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4487D">
        <w:rPr>
          <w:sz w:val="28"/>
          <w:szCs w:val="28"/>
        </w:rPr>
        <w:t xml:space="preserve">Авансирование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не предусмотрено.</w:t>
      </w:r>
    </w:p>
    <w:p w:rsidR="0024322A" w:rsidRPr="0094487D" w:rsidRDefault="0024322A" w:rsidP="002432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4487D">
        <w:rPr>
          <w:sz w:val="28"/>
          <w:szCs w:val="28"/>
        </w:rPr>
        <w:t>Денежные средства перечисляются в соответствии с правилами казначейского исполнения бюджета Ленинг</w:t>
      </w:r>
      <w:r>
        <w:rPr>
          <w:sz w:val="28"/>
          <w:szCs w:val="28"/>
        </w:rPr>
        <w:t xml:space="preserve">радской области </w:t>
      </w:r>
      <w:r w:rsidR="00017D26">
        <w:rPr>
          <w:sz w:val="28"/>
          <w:szCs w:val="28"/>
        </w:rPr>
        <w:t>(</w:t>
      </w:r>
      <w:proofErr w:type="spellStart"/>
      <w:r w:rsidR="00017D26">
        <w:rPr>
          <w:sz w:val="28"/>
          <w:szCs w:val="28"/>
        </w:rPr>
        <w:t>Доп.КР</w:t>
      </w:r>
      <w:proofErr w:type="spellEnd"/>
      <w:r w:rsidR="00017D26">
        <w:rPr>
          <w:sz w:val="28"/>
          <w:szCs w:val="28"/>
        </w:rPr>
        <w:t xml:space="preserve"> 0224110041</w:t>
      </w:r>
      <w:r w:rsidRPr="00965DC4">
        <w:rPr>
          <w:sz w:val="28"/>
          <w:szCs w:val="28"/>
        </w:rPr>
        <w:t>,</w:t>
      </w:r>
      <w:r w:rsidR="00474082">
        <w:rPr>
          <w:sz w:val="28"/>
          <w:szCs w:val="28"/>
        </w:rPr>
        <w:t xml:space="preserve"> 0224210016,</w:t>
      </w:r>
      <w:r w:rsidRPr="00965DC4">
        <w:rPr>
          <w:sz w:val="28"/>
          <w:szCs w:val="28"/>
        </w:rPr>
        <w:t xml:space="preserve"> </w:t>
      </w:r>
      <w:r w:rsidR="00474082">
        <w:rPr>
          <w:sz w:val="28"/>
          <w:szCs w:val="28"/>
        </w:rPr>
        <w:t>КЦСР 0240215650, 0240315710</w:t>
      </w:r>
      <w:r w:rsidRPr="00C305B7">
        <w:rPr>
          <w:sz w:val="28"/>
          <w:szCs w:val="28"/>
        </w:rPr>
        <w:t>)</w:t>
      </w:r>
      <w:r>
        <w:rPr>
          <w:sz w:val="28"/>
          <w:szCs w:val="28"/>
        </w:rPr>
        <w:t xml:space="preserve"> на расчетный сче</w:t>
      </w:r>
      <w:r w:rsidRPr="0094487D">
        <w:rPr>
          <w:sz w:val="28"/>
          <w:szCs w:val="28"/>
        </w:rPr>
        <w:t xml:space="preserve">т Поставщика в течение </w:t>
      </w:r>
      <w:r>
        <w:rPr>
          <w:sz w:val="28"/>
          <w:szCs w:val="28"/>
        </w:rPr>
        <w:t>15</w:t>
      </w:r>
      <w:r w:rsidRPr="0094487D">
        <w:rPr>
          <w:sz w:val="28"/>
          <w:szCs w:val="28"/>
        </w:rPr>
        <w:t xml:space="preserve"> рабочих дней со дня предоставления документов согласно пункту 3.1. </w:t>
      </w:r>
      <w:r>
        <w:rPr>
          <w:sz w:val="28"/>
          <w:szCs w:val="28"/>
        </w:rPr>
        <w:t>Договора и соответствие</w:t>
      </w:r>
      <w:r w:rsidRPr="0094487D">
        <w:rPr>
          <w:sz w:val="28"/>
          <w:szCs w:val="28"/>
        </w:rPr>
        <w:t xml:space="preserve"> поставленного Товара условиям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>.</w:t>
      </w:r>
    </w:p>
    <w:p w:rsidR="0024322A" w:rsidRPr="007515C0" w:rsidRDefault="0024322A" w:rsidP="0024322A">
      <w:pPr>
        <w:pStyle w:val="af8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15C0">
        <w:rPr>
          <w:sz w:val="28"/>
          <w:szCs w:val="28"/>
        </w:rPr>
        <w:t>Требование обеспечения исполнения договора не установлено.</w:t>
      </w:r>
    </w:p>
    <w:p w:rsidR="0024322A" w:rsidRPr="0094487D" w:rsidRDefault="0024322A" w:rsidP="0024322A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24322A" w:rsidRPr="0050572C" w:rsidRDefault="0024322A" w:rsidP="0024322A">
      <w:pPr>
        <w:numPr>
          <w:ilvl w:val="0"/>
          <w:numId w:val="24"/>
        </w:numPr>
        <w:tabs>
          <w:tab w:val="left" w:pos="567"/>
        </w:tabs>
        <w:suppressAutoHyphens/>
        <w:ind w:hanging="11"/>
        <w:jc w:val="center"/>
        <w:rPr>
          <w:sz w:val="28"/>
          <w:szCs w:val="28"/>
        </w:rPr>
      </w:pPr>
      <w:r w:rsidRPr="0050572C">
        <w:rPr>
          <w:sz w:val="28"/>
          <w:szCs w:val="28"/>
        </w:rPr>
        <w:t>Порядок и сроки осуществления приемки Товара</w:t>
      </w:r>
    </w:p>
    <w:p w:rsidR="0024322A" w:rsidRDefault="0024322A" w:rsidP="0024322A">
      <w:pPr>
        <w:numPr>
          <w:ilvl w:val="1"/>
          <w:numId w:val="24"/>
        </w:numPr>
        <w:tabs>
          <w:tab w:val="left" w:pos="1276"/>
        </w:tabs>
        <w:suppressAutoHyphens/>
        <w:ind w:left="0" w:firstLine="708"/>
        <w:jc w:val="both"/>
        <w:rPr>
          <w:sz w:val="28"/>
          <w:szCs w:val="28"/>
        </w:rPr>
      </w:pPr>
      <w:r w:rsidRPr="00BB4B5E">
        <w:rPr>
          <w:sz w:val="28"/>
          <w:szCs w:val="28"/>
        </w:rPr>
        <w:t xml:space="preserve">Приемка Товара осуществляется по адресам </w:t>
      </w:r>
      <w:r w:rsidRPr="00BB4B5E">
        <w:rPr>
          <w:bCs/>
          <w:sz w:val="28"/>
          <w:szCs w:val="28"/>
        </w:rPr>
        <w:t xml:space="preserve">получателей в количестве </w:t>
      </w:r>
      <w:r>
        <w:rPr>
          <w:bCs/>
          <w:sz w:val="28"/>
          <w:szCs w:val="28"/>
        </w:rPr>
        <w:br/>
      </w:r>
      <w:r w:rsidRPr="00BB4B5E">
        <w:rPr>
          <w:bCs/>
          <w:sz w:val="28"/>
          <w:szCs w:val="28"/>
        </w:rPr>
        <w:t xml:space="preserve">и комплектности </w:t>
      </w:r>
      <w:r w:rsidRPr="00BB4B5E">
        <w:rPr>
          <w:sz w:val="28"/>
          <w:szCs w:val="28"/>
        </w:rPr>
        <w:t xml:space="preserve">согласно приложениям 1, 2 к </w:t>
      </w:r>
      <w:r w:rsidR="00474082">
        <w:rPr>
          <w:sz w:val="28"/>
          <w:szCs w:val="28"/>
        </w:rPr>
        <w:t xml:space="preserve">Договору в сроки не позднее </w:t>
      </w:r>
      <w:r w:rsidR="00474082">
        <w:rPr>
          <w:sz w:val="28"/>
          <w:szCs w:val="28"/>
        </w:rPr>
        <w:br/>
      </w:r>
      <w:r w:rsidR="00474082" w:rsidRPr="00B90C40">
        <w:rPr>
          <w:sz w:val="28"/>
          <w:szCs w:val="28"/>
        </w:rPr>
        <w:t>30 апреля</w:t>
      </w:r>
      <w:r w:rsidRPr="00B90C40">
        <w:rPr>
          <w:sz w:val="28"/>
          <w:szCs w:val="28"/>
        </w:rPr>
        <w:t xml:space="preserve">  20</w:t>
      </w:r>
      <w:r w:rsidR="00474082" w:rsidRPr="00B90C40">
        <w:rPr>
          <w:sz w:val="28"/>
          <w:szCs w:val="28"/>
        </w:rPr>
        <w:t>22</w:t>
      </w:r>
      <w:r w:rsidRPr="00BB4B5E">
        <w:rPr>
          <w:sz w:val="28"/>
          <w:szCs w:val="28"/>
        </w:rPr>
        <w:t xml:space="preserve"> года по товарным накладным. </w:t>
      </w:r>
    </w:p>
    <w:p w:rsidR="0024322A" w:rsidRDefault="0024322A" w:rsidP="0024322A">
      <w:pPr>
        <w:numPr>
          <w:ilvl w:val="1"/>
          <w:numId w:val="24"/>
        </w:numPr>
        <w:tabs>
          <w:tab w:val="left" w:pos="1276"/>
        </w:tabs>
        <w:suppressAutoHyphens/>
        <w:ind w:left="0" w:firstLine="708"/>
        <w:jc w:val="both"/>
        <w:rPr>
          <w:sz w:val="28"/>
          <w:szCs w:val="28"/>
        </w:rPr>
      </w:pPr>
      <w:r w:rsidRPr="00BB4B5E">
        <w:rPr>
          <w:sz w:val="28"/>
          <w:szCs w:val="28"/>
        </w:rPr>
        <w:t xml:space="preserve">При передаче Поставщиком Товара в количестве и ассортименте, </w:t>
      </w:r>
      <w:r>
        <w:rPr>
          <w:sz w:val="28"/>
          <w:szCs w:val="28"/>
        </w:rPr>
        <w:br/>
      </w:r>
      <w:r w:rsidRPr="00BB4B5E">
        <w:rPr>
          <w:sz w:val="28"/>
          <w:szCs w:val="28"/>
        </w:rPr>
        <w:t xml:space="preserve">не соответствующем приложению 2 </w:t>
      </w:r>
      <w:r>
        <w:rPr>
          <w:sz w:val="28"/>
          <w:szCs w:val="28"/>
        </w:rPr>
        <w:t>Договора</w:t>
      </w:r>
      <w:r w:rsidRPr="00BB4B5E">
        <w:rPr>
          <w:sz w:val="28"/>
          <w:szCs w:val="28"/>
        </w:rPr>
        <w:t xml:space="preserve">, представители Заказчика вправе отказаться от принятия Товара полностью или в части и потребовать допоставки Товара в соответствии с условиями </w:t>
      </w:r>
      <w:r>
        <w:rPr>
          <w:sz w:val="28"/>
          <w:szCs w:val="28"/>
        </w:rPr>
        <w:t>Договора</w:t>
      </w:r>
      <w:r w:rsidRPr="00BB4B5E">
        <w:rPr>
          <w:sz w:val="28"/>
          <w:szCs w:val="28"/>
        </w:rPr>
        <w:t xml:space="preserve">. </w:t>
      </w:r>
    </w:p>
    <w:p w:rsidR="0024322A" w:rsidRDefault="0024322A" w:rsidP="0024322A">
      <w:pPr>
        <w:numPr>
          <w:ilvl w:val="1"/>
          <w:numId w:val="24"/>
        </w:numPr>
        <w:tabs>
          <w:tab w:val="left" w:pos="1276"/>
        </w:tabs>
        <w:suppressAutoHyphens/>
        <w:ind w:left="0" w:firstLine="708"/>
        <w:jc w:val="both"/>
        <w:rPr>
          <w:sz w:val="28"/>
          <w:szCs w:val="28"/>
        </w:rPr>
      </w:pPr>
      <w:r w:rsidRPr="00BB4B5E">
        <w:rPr>
          <w:sz w:val="28"/>
          <w:szCs w:val="28"/>
        </w:rPr>
        <w:t xml:space="preserve">Результат поставки Товара оформляется товарными накладными, подписанными получателями Товара согласно приложению 1 к </w:t>
      </w:r>
      <w:r>
        <w:rPr>
          <w:sz w:val="28"/>
          <w:szCs w:val="28"/>
        </w:rPr>
        <w:t>Договор</w:t>
      </w:r>
      <w:r w:rsidRPr="00BB4B5E">
        <w:rPr>
          <w:sz w:val="28"/>
          <w:szCs w:val="28"/>
        </w:rPr>
        <w:t xml:space="preserve">у. </w:t>
      </w:r>
    </w:p>
    <w:p w:rsidR="0024322A" w:rsidRPr="0094487D" w:rsidRDefault="0024322A" w:rsidP="0024322A">
      <w:pPr>
        <w:numPr>
          <w:ilvl w:val="1"/>
          <w:numId w:val="24"/>
        </w:numPr>
        <w:tabs>
          <w:tab w:val="left" w:pos="1276"/>
        </w:tabs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приемке или об отказе в прие</w:t>
      </w:r>
      <w:r w:rsidRPr="0094487D">
        <w:rPr>
          <w:sz w:val="28"/>
          <w:szCs w:val="28"/>
        </w:rPr>
        <w:t xml:space="preserve">мке результатов поставленного Товара принимается Заказчиком в течение пяти рабочих дней с даты получения </w:t>
      </w:r>
      <w:r w:rsidRPr="000723CC">
        <w:rPr>
          <w:sz w:val="28"/>
          <w:szCs w:val="28"/>
        </w:rPr>
        <w:t>товарных накладных и</w:t>
      </w:r>
      <w:r w:rsidRPr="0094487D">
        <w:rPr>
          <w:sz w:val="28"/>
          <w:szCs w:val="28"/>
        </w:rPr>
        <w:t xml:space="preserve"> оформляется актом исполнения условий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. </w:t>
      </w:r>
    </w:p>
    <w:p w:rsidR="0024322A" w:rsidRDefault="0024322A" w:rsidP="0024322A">
      <w:pPr>
        <w:numPr>
          <w:ilvl w:val="1"/>
          <w:numId w:val="24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B4B5E">
        <w:rPr>
          <w:sz w:val="28"/>
          <w:szCs w:val="28"/>
        </w:rPr>
        <w:t xml:space="preserve">Заказчик вправе не отказывать в приемке поставленного Товара в случае выявления несоответствия Товара условиям </w:t>
      </w:r>
      <w:r>
        <w:rPr>
          <w:sz w:val="28"/>
          <w:szCs w:val="28"/>
        </w:rPr>
        <w:t>Договора</w:t>
      </w:r>
      <w:r w:rsidRPr="00BB4B5E">
        <w:rPr>
          <w:sz w:val="28"/>
          <w:szCs w:val="28"/>
        </w:rPr>
        <w:t xml:space="preserve">, если выявленное несоответствие не препятствует приёмке Товара и устранено Поставщиком. </w:t>
      </w:r>
    </w:p>
    <w:p w:rsidR="0024322A" w:rsidRPr="00F80D70" w:rsidRDefault="00A908BE" w:rsidP="0024322A">
      <w:pPr>
        <w:numPr>
          <w:ilvl w:val="1"/>
          <w:numId w:val="24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322A" w:rsidRPr="00F80D70">
        <w:rPr>
          <w:sz w:val="28"/>
          <w:szCs w:val="28"/>
        </w:rPr>
        <w:t xml:space="preserve">Право собственности на Товар переходит к Заказчику с момента подписания акта исполнения условий </w:t>
      </w:r>
      <w:r w:rsidR="0024322A">
        <w:rPr>
          <w:sz w:val="28"/>
          <w:szCs w:val="28"/>
        </w:rPr>
        <w:t>Договора.</w:t>
      </w:r>
    </w:p>
    <w:p w:rsidR="0024322A" w:rsidRPr="00FF7C52" w:rsidRDefault="0024322A" w:rsidP="0024322A">
      <w:pPr>
        <w:tabs>
          <w:tab w:val="left" w:pos="1134"/>
        </w:tabs>
        <w:ind w:left="567"/>
        <w:jc w:val="both"/>
        <w:rPr>
          <w:sz w:val="28"/>
          <w:szCs w:val="28"/>
          <w:highlight w:val="yellow"/>
        </w:rPr>
      </w:pPr>
    </w:p>
    <w:p w:rsidR="0024322A" w:rsidRDefault="0024322A" w:rsidP="0024322A">
      <w:pPr>
        <w:numPr>
          <w:ilvl w:val="0"/>
          <w:numId w:val="24"/>
        </w:numPr>
        <w:tabs>
          <w:tab w:val="left" w:pos="567"/>
        </w:tabs>
        <w:suppressAutoHyphens/>
        <w:ind w:left="0" w:hanging="11"/>
        <w:jc w:val="center"/>
        <w:rPr>
          <w:sz w:val="28"/>
          <w:szCs w:val="28"/>
        </w:rPr>
      </w:pPr>
      <w:r w:rsidRPr="0094487D">
        <w:rPr>
          <w:sz w:val="28"/>
          <w:szCs w:val="28"/>
        </w:rPr>
        <w:t>Права и обязательства сторон</w:t>
      </w:r>
    </w:p>
    <w:p w:rsidR="0024322A" w:rsidRPr="00627AD1" w:rsidRDefault="0024322A" w:rsidP="0024322A">
      <w:pPr>
        <w:pStyle w:val="af8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27AD1">
        <w:rPr>
          <w:sz w:val="28"/>
          <w:szCs w:val="28"/>
        </w:rPr>
        <w:t>Поставщик обязуется:</w:t>
      </w:r>
    </w:p>
    <w:p w:rsidR="0024322A" w:rsidRDefault="0024322A" w:rsidP="0024322A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BD482E">
        <w:rPr>
          <w:sz w:val="28"/>
          <w:szCs w:val="28"/>
        </w:rPr>
        <w:t xml:space="preserve">Передать представителям Заказчика Товар и относящиеся к нему документы на условиях настоящего </w:t>
      </w:r>
      <w:r>
        <w:rPr>
          <w:sz w:val="28"/>
          <w:szCs w:val="28"/>
        </w:rPr>
        <w:t>Договора</w:t>
      </w:r>
      <w:r w:rsidRPr="00BD482E">
        <w:rPr>
          <w:sz w:val="28"/>
          <w:szCs w:val="28"/>
        </w:rPr>
        <w:t xml:space="preserve">. </w:t>
      </w:r>
    </w:p>
    <w:p w:rsidR="0024322A" w:rsidRDefault="0024322A" w:rsidP="0024322A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BD482E">
        <w:rPr>
          <w:sz w:val="28"/>
          <w:szCs w:val="28"/>
        </w:rPr>
        <w:t>За свой счет и собственными силами осуществить развозку Товара согласно графику поставки по адресам получателей (приложение 1) и разгрузочно-погрузочные работы при доставке Товара в помещения, предназначенные для хранения Товара.</w:t>
      </w:r>
    </w:p>
    <w:p w:rsidR="0024322A" w:rsidRDefault="0024322A" w:rsidP="0024322A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BD482E">
        <w:rPr>
          <w:sz w:val="28"/>
          <w:szCs w:val="28"/>
        </w:rPr>
        <w:t xml:space="preserve">В случае передачи Товара ненадлежащего качества устранить недостатки в течение 5 </w:t>
      </w:r>
      <w:r w:rsidRPr="000723CC">
        <w:rPr>
          <w:sz w:val="28"/>
          <w:szCs w:val="28"/>
        </w:rPr>
        <w:t>рабочих дней после получения извещения Заказчиком или представителем Заказчика.</w:t>
      </w:r>
    </w:p>
    <w:p w:rsidR="00474082" w:rsidRPr="001B429B" w:rsidRDefault="00474082" w:rsidP="0024322A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1B429B">
        <w:rPr>
          <w:sz w:val="28"/>
          <w:szCs w:val="28"/>
        </w:rPr>
        <w:t xml:space="preserve">Предоставить </w:t>
      </w:r>
      <w:r w:rsidR="00FD4D01" w:rsidRPr="001B429B">
        <w:rPr>
          <w:sz w:val="28"/>
          <w:szCs w:val="28"/>
        </w:rPr>
        <w:t xml:space="preserve"> </w:t>
      </w:r>
      <w:r w:rsidRPr="001B429B">
        <w:rPr>
          <w:sz w:val="28"/>
          <w:szCs w:val="28"/>
        </w:rPr>
        <w:t xml:space="preserve"> </w:t>
      </w:r>
      <w:proofErr w:type="gramStart"/>
      <w:r w:rsidRPr="001B429B">
        <w:rPr>
          <w:sz w:val="28"/>
          <w:szCs w:val="28"/>
        </w:rPr>
        <w:t>рецензию</w:t>
      </w:r>
      <w:r w:rsidR="004D12EE" w:rsidRPr="001B429B">
        <w:rPr>
          <w:sz w:val="28"/>
          <w:szCs w:val="28"/>
        </w:rPr>
        <w:t xml:space="preserve"> </w:t>
      </w:r>
      <w:r w:rsidR="00FD4D01" w:rsidRPr="001B429B">
        <w:rPr>
          <w:sz w:val="28"/>
          <w:szCs w:val="28"/>
        </w:rPr>
        <w:t xml:space="preserve"> на</w:t>
      </w:r>
      <w:proofErr w:type="gramEnd"/>
      <w:r w:rsidR="00FD4D01" w:rsidRPr="001B429B">
        <w:rPr>
          <w:sz w:val="28"/>
          <w:szCs w:val="28"/>
        </w:rPr>
        <w:t xml:space="preserve"> «Атлас – справочник  Ленинградской области»» </w:t>
      </w:r>
      <w:r w:rsidR="004D12EE" w:rsidRPr="001B429B">
        <w:rPr>
          <w:sz w:val="28"/>
          <w:szCs w:val="28"/>
        </w:rPr>
        <w:t>от</w:t>
      </w:r>
      <w:r w:rsidR="00B90C40" w:rsidRPr="001B429B">
        <w:rPr>
          <w:sz w:val="28"/>
          <w:szCs w:val="28"/>
        </w:rPr>
        <w:t xml:space="preserve"> внешней</w:t>
      </w:r>
      <w:r w:rsidR="00FD4D01" w:rsidRPr="001B429B">
        <w:rPr>
          <w:sz w:val="28"/>
          <w:szCs w:val="28"/>
        </w:rPr>
        <w:t xml:space="preserve"> организации</w:t>
      </w:r>
      <w:r w:rsidR="008D02E6" w:rsidRPr="001B429B">
        <w:rPr>
          <w:sz w:val="28"/>
          <w:szCs w:val="28"/>
        </w:rPr>
        <w:t>, подтверждающую в том числе  актуализацию / обновление информации  «Атлас-справочник Ленинградской области не менее чем на 30% в сравнении с  «Атлас-справочник Ленинградской области» (подарок для  выпускников 2021 г.).</w:t>
      </w:r>
    </w:p>
    <w:p w:rsidR="0024322A" w:rsidRPr="000723CC" w:rsidRDefault="0024322A" w:rsidP="0024322A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0723CC">
        <w:rPr>
          <w:sz w:val="28"/>
          <w:szCs w:val="28"/>
        </w:rPr>
        <w:t xml:space="preserve">Передать Товар представителям Заказчика, передать сигнальные экземпляры Товара Заказчику в количестве не менее 3 штук </w:t>
      </w:r>
      <w:proofErr w:type="gramStart"/>
      <w:r w:rsidRPr="000723CC">
        <w:rPr>
          <w:sz w:val="28"/>
          <w:szCs w:val="28"/>
        </w:rPr>
        <w:t>при передачи</w:t>
      </w:r>
      <w:proofErr w:type="gramEnd"/>
      <w:r w:rsidRPr="000723CC">
        <w:rPr>
          <w:sz w:val="28"/>
          <w:szCs w:val="28"/>
        </w:rPr>
        <w:t xml:space="preserve"> акта исполнения условий Договора на подписание.</w:t>
      </w:r>
    </w:p>
    <w:p w:rsidR="0024322A" w:rsidRDefault="0024322A" w:rsidP="0024322A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BD482E">
        <w:rPr>
          <w:sz w:val="28"/>
          <w:szCs w:val="28"/>
        </w:rPr>
        <w:t>Нести все расходы по замене некачественного Товара, выявленного Заказчиком или представителями Заказчика, в течение гарантийного срока.</w:t>
      </w:r>
    </w:p>
    <w:p w:rsidR="0024322A" w:rsidRDefault="0024322A" w:rsidP="0024322A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BD482E">
        <w:rPr>
          <w:sz w:val="28"/>
          <w:szCs w:val="28"/>
        </w:rPr>
        <w:t xml:space="preserve"> Своевременно</w:t>
      </w:r>
      <w:r>
        <w:rPr>
          <w:sz w:val="28"/>
          <w:szCs w:val="28"/>
        </w:rPr>
        <w:t xml:space="preserve"> </w:t>
      </w:r>
      <w:r w:rsidRPr="000723CC">
        <w:rPr>
          <w:sz w:val="28"/>
          <w:szCs w:val="28"/>
        </w:rPr>
        <w:t>по запросу Заказчика</w:t>
      </w:r>
      <w:r w:rsidRPr="00BD482E">
        <w:rPr>
          <w:sz w:val="28"/>
          <w:szCs w:val="28"/>
        </w:rPr>
        <w:t xml:space="preserve"> предоставлять достоверную информацию о ходе исполнения своих обязательств, в том числе о сложностях, возникающих при исполнении </w:t>
      </w:r>
      <w:r>
        <w:rPr>
          <w:sz w:val="28"/>
          <w:szCs w:val="28"/>
        </w:rPr>
        <w:t>Договора</w:t>
      </w:r>
      <w:r w:rsidRPr="00BD482E">
        <w:rPr>
          <w:sz w:val="28"/>
          <w:szCs w:val="28"/>
        </w:rPr>
        <w:t>.</w:t>
      </w:r>
    </w:p>
    <w:p w:rsidR="0024322A" w:rsidRDefault="0024322A" w:rsidP="0024322A">
      <w:pPr>
        <w:numPr>
          <w:ilvl w:val="2"/>
          <w:numId w:val="25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BD482E">
        <w:rPr>
          <w:sz w:val="28"/>
          <w:szCs w:val="28"/>
        </w:rPr>
        <w:t xml:space="preserve">Предоставить к установленному </w:t>
      </w:r>
      <w:r>
        <w:rPr>
          <w:sz w:val="28"/>
          <w:szCs w:val="28"/>
        </w:rPr>
        <w:t>Договор</w:t>
      </w:r>
      <w:r w:rsidRPr="00BD482E">
        <w:rPr>
          <w:sz w:val="28"/>
          <w:szCs w:val="28"/>
        </w:rPr>
        <w:t>ом сроку результаты поставки Товара</w:t>
      </w:r>
      <w:r>
        <w:rPr>
          <w:sz w:val="28"/>
          <w:szCs w:val="28"/>
        </w:rPr>
        <w:t xml:space="preserve"> (товарные накладные, доверенности)</w:t>
      </w:r>
      <w:r w:rsidRPr="00BD482E">
        <w:rPr>
          <w:sz w:val="28"/>
          <w:szCs w:val="28"/>
        </w:rPr>
        <w:t>.</w:t>
      </w:r>
    </w:p>
    <w:p w:rsidR="0024322A" w:rsidRPr="00BD482E" w:rsidRDefault="0024322A" w:rsidP="0024322A">
      <w:pPr>
        <w:numPr>
          <w:ilvl w:val="2"/>
          <w:numId w:val="25"/>
        </w:numPr>
        <w:tabs>
          <w:tab w:val="left" w:pos="1134"/>
        </w:tabs>
        <w:suppressAutoHyphens/>
        <w:ind w:left="0" w:firstLine="708"/>
        <w:jc w:val="both"/>
        <w:rPr>
          <w:sz w:val="28"/>
          <w:szCs w:val="28"/>
        </w:rPr>
      </w:pPr>
      <w:r w:rsidRPr="00BD482E">
        <w:rPr>
          <w:sz w:val="28"/>
          <w:szCs w:val="28"/>
        </w:rPr>
        <w:t xml:space="preserve">Отменить не вступившее в силу решение об одностороннем отказе от исполнения </w:t>
      </w:r>
      <w:r>
        <w:rPr>
          <w:sz w:val="28"/>
          <w:szCs w:val="28"/>
        </w:rPr>
        <w:t>Договора</w:t>
      </w:r>
      <w:r w:rsidRPr="00BD482E">
        <w:rPr>
          <w:sz w:val="28"/>
          <w:szCs w:val="28"/>
        </w:rPr>
        <w:t xml:space="preserve">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>
        <w:rPr>
          <w:sz w:val="28"/>
          <w:szCs w:val="28"/>
        </w:rPr>
        <w:t>Договора</w:t>
      </w:r>
      <w:r w:rsidRPr="00BD482E">
        <w:rPr>
          <w:sz w:val="28"/>
          <w:szCs w:val="28"/>
        </w:rPr>
        <w:t xml:space="preserve"> устранены нарушения условий </w:t>
      </w:r>
      <w:r>
        <w:rPr>
          <w:sz w:val="28"/>
          <w:szCs w:val="28"/>
        </w:rPr>
        <w:t>Договора</w:t>
      </w:r>
      <w:r w:rsidRPr="00BD482E">
        <w:rPr>
          <w:sz w:val="28"/>
          <w:szCs w:val="28"/>
        </w:rPr>
        <w:t>, послужившие основанием для принятия указанного решения.</w:t>
      </w:r>
    </w:p>
    <w:p w:rsidR="0024322A" w:rsidRPr="0094487D" w:rsidRDefault="0024322A" w:rsidP="0024322A">
      <w:pPr>
        <w:numPr>
          <w:ilvl w:val="1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t>Заказчик обязуется:</w:t>
      </w:r>
    </w:p>
    <w:p w:rsidR="0024322A" w:rsidRDefault="0024322A" w:rsidP="0024322A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CC3018">
        <w:rPr>
          <w:sz w:val="28"/>
          <w:szCs w:val="28"/>
        </w:rPr>
        <w:t xml:space="preserve">Принять от Поставщика Товар через представителей Заказчика согласно приложению 1 и на условиях настоящего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. </w:t>
      </w:r>
    </w:p>
    <w:p w:rsidR="0024322A" w:rsidRDefault="0024322A" w:rsidP="0024322A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CC3018">
        <w:rPr>
          <w:sz w:val="28"/>
          <w:szCs w:val="28"/>
        </w:rPr>
        <w:t xml:space="preserve">Оплатить Поставщику Товар </w:t>
      </w:r>
      <w:r w:rsidRPr="000723CC">
        <w:rPr>
          <w:sz w:val="28"/>
          <w:szCs w:val="28"/>
        </w:rPr>
        <w:t>в срок</w:t>
      </w:r>
      <w:r>
        <w:rPr>
          <w:sz w:val="28"/>
          <w:szCs w:val="28"/>
        </w:rPr>
        <w:t xml:space="preserve"> </w:t>
      </w:r>
      <w:r w:rsidRPr="00CC3018">
        <w:rPr>
          <w:sz w:val="28"/>
          <w:szCs w:val="28"/>
        </w:rPr>
        <w:t xml:space="preserve">на условиях настоящего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>.</w:t>
      </w:r>
    </w:p>
    <w:p w:rsidR="0024322A" w:rsidRDefault="0024322A" w:rsidP="0024322A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CC3018">
        <w:rPr>
          <w:sz w:val="28"/>
          <w:szCs w:val="28"/>
        </w:rPr>
        <w:t xml:space="preserve">Отменить не вступившее в силу решение об одностороннем отказе от исполнения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, если в течение десятидневного срока с даты надлежащего уведомления Поставщика о принятом решении об одностороннем </w:t>
      </w:r>
      <w:r w:rsidRPr="00CC3018">
        <w:rPr>
          <w:sz w:val="28"/>
          <w:szCs w:val="28"/>
        </w:rPr>
        <w:lastRenderedPageBreak/>
        <w:t xml:space="preserve">отказе от исполнения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 устранено нарушение условий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, послужившее основанием для принятия указанного решения, а также Заказчику компенсированы затраты на проведение </w:t>
      </w:r>
      <w:r w:rsidRPr="000723CC">
        <w:rPr>
          <w:sz w:val="28"/>
          <w:szCs w:val="28"/>
        </w:rPr>
        <w:t>экспертизы (в случае ее проведения Заказчиком).</w:t>
      </w:r>
      <w:r w:rsidRPr="00CC3018">
        <w:rPr>
          <w:sz w:val="28"/>
          <w:szCs w:val="28"/>
        </w:rPr>
        <w:t xml:space="preserve"> Данное правило не применяется в случае повторного нарушения поставщиком условий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, которые в соответствии с гражданским законодательством являются основанием для одностороннего отказа </w:t>
      </w:r>
      <w:r>
        <w:rPr>
          <w:sz w:val="28"/>
          <w:szCs w:val="28"/>
        </w:rPr>
        <w:t>З</w:t>
      </w:r>
      <w:r w:rsidRPr="00CC3018">
        <w:rPr>
          <w:sz w:val="28"/>
          <w:szCs w:val="28"/>
        </w:rPr>
        <w:t xml:space="preserve">аказчика от исполнения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. </w:t>
      </w:r>
    </w:p>
    <w:p w:rsidR="0024322A" w:rsidRPr="0094487D" w:rsidRDefault="0024322A" w:rsidP="0024322A">
      <w:pPr>
        <w:numPr>
          <w:ilvl w:val="1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t>Поставщик вправе:</w:t>
      </w:r>
    </w:p>
    <w:p w:rsidR="0024322A" w:rsidRPr="0094487D" w:rsidRDefault="0024322A" w:rsidP="0024322A">
      <w:pPr>
        <w:numPr>
          <w:ilvl w:val="2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t xml:space="preserve">Принять решение об одностороннем отказе от исполнения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24322A" w:rsidRPr="0094487D" w:rsidRDefault="0024322A" w:rsidP="0024322A">
      <w:pPr>
        <w:numPr>
          <w:ilvl w:val="1"/>
          <w:numId w:val="25"/>
        </w:numPr>
        <w:tabs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t>Заказчик вправе:</w:t>
      </w:r>
    </w:p>
    <w:p w:rsidR="0024322A" w:rsidRDefault="0024322A" w:rsidP="0024322A">
      <w:pPr>
        <w:numPr>
          <w:ilvl w:val="2"/>
          <w:numId w:val="25"/>
        </w:numPr>
        <w:suppressAutoHyphens/>
        <w:ind w:left="0" w:firstLine="545"/>
        <w:jc w:val="both"/>
        <w:rPr>
          <w:sz w:val="28"/>
          <w:szCs w:val="28"/>
        </w:rPr>
      </w:pPr>
      <w:r w:rsidRPr="00CC3018">
        <w:rPr>
          <w:sz w:val="28"/>
          <w:szCs w:val="28"/>
        </w:rPr>
        <w:t xml:space="preserve">Уведомив Поставщика, отказаться от принятия Товара, поставка которого просрочена по вине Поставщика, а также требовать выполнения обязательств Поставщиком в полном объеме. </w:t>
      </w:r>
    </w:p>
    <w:p w:rsidR="0024322A" w:rsidRDefault="0024322A" w:rsidP="0024322A">
      <w:pPr>
        <w:numPr>
          <w:ilvl w:val="2"/>
          <w:numId w:val="25"/>
        </w:numPr>
        <w:suppressAutoHyphens/>
        <w:ind w:left="0" w:firstLine="545"/>
        <w:jc w:val="both"/>
        <w:rPr>
          <w:sz w:val="28"/>
          <w:szCs w:val="28"/>
        </w:rPr>
      </w:pPr>
      <w:r w:rsidRPr="00CC3018">
        <w:rPr>
          <w:sz w:val="28"/>
          <w:szCs w:val="28"/>
        </w:rPr>
        <w:t xml:space="preserve">Запрашивать информацию о ходе исполнения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>.</w:t>
      </w:r>
    </w:p>
    <w:p w:rsidR="0024322A" w:rsidRPr="00CC3018" w:rsidRDefault="0024322A" w:rsidP="0024322A">
      <w:pPr>
        <w:numPr>
          <w:ilvl w:val="2"/>
          <w:numId w:val="25"/>
        </w:numPr>
        <w:suppressAutoHyphens/>
        <w:ind w:left="0" w:firstLine="545"/>
        <w:jc w:val="both"/>
        <w:rPr>
          <w:bCs/>
          <w:sz w:val="28"/>
          <w:szCs w:val="28"/>
        </w:rPr>
      </w:pPr>
      <w:r w:rsidRPr="00CC3018">
        <w:rPr>
          <w:sz w:val="28"/>
          <w:szCs w:val="28"/>
        </w:rPr>
        <w:t xml:space="preserve">Принять решение об одностороннем отказе от исполнения </w:t>
      </w:r>
      <w:r>
        <w:rPr>
          <w:sz w:val="28"/>
          <w:szCs w:val="28"/>
        </w:rPr>
        <w:t>Договора</w:t>
      </w:r>
      <w:r w:rsidRPr="00CC3018">
        <w:rPr>
          <w:sz w:val="28"/>
          <w:szCs w:val="28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24322A" w:rsidRPr="0094487D" w:rsidRDefault="0024322A" w:rsidP="0024322A">
      <w:pPr>
        <w:jc w:val="center"/>
        <w:rPr>
          <w:bCs/>
          <w:sz w:val="28"/>
          <w:szCs w:val="28"/>
        </w:rPr>
      </w:pPr>
    </w:p>
    <w:p w:rsidR="0024322A" w:rsidRDefault="0024322A" w:rsidP="0024322A">
      <w:pPr>
        <w:numPr>
          <w:ilvl w:val="0"/>
          <w:numId w:val="25"/>
        </w:numPr>
        <w:suppressAutoHyphens/>
        <w:ind w:left="0" w:hanging="11"/>
        <w:jc w:val="center"/>
        <w:rPr>
          <w:bCs/>
          <w:sz w:val="28"/>
          <w:szCs w:val="28"/>
        </w:rPr>
      </w:pPr>
      <w:r w:rsidRPr="0094487D">
        <w:rPr>
          <w:bCs/>
          <w:sz w:val="28"/>
          <w:szCs w:val="28"/>
        </w:rPr>
        <w:t>Гарантийные обязательства</w:t>
      </w:r>
    </w:p>
    <w:p w:rsidR="0024322A" w:rsidRPr="0094487D" w:rsidRDefault="0024322A" w:rsidP="0024322A">
      <w:pPr>
        <w:numPr>
          <w:ilvl w:val="1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t xml:space="preserve">Качество поставляемого по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>у Товара должно соответствовать требованиям:</w:t>
      </w:r>
    </w:p>
    <w:p w:rsidR="0024322A" w:rsidRPr="0094487D" w:rsidRDefault="0024322A" w:rsidP="0024322A">
      <w:pPr>
        <w:tabs>
          <w:tab w:val="left" w:pos="2950"/>
        </w:tabs>
        <w:ind w:firstLine="567"/>
        <w:jc w:val="both"/>
        <w:rPr>
          <w:rStyle w:val="a8"/>
          <w:b w:val="0"/>
          <w:color w:val="000000"/>
          <w:sz w:val="28"/>
          <w:szCs w:val="28"/>
        </w:rPr>
      </w:pPr>
      <w:r w:rsidRPr="0094487D">
        <w:rPr>
          <w:sz w:val="28"/>
          <w:szCs w:val="28"/>
        </w:rPr>
        <w:t>Федерального закона от 24 июля 1998 года № 124-ФЗ «Об основных гарантиях прав ребенка в Российской Федерации»;</w:t>
      </w:r>
    </w:p>
    <w:p w:rsidR="0024322A" w:rsidRPr="0094487D" w:rsidRDefault="0024322A" w:rsidP="0024322A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94487D">
        <w:rPr>
          <w:rStyle w:val="a8"/>
          <w:b w:val="0"/>
          <w:color w:val="000000"/>
          <w:sz w:val="28"/>
          <w:szCs w:val="28"/>
        </w:rPr>
        <w:t>Федерального закона от 25 июля 2002 № 114-ФЗ «О противодействии экстремистской деятельности»;</w:t>
      </w:r>
    </w:p>
    <w:p w:rsidR="0024322A" w:rsidRPr="0094487D" w:rsidRDefault="0024322A" w:rsidP="0024322A">
      <w:pPr>
        <w:tabs>
          <w:tab w:val="left" w:pos="2950"/>
        </w:tabs>
        <w:ind w:firstLine="567"/>
        <w:jc w:val="both"/>
        <w:rPr>
          <w:sz w:val="28"/>
          <w:szCs w:val="28"/>
        </w:rPr>
      </w:pPr>
      <w:proofErr w:type="spellStart"/>
      <w:r w:rsidRPr="000723CC">
        <w:rPr>
          <w:sz w:val="28"/>
          <w:szCs w:val="28"/>
        </w:rPr>
        <w:t>СанПин</w:t>
      </w:r>
      <w:proofErr w:type="spellEnd"/>
      <w:r w:rsidRPr="000723CC">
        <w:rPr>
          <w:sz w:val="28"/>
          <w:szCs w:val="28"/>
        </w:rPr>
        <w:t xml:space="preserve"> 1.2.3685-21,</w:t>
      </w:r>
    </w:p>
    <w:p w:rsidR="0024322A" w:rsidRPr="0094487D" w:rsidRDefault="0024322A" w:rsidP="0024322A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94487D">
        <w:rPr>
          <w:sz w:val="28"/>
          <w:szCs w:val="28"/>
        </w:rPr>
        <w:t>Технического регламента Таможенного союза «О безопасности продукции, предназначенной для детей и подростков» ТР ТС 007/2011 (ст. 8), утвержденного Решением Комиссии Таможенного союза от 23 сентября 2011 года № 797.</w:t>
      </w:r>
    </w:p>
    <w:p w:rsidR="0024322A" w:rsidRDefault="0024322A" w:rsidP="0024322A">
      <w:pPr>
        <w:numPr>
          <w:ilvl w:val="1"/>
          <w:numId w:val="25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45"/>
        <w:jc w:val="both"/>
        <w:rPr>
          <w:sz w:val="28"/>
          <w:szCs w:val="28"/>
        </w:rPr>
      </w:pPr>
      <w:r w:rsidRPr="0094487D">
        <w:rPr>
          <w:sz w:val="28"/>
          <w:szCs w:val="28"/>
        </w:rPr>
        <w:t>Поставщик гарантирует соответствие качества поставляемого Товара стандартам и требованиям, предъявляемым к данному виду Товара</w:t>
      </w:r>
      <w:r w:rsidR="00896132">
        <w:rPr>
          <w:sz w:val="28"/>
          <w:szCs w:val="28"/>
        </w:rPr>
        <w:t xml:space="preserve"> </w:t>
      </w:r>
      <w:r>
        <w:rPr>
          <w:sz w:val="28"/>
          <w:szCs w:val="28"/>
        </w:rPr>
        <w:t>и подтверждает сертификатами соответствия</w:t>
      </w:r>
      <w:r w:rsidRPr="0094487D">
        <w:rPr>
          <w:sz w:val="28"/>
          <w:szCs w:val="28"/>
        </w:rPr>
        <w:t>.</w:t>
      </w:r>
    </w:p>
    <w:p w:rsidR="0024322A" w:rsidRPr="0094487D" w:rsidRDefault="0024322A" w:rsidP="0024322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4322A" w:rsidRPr="00456EF5" w:rsidRDefault="0024322A" w:rsidP="0024322A">
      <w:pPr>
        <w:numPr>
          <w:ilvl w:val="0"/>
          <w:numId w:val="25"/>
        </w:numPr>
        <w:tabs>
          <w:tab w:val="left" w:pos="567"/>
        </w:tabs>
        <w:suppressAutoHyphens/>
        <w:ind w:left="0" w:hanging="11"/>
        <w:jc w:val="center"/>
        <w:rPr>
          <w:sz w:val="28"/>
          <w:szCs w:val="28"/>
          <w:lang w:val="en-US"/>
        </w:rPr>
      </w:pPr>
      <w:r w:rsidRPr="0094487D">
        <w:rPr>
          <w:sz w:val="28"/>
          <w:szCs w:val="28"/>
        </w:rPr>
        <w:t>Ответственность сторон</w:t>
      </w:r>
    </w:p>
    <w:p w:rsidR="0024322A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За неисполнение или ненадлежащее исполнение своих обязательств, установленных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ом, Стороны несут ответственность в соответствии </w:t>
      </w:r>
      <w:r>
        <w:rPr>
          <w:sz w:val="28"/>
          <w:szCs w:val="28"/>
        </w:rPr>
        <w:br/>
      </w:r>
      <w:r w:rsidRPr="5E24C2C6">
        <w:rPr>
          <w:sz w:val="28"/>
          <w:szCs w:val="28"/>
        </w:rPr>
        <w:t xml:space="preserve">с законодательством Российской Федерации и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ом. </w:t>
      </w:r>
    </w:p>
    <w:p w:rsidR="0024322A" w:rsidRPr="00C305B7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C305B7">
        <w:rPr>
          <w:sz w:val="28"/>
          <w:szCs w:val="28"/>
        </w:rPr>
        <w:t xml:space="preserve">Размеры неустоек (штрафов, пеней), указанные в настоящем разделе, определяются условиями настоящего Договора. </w:t>
      </w:r>
    </w:p>
    <w:p w:rsidR="0024322A" w:rsidRPr="00B10D29" w:rsidRDefault="0024322A" w:rsidP="00B10D29">
      <w:pPr>
        <w:jc w:val="both"/>
      </w:pPr>
      <w:r w:rsidRPr="00F80D70">
        <w:rPr>
          <w:sz w:val="28"/>
          <w:szCs w:val="28"/>
        </w:rPr>
        <w:t xml:space="preserve">За каждый факт неисполнения или ненадлежащего исполнения Поставщиком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за исключением просрочки </w:t>
      </w:r>
      <w:r w:rsidRPr="00F80D70">
        <w:rPr>
          <w:sz w:val="28"/>
          <w:szCs w:val="28"/>
        </w:rPr>
        <w:lastRenderedPageBreak/>
        <w:t xml:space="preserve">исполнения обязательств (в том числе гарантийного обязательства),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размер штрафа устанавливается </w:t>
      </w:r>
      <w:r w:rsidR="00B10D29" w:rsidRPr="00B10D29">
        <w:rPr>
          <w:sz w:val="28"/>
          <w:szCs w:val="28"/>
        </w:rPr>
        <w:t xml:space="preserve">в сумме 5 000 (пять тысяч) руб. 00 коп. </w:t>
      </w:r>
    </w:p>
    <w:p w:rsidR="0024322A" w:rsidRPr="00F80D70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За каждый факт неисполнения или ненадлежащего исполнения Поставщиком обязательства, предусмотренного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которое не имеет стоимостного выражения, размер </w:t>
      </w:r>
      <w:r w:rsidR="00B10D29">
        <w:rPr>
          <w:sz w:val="28"/>
          <w:szCs w:val="28"/>
        </w:rPr>
        <w:t>штрафа устанавливается в сумме 1000,00 рублей (одна</w:t>
      </w:r>
      <w:r w:rsidRPr="00F80D70">
        <w:rPr>
          <w:sz w:val="28"/>
          <w:szCs w:val="28"/>
        </w:rPr>
        <w:t xml:space="preserve"> тысяч</w:t>
      </w:r>
      <w:r w:rsidR="00B10D29">
        <w:rPr>
          <w:sz w:val="28"/>
          <w:szCs w:val="28"/>
        </w:rPr>
        <w:t>а</w:t>
      </w:r>
      <w:r w:rsidRPr="00F80D70">
        <w:rPr>
          <w:sz w:val="28"/>
          <w:szCs w:val="28"/>
        </w:rPr>
        <w:t xml:space="preserve"> рублей 00 копеек).</w:t>
      </w:r>
    </w:p>
    <w:p w:rsidR="0024322A" w:rsidRPr="00F80D70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Пеня начисляется за каждый день просрочки исполнения Поставщиком обязательства, предусмотренного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>
        <w:rPr>
          <w:sz w:val="28"/>
          <w:szCs w:val="28"/>
        </w:rPr>
        <w:t>договора</w:t>
      </w:r>
      <w:r w:rsidRPr="00F80D70">
        <w:rPr>
          <w:sz w:val="28"/>
          <w:szCs w:val="28"/>
        </w:rPr>
        <w:t xml:space="preserve">, уменьшенной на сумму, пропорциональную объему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>ом</w:t>
      </w:r>
      <w:r w:rsidR="008D02E6">
        <w:rPr>
          <w:sz w:val="28"/>
          <w:szCs w:val="28"/>
        </w:rPr>
        <w:t xml:space="preserve"> </w:t>
      </w:r>
      <w:r w:rsidRPr="00F80D70">
        <w:rPr>
          <w:sz w:val="28"/>
          <w:szCs w:val="28"/>
        </w:rPr>
        <w:t xml:space="preserve">и фактически исполненных поставщиком (подрядчиком, исполнителем). </w:t>
      </w:r>
    </w:p>
    <w:p w:rsidR="0024322A" w:rsidRPr="00F80D70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Общая сумма начисленных штрафов за неисполнение или ненадлежащее исполнение поставщиком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не может превышать цену </w:t>
      </w:r>
      <w:r>
        <w:rPr>
          <w:sz w:val="28"/>
          <w:szCs w:val="28"/>
        </w:rPr>
        <w:t>договора</w:t>
      </w:r>
      <w:r w:rsidRPr="00F80D70">
        <w:rPr>
          <w:sz w:val="28"/>
          <w:szCs w:val="28"/>
        </w:rPr>
        <w:t xml:space="preserve">. </w:t>
      </w:r>
    </w:p>
    <w:p w:rsidR="0024322A" w:rsidRPr="00F80D70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Общая сумма начисленных штрафов за ненадлежащее исполнение заказчиком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не может превышать цену </w:t>
      </w:r>
      <w:r>
        <w:rPr>
          <w:sz w:val="28"/>
          <w:szCs w:val="28"/>
        </w:rPr>
        <w:t>договора</w:t>
      </w:r>
      <w:r w:rsidRPr="00F80D70">
        <w:rPr>
          <w:sz w:val="28"/>
          <w:szCs w:val="28"/>
        </w:rPr>
        <w:t xml:space="preserve">. </w:t>
      </w:r>
    </w:p>
    <w:p w:rsidR="0024322A" w:rsidRPr="00F80D70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В случае просрочки исполнения заказчиком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поставщик (подрядчик, исполнитель) вправе потребовать уплаты неустоек (штрафов, пеней). Пеня начисляется за каждый день просрочки исполнения обязательства, предусмотренного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начиная со дня, следующего после дня истечения установленного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 срока исполнения обязательства, в размере одной трехсотой действующей на дату уплаты пеней ключевой ставки Центрального банка Российской Федерации от не уплаченной в срок суммы.  </w:t>
      </w:r>
    </w:p>
    <w:p w:rsidR="0024322A" w:rsidRPr="00F80D70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За каждый факт неисполнения заказчиком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за исключением просрочки исполнения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>ом, размер штрафа устанавливается</w:t>
      </w:r>
      <w:r w:rsidR="00896132">
        <w:rPr>
          <w:sz w:val="28"/>
          <w:szCs w:val="28"/>
        </w:rPr>
        <w:t xml:space="preserve"> </w:t>
      </w:r>
      <w:r w:rsidRPr="00F80D70">
        <w:rPr>
          <w:sz w:val="28"/>
          <w:szCs w:val="28"/>
        </w:rPr>
        <w:t>в</w:t>
      </w:r>
      <w:r w:rsidR="00896132">
        <w:rPr>
          <w:sz w:val="28"/>
          <w:szCs w:val="28"/>
        </w:rPr>
        <w:t xml:space="preserve"> </w:t>
      </w:r>
      <w:r w:rsidRPr="00F80D70">
        <w:rPr>
          <w:sz w:val="28"/>
          <w:szCs w:val="28"/>
        </w:rPr>
        <w:t xml:space="preserve">следующем порядке: 5000,00 рублей (пять тысяч рублей 00 копеек). </w:t>
      </w:r>
    </w:p>
    <w:p w:rsidR="0024322A" w:rsidRPr="00F80D70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В случае неисполнения или ненадлежащего исполнения Поставщиком обязательств, предусмотренных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ом, Заказчик вправе произвести оплату по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у за вычетом соответствующего размера неустойки (штрафа, пени). </w:t>
      </w:r>
    </w:p>
    <w:p w:rsidR="0024322A" w:rsidRPr="00F80D70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F80D70">
        <w:rPr>
          <w:sz w:val="28"/>
          <w:szCs w:val="28"/>
        </w:rPr>
        <w:t xml:space="preserve"> Уплата Стороной неустойки (штрафа, пени) не освобождает ее от исполнения обязательств по </w:t>
      </w:r>
      <w:r>
        <w:rPr>
          <w:sz w:val="28"/>
          <w:szCs w:val="28"/>
        </w:rPr>
        <w:t>Договор</w:t>
      </w:r>
      <w:r w:rsidRPr="00F80D70">
        <w:rPr>
          <w:sz w:val="28"/>
          <w:szCs w:val="28"/>
        </w:rPr>
        <w:t xml:space="preserve">у. </w:t>
      </w:r>
    </w:p>
    <w:p w:rsidR="0024322A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наводнений, пожаров и т.д.), действий объективных внешних факторов (военных действий, актов органов государственной власти и </w:t>
      </w:r>
      <w:r w:rsidRPr="5E24C2C6">
        <w:rPr>
          <w:sz w:val="28"/>
          <w:szCs w:val="28"/>
        </w:rPr>
        <w:lastRenderedPageBreak/>
        <w:t xml:space="preserve">управления и т.п.), подтвержденных в установленном законодательством порядке, препятствующих надлежащему исполнению обязательств по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у, которые возникли после заключения </w:t>
      </w:r>
      <w:r>
        <w:rPr>
          <w:sz w:val="28"/>
          <w:szCs w:val="28"/>
        </w:rPr>
        <w:t>Договора</w:t>
      </w:r>
      <w:r w:rsidRPr="5E24C2C6">
        <w:rPr>
          <w:sz w:val="28"/>
          <w:szCs w:val="28"/>
        </w:rPr>
        <w:t xml:space="preserve">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 </w:t>
      </w:r>
    </w:p>
    <w:p w:rsidR="0024322A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В случае неисполнения Поставщиком своих обязательств по настоящему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у и повлекших за собой такие условия, что Заказчик вынужден заказывать поставку товара у третьей стороны, Заказчик вправе требовать возмещение убытков в виде разницы между установленной ценой в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е и ценой поставленных Заказчику товаров по совершенной сделке. </w:t>
      </w:r>
    </w:p>
    <w:p w:rsidR="0024322A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В случаях, когда поставка выполнена Поставщиком с отступлениями от </w:t>
      </w:r>
      <w:r>
        <w:rPr>
          <w:sz w:val="28"/>
          <w:szCs w:val="28"/>
        </w:rPr>
        <w:t>Договора</w:t>
      </w:r>
      <w:r w:rsidRPr="5E24C2C6">
        <w:rPr>
          <w:sz w:val="28"/>
          <w:szCs w:val="28"/>
        </w:rPr>
        <w:t xml:space="preserve">, ухудшившими результат, или с иными недостатками, которые делают его не пригодным для использования, Заказчик вправе, если иное не установлено законодательством Российской Федерации или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>ом, по своему выбору потребовать от Поставщика:</w:t>
      </w:r>
    </w:p>
    <w:p w:rsidR="0024322A" w:rsidRDefault="0024322A" w:rsidP="0024322A">
      <w:pPr>
        <w:tabs>
          <w:tab w:val="left" w:pos="567"/>
          <w:tab w:val="left" w:pos="1134"/>
        </w:tabs>
        <w:ind w:firstLine="545"/>
        <w:rPr>
          <w:sz w:val="28"/>
          <w:szCs w:val="28"/>
        </w:rPr>
      </w:pPr>
      <w:r w:rsidRPr="5E24C2C6">
        <w:rPr>
          <w:sz w:val="28"/>
          <w:szCs w:val="28"/>
        </w:rPr>
        <w:t>безвозмездного устранения недостатков в разумный срок;</w:t>
      </w:r>
    </w:p>
    <w:p w:rsidR="0024322A" w:rsidRDefault="0024322A" w:rsidP="0024322A">
      <w:pPr>
        <w:tabs>
          <w:tab w:val="left" w:pos="567"/>
          <w:tab w:val="left" w:pos="1134"/>
        </w:tabs>
        <w:ind w:firstLine="545"/>
        <w:rPr>
          <w:sz w:val="28"/>
          <w:szCs w:val="28"/>
        </w:rPr>
      </w:pPr>
      <w:r w:rsidRPr="5E24C2C6">
        <w:rPr>
          <w:sz w:val="28"/>
          <w:szCs w:val="28"/>
        </w:rPr>
        <w:t>соразмерного уменьшения установленной за единицу товара цены,</w:t>
      </w:r>
    </w:p>
    <w:p w:rsidR="0024322A" w:rsidRDefault="0024322A" w:rsidP="0024322A">
      <w:pPr>
        <w:tabs>
          <w:tab w:val="left" w:pos="567"/>
          <w:tab w:val="left" w:pos="1134"/>
        </w:tabs>
        <w:ind w:firstLine="545"/>
        <w:rPr>
          <w:sz w:val="28"/>
          <w:szCs w:val="28"/>
        </w:rPr>
      </w:pPr>
      <w:r w:rsidRPr="5E24C2C6">
        <w:rPr>
          <w:sz w:val="28"/>
          <w:szCs w:val="28"/>
        </w:rPr>
        <w:t>возмещение своих расходов на устранение недостатков.</w:t>
      </w:r>
    </w:p>
    <w:p w:rsidR="0024322A" w:rsidRPr="000723CC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000723CC">
        <w:rPr>
          <w:sz w:val="28"/>
          <w:szCs w:val="28"/>
        </w:rPr>
        <w:t xml:space="preserve">При невыполнении Поставщиком данных обязательств Заказчик вправе для поставки товаров привлечь другую организацию с уплатой неустойки (пеней), установленной Договором. </w:t>
      </w:r>
    </w:p>
    <w:p w:rsidR="0024322A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Поставщик вправе вместо устранения недостатков, за которые </w:t>
      </w:r>
      <w:r>
        <w:rPr>
          <w:sz w:val="28"/>
          <w:szCs w:val="28"/>
        </w:rPr>
        <w:br/>
      </w:r>
      <w:r w:rsidRPr="5E24C2C6">
        <w:rPr>
          <w:sz w:val="28"/>
          <w:szCs w:val="28"/>
        </w:rPr>
        <w:t xml:space="preserve">он отвечает, безвозмездно поставить товары заново с возмещением Заказчику причиненных просрочкой исполнения убытков. </w:t>
      </w:r>
    </w:p>
    <w:p w:rsidR="0024322A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Если товар, несоответствующий условиям </w:t>
      </w:r>
      <w:r>
        <w:rPr>
          <w:sz w:val="28"/>
          <w:szCs w:val="28"/>
        </w:rPr>
        <w:t>Договора</w:t>
      </w:r>
      <w:r w:rsidRPr="5E24C2C6">
        <w:rPr>
          <w:sz w:val="28"/>
          <w:szCs w:val="28"/>
        </w:rPr>
        <w:t xml:space="preserve"> или иные недостатки поставки в установленный Заказчиком разумный срок не были устранены, либо являются существенными и неустранимыми, Заказчик вправе отказаться от исполнения </w:t>
      </w:r>
      <w:r>
        <w:rPr>
          <w:sz w:val="28"/>
          <w:szCs w:val="28"/>
        </w:rPr>
        <w:t>Договора</w:t>
      </w:r>
      <w:r w:rsidRPr="5E24C2C6">
        <w:rPr>
          <w:sz w:val="28"/>
          <w:szCs w:val="28"/>
        </w:rPr>
        <w:t xml:space="preserve"> и потребовать возмещения причиненных убытков. </w:t>
      </w:r>
    </w:p>
    <w:p w:rsidR="0024322A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Условия </w:t>
      </w:r>
      <w:r>
        <w:rPr>
          <w:sz w:val="28"/>
          <w:szCs w:val="28"/>
        </w:rPr>
        <w:t>Договора</w:t>
      </w:r>
      <w:r w:rsidRPr="5E24C2C6">
        <w:rPr>
          <w:sz w:val="28"/>
          <w:szCs w:val="28"/>
        </w:rPr>
        <w:t xml:space="preserve"> об освобождении Поставщика от ответственности за определенные недостатки не освобождает его от ответственности, если доказано, что такие недостатки возникли вследствие виновных действий или бездействия Поставщика. </w:t>
      </w:r>
    </w:p>
    <w:p w:rsidR="0024322A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45"/>
        <w:jc w:val="both"/>
        <w:rPr>
          <w:sz w:val="28"/>
          <w:szCs w:val="28"/>
        </w:rPr>
      </w:pPr>
      <w:r w:rsidRPr="5E24C2C6">
        <w:rPr>
          <w:sz w:val="28"/>
          <w:szCs w:val="28"/>
        </w:rPr>
        <w:t xml:space="preserve">Кроме санкций за неисполнение обязательств по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 xml:space="preserve">у виновная Сторона возмещает другой Стороне все вызванные неисполнением обязательств по настоящему </w:t>
      </w:r>
      <w:r>
        <w:rPr>
          <w:sz w:val="28"/>
          <w:szCs w:val="28"/>
        </w:rPr>
        <w:t>Договор</w:t>
      </w:r>
      <w:r w:rsidRPr="5E24C2C6">
        <w:rPr>
          <w:sz w:val="28"/>
          <w:szCs w:val="28"/>
        </w:rPr>
        <w:t>у непокрытые неустойками убытки.</w:t>
      </w:r>
    </w:p>
    <w:p w:rsidR="0024322A" w:rsidRDefault="0024322A" w:rsidP="0024322A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24322A" w:rsidRDefault="0024322A" w:rsidP="0024322A">
      <w:pPr>
        <w:numPr>
          <w:ilvl w:val="0"/>
          <w:numId w:val="25"/>
        </w:numPr>
        <w:tabs>
          <w:tab w:val="left" w:pos="567"/>
        </w:tabs>
        <w:suppressAutoHyphens/>
        <w:jc w:val="center"/>
        <w:rPr>
          <w:sz w:val="28"/>
          <w:szCs w:val="28"/>
        </w:rPr>
      </w:pPr>
      <w:r w:rsidRPr="00D03E77">
        <w:rPr>
          <w:sz w:val="28"/>
          <w:szCs w:val="28"/>
        </w:rPr>
        <w:t>Антикоррупционная оговорка</w:t>
      </w:r>
    </w:p>
    <w:p w:rsidR="0024322A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При исполнении своих обязательств по </w:t>
      </w:r>
      <w:r>
        <w:rPr>
          <w:sz w:val="28"/>
          <w:szCs w:val="28"/>
        </w:rPr>
        <w:t>Договору</w:t>
      </w:r>
      <w:r w:rsidRPr="00D20351">
        <w:rPr>
          <w:sz w:val="28"/>
          <w:szCs w:val="28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средств, иных ценностей, безвозмездное выполнение в их адрес (адрес их близких) работ (услуг), прямо или косвенно, любым лицам, для оказания влияния их действия или решения Сторон, их аффилированных лиц, работников или посредников с </w:t>
      </w:r>
      <w:r w:rsidRPr="00D20351">
        <w:rPr>
          <w:sz w:val="28"/>
          <w:szCs w:val="28"/>
        </w:rPr>
        <w:lastRenderedPageBreak/>
        <w:t xml:space="preserve">целью получать какие-либо неправомерные преимущества или с иной неправомерной целью. </w:t>
      </w:r>
    </w:p>
    <w:p w:rsidR="0024322A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При исполнении своих обязательств по </w:t>
      </w:r>
      <w:r>
        <w:rPr>
          <w:sz w:val="28"/>
          <w:szCs w:val="28"/>
        </w:rPr>
        <w:t>Договору</w:t>
      </w:r>
      <w:r w:rsidRPr="00D20351">
        <w:rPr>
          <w:sz w:val="28"/>
          <w:szCs w:val="28"/>
        </w:rPr>
        <w:t xml:space="preserve"> Стороны, их аффилированные лица, работники или посредники не осуществляют действия, наказуемые в соответствии с главой 30 Уголовного кодекса Российской Федерации, а также действия, нарушающие требования международных актов о противодействии легализации (отмыванию) доходов, полученных преступным путем. </w:t>
      </w:r>
    </w:p>
    <w:p w:rsidR="0024322A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В случае появления у Стороны информации, что произошло или может произойти нарушение каких-либо положений настоящего </w:t>
      </w:r>
      <w:r>
        <w:rPr>
          <w:sz w:val="28"/>
          <w:szCs w:val="28"/>
        </w:rPr>
        <w:t>р</w:t>
      </w:r>
      <w:r w:rsidRPr="00D20351">
        <w:rPr>
          <w:sz w:val="28"/>
          <w:szCs w:val="28"/>
        </w:rPr>
        <w:t xml:space="preserve">аздела, соответствующая Сторона обязуется незамедлительно уведомить другую Сторону в письменной форме, по возможности также иными способами связи для ускорения принятия соответствующих мер. 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 </w:t>
      </w:r>
    </w:p>
    <w:p w:rsidR="0024322A" w:rsidRPr="00D20351" w:rsidRDefault="0024322A" w:rsidP="0024322A">
      <w:pPr>
        <w:numPr>
          <w:ilvl w:val="1"/>
          <w:numId w:val="25"/>
        </w:numPr>
        <w:tabs>
          <w:tab w:val="left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D20351">
        <w:rPr>
          <w:sz w:val="28"/>
          <w:szCs w:val="28"/>
        </w:rPr>
        <w:t>О результатах рассмотрения уведомления Сторона должна сообщить Стороне, направившей уведомление, не позднее 10 рабочих дней в письменной форме.</w:t>
      </w:r>
    </w:p>
    <w:p w:rsidR="0024322A" w:rsidRDefault="0024322A" w:rsidP="0024322A">
      <w:pPr>
        <w:tabs>
          <w:tab w:val="left" w:pos="567"/>
        </w:tabs>
        <w:rPr>
          <w:sz w:val="28"/>
          <w:szCs w:val="28"/>
        </w:rPr>
      </w:pPr>
    </w:p>
    <w:p w:rsidR="0024322A" w:rsidRDefault="0024322A" w:rsidP="0024322A">
      <w:pPr>
        <w:numPr>
          <w:ilvl w:val="0"/>
          <w:numId w:val="14"/>
        </w:numPr>
        <w:tabs>
          <w:tab w:val="left" w:pos="567"/>
        </w:tabs>
        <w:suppressAutoHyphens/>
        <w:jc w:val="center"/>
        <w:rPr>
          <w:sz w:val="28"/>
          <w:szCs w:val="28"/>
        </w:rPr>
      </w:pPr>
      <w:r w:rsidRPr="0094487D">
        <w:rPr>
          <w:sz w:val="28"/>
          <w:szCs w:val="28"/>
        </w:rPr>
        <w:t>Обстоятельства непреодолимой силы</w:t>
      </w:r>
    </w:p>
    <w:p w:rsidR="0024322A" w:rsidRDefault="0024322A" w:rsidP="0024322A">
      <w:pPr>
        <w:numPr>
          <w:ilvl w:val="1"/>
          <w:numId w:val="15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В случае возникновения обстоятельств непреодолимой силы (пожара, наводнения, землетрясения, изменения законодательства, либо таможенных нормативных документов, а также иных обстоятельств, возникновение которых стороны не предвидели и не могли предвидеть по объективным причинам и, если эти обстоятельства непосредственно повлияли на исполнение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), срок выполнения обязательств по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у отодвигается на период действия этих обязательств. </w:t>
      </w:r>
    </w:p>
    <w:p w:rsidR="0024322A" w:rsidRDefault="0024322A" w:rsidP="0024322A">
      <w:pPr>
        <w:numPr>
          <w:ilvl w:val="1"/>
          <w:numId w:val="15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Поставщик в течение 2 </w:t>
      </w:r>
      <w:r w:rsidRPr="000723CC">
        <w:rPr>
          <w:sz w:val="28"/>
          <w:szCs w:val="28"/>
        </w:rPr>
        <w:t>рабочих дней с момента их возникновения извещает Заказчика о начале и окончании де</w:t>
      </w:r>
      <w:r w:rsidRPr="00D20351">
        <w:rPr>
          <w:sz w:val="28"/>
          <w:szCs w:val="28"/>
        </w:rPr>
        <w:t xml:space="preserve">йствия обязательств непреодолимой силы, препятствующих исполнению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. </w:t>
      </w:r>
    </w:p>
    <w:p w:rsidR="0024322A" w:rsidRDefault="0024322A" w:rsidP="0024322A">
      <w:pPr>
        <w:numPr>
          <w:ilvl w:val="1"/>
          <w:numId w:val="15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Если в результате обстоятельств непреодолимой силы задержка поставки Товара составила 5 дней, Заказчик вправе расторгнуть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 и произвести взаиморасчеты с Поставщиком.  </w:t>
      </w:r>
    </w:p>
    <w:p w:rsidR="0024322A" w:rsidRPr="00D20351" w:rsidRDefault="0024322A" w:rsidP="0024322A">
      <w:pPr>
        <w:numPr>
          <w:ilvl w:val="1"/>
          <w:numId w:val="15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Обязанность доказать наличие обстоятельств непреодолимой силы лежит </w:t>
      </w:r>
      <w:proofErr w:type="gramStart"/>
      <w:r w:rsidRPr="00D20351">
        <w:rPr>
          <w:sz w:val="28"/>
          <w:szCs w:val="28"/>
        </w:rPr>
        <w:t>на Стороне</w:t>
      </w:r>
      <w:proofErr w:type="gramEnd"/>
      <w:r w:rsidRPr="00D20351">
        <w:rPr>
          <w:sz w:val="28"/>
          <w:szCs w:val="28"/>
        </w:rPr>
        <w:t xml:space="preserve"> не выполнившей свои обязательства.</w:t>
      </w:r>
    </w:p>
    <w:p w:rsidR="0024322A" w:rsidRPr="0094487D" w:rsidRDefault="0024322A" w:rsidP="0024322A">
      <w:pPr>
        <w:ind w:firstLine="708"/>
        <w:jc w:val="center"/>
        <w:rPr>
          <w:sz w:val="28"/>
          <w:szCs w:val="28"/>
        </w:rPr>
      </w:pPr>
    </w:p>
    <w:p w:rsidR="0024322A" w:rsidRDefault="0024322A" w:rsidP="0024322A">
      <w:pPr>
        <w:numPr>
          <w:ilvl w:val="0"/>
          <w:numId w:val="14"/>
        </w:numPr>
        <w:tabs>
          <w:tab w:val="left" w:pos="567"/>
        </w:tabs>
        <w:suppressAutoHyphens/>
        <w:ind w:left="0" w:hanging="11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разрешения споров</w:t>
      </w:r>
    </w:p>
    <w:p w:rsidR="0024322A" w:rsidRPr="000723CC" w:rsidRDefault="0024322A" w:rsidP="0024322A">
      <w:pPr>
        <w:numPr>
          <w:ilvl w:val="1"/>
          <w:numId w:val="17"/>
        </w:numPr>
        <w:tabs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0723CC">
        <w:rPr>
          <w:sz w:val="28"/>
          <w:szCs w:val="28"/>
        </w:rPr>
        <w:t xml:space="preserve">Все споры и разногласия, которые могут возникнуть между Сторонами при исполнении условий настоящего Договора, будут разрешаться путем переговоров и в претензионном порядке. Претензия должна быть направлена заказным письмом с уведомлением о вручении. По полученной претензии Сторона должна дать письменный ответ по существу в срок не позднее 10 (десяти) рабочих дней с даты ее получения. </w:t>
      </w:r>
    </w:p>
    <w:p w:rsidR="0024322A" w:rsidRDefault="0024322A" w:rsidP="0024322A">
      <w:pPr>
        <w:numPr>
          <w:ilvl w:val="1"/>
          <w:numId w:val="17"/>
        </w:numPr>
        <w:tabs>
          <w:tab w:val="left" w:pos="1418"/>
        </w:tabs>
        <w:suppressAutoHyphens/>
        <w:ind w:left="0" w:firstLine="567"/>
        <w:jc w:val="both"/>
        <w:rPr>
          <w:sz w:val="28"/>
          <w:szCs w:val="28"/>
        </w:rPr>
      </w:pPr>
      <w:r w:rsidRPr="00D20351">
        <w:rPr>
          <w:sz w:val="28"/>
          <w:szCs w:val="28"/>
        </w:rPr>
        <w:lastRenderedPageBreak/>
        <w:t>При не урегулировании в процессе переговоров спорных вопросов, споры разрешаются в Арбитражном суде г. Санкт - Петербурга и Ленинградской области в порядке, установленном действующим законодательством Российской Федерации.</w:t>
      </w:r>
    </w:p>
    <w:p w:rsidR="0024322A" w:rsidRPr="00D20351" w:rsidRDefault="0024322A" w:rsidP="0024322A">
      <w:pPr>
        <w:tabs>
          <w:tab w:val="left" w:pos="1418"/>
        </w:tabs>
        <w:ind w:left="567"/>
        <w:jc w:val="both"/>
        <w:rPr>
          <w:sz w:val="28"/>
          <w:szCs w:val="28"/>
        </w:rPr>
      </w:pPr>
    </w:p>
    <w:p w:rsidR="0024322A" w:rsidRDefault="0024322A" w:rsidP="0024322A">
      <w:pPr>
        <w:numPr>
          <w:ilvl w:val="0"/>
          <w:numId w:val="14"/>
        </w:numPr>
        <w:tabs>
          <w:tab w:val="left" w:pos="567"/>
        </w:tabs>
        <w:suppressAutoHyphens/>
        <w:ind w:left="0" w:hanging="11"/>
        <w:jc w:val="center"/>
        <w:rPr>
          <w:sz w:val="28"/>
          <w:szCs w:val="28"/>
        </w:rPr>
      </w:pPr>
      <w:r w:rsidRPr="0094487D">
        <w:rPr>
          <w:sz w:val="28"/>
          <w:szCs w:val="28"/>
        </w:rPr>
        <w:t>Изменение, расто</w:t>
      </w:r>
      <w:r>
        <w:rPr>
          <w:sz w:val="28"/>
          <w:szCs w:val="28"/>
        </w:rPr>
        <w:t>ржение Договора</w:t>
      </w:r>
    </w:p>
    <w:p w:rsidR="0024322A" w:rsidRDefault="0024322A" w:rsidP="00243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 </w:t>
      </w:r>
      <w:r w:rsidRPr="0094487D">
        <w:rPr>
          <w:sz w:val="28"/>
          <w:szCs w:val="28"/>
        </w:rPr>
        <w:t xml:space="preserve">При исполнении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не допускается перемена поставщика, за исключением случая, если новый поставщик является правопреемником поставщика по такому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>у вследствие реорганизации юридического лица в форме преобразования, слияния или присоединения.</w:t>
      </w:r>
    </w:p>
    <w:p w:rsidR="0024322A" w:rsidRPr="0094487D" w:rsidRDefault="0024322A" w:rsidP="00243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Pr="0094487D">
        <w:rPr>
          <w:sz w:val="28"/>
          <w:szCs w:val="28"/>
        </w:rPr>
        <w:t xml:space="preserve">В случае перемены заказчика права и обязанности заказчика, предусмотренные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>ом, переходят к новому заказчику.</w:t>
      </w:r>
    </w:p>
    <w:p w:rsidR="0024322A" w:rsidRPr="0094487D" w:rsidRDefault="0024322A" w:rsidP="00243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94487D">
        <w:rPr>
          <w:sz w:val="28"/>
          <w:szCs w:val="28"/>
        </w:rPr>
        <w:t xml:space="preserve">Расторжение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допускается по соглашению сторон, по решению суда, в случае одностороннего отказа стороны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от исполнения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в соответствии с гражданским законодательством.</w:t>
      </w:r>
    </w:p>
    <w:p w:rsidR="0024322A" w:rsidRPr="0094487D" w:rsidRDefault="0024322A" w:rsidP="00243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bookmarkStart w:id="1" w:name="Par1843"/>
      <w:bookmarkEnd w:id="1"/>
      <w:r>
        <w:rPr>
          <w:sz w:val="28"/>
          <w:szCs w:val="28"/>
        </w:rPr>
        <w:t xml:space="preserve">11.4. </w:t>
      </w:r>
      <w:r w:rsidRPr="0094487D">
        <w:rPr>
          <w:sz w:val="28"/>
          <w:szCs w:val="28"/>
        </w:rPr>
        <w:t xml:space="preserve">Решение об одностороннем отказе от исполнения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может быть принято Заказчиком только при условии, что по результатам экспертизы поставленного Товара, в заключении эксперта будут подтверждены нарушения условий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, послужившие основанием для одностороннего отказа Заказчика от исполнения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>.</w:t>
      </w:r>
    </w:p>
    <w:p w:rsidR="0024322A" w:rsidRPr="0094487D" w:rsidRDefault="0024322A" w:rsidP="00243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94487D">
        <w:rPr>
          <w:sz w:val="28"/>
          <w:szCs w:val="28"/>
        </w:rPr>
        <w:t>Решение Заказчика об одностороннем отказе от испол</w:t>
      </w:r>
      <w:r>
        <w:rPr>
          <w:sz w:val="28"/>
          <w:szCs w:val="28"/>
        </w:rPr>
        <w:t>нения Договора в течение трех рабочих дней</w:t>
      </w:r>
      <w:r w:rsidRPr="0094487D">
        <w:rPr>
          <w:sz w:val="28"/>
          <w:szCs w:val="28"/>
        </w:rPr>
        <w:t xml:space="preserve">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указанному в </w:t>
      </w:r>
      <w:r>
        <w:rPr>
          <w:sz w:val="28"/>
          <w:szCs w:val="28"/>
        </w:rPr>
        <w:t>Договор</w:t>
      </w:r>
      <w:r w:rsidRPr="0094487D">
        <w:rPr>
          <w:sz w:val="28"/>
          <w:szCs w:val="28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</w:t>
      </w:r>
    </w:p>
    <w:p w:rsidR="0024322A" w:rsidRPr="0094487D" w:rsidRDefault="0024322A" w:rsidP="0024322A">
      <w:pPr>
        <w:ind w:firstLine="567"/>
        <w:jc w:val="both"/>
        <w:rPr>
          <w:sz w:val="28"/>
          <w:szCs w:val="28"/>
        </w:rPr>
      </w:pPr>
      <w:r w:rsidRPr="0094487D">
        <w:rPr>
          <w:sz w:val="28"/>
          <w:szCs w:val="28"/>
        </w:rPr>
        <w:t xml:space="preserve">Выполнение Заказчиком требований настоящей части считается надлежащим уведомлением Поставщика об одностороннем отказе от исполнения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. </w:t>
      </w:r>
    </w:p>
    <w:p w:rsidR="0024322A" w:rsidRPr="0094487D" w:rsidRDefault="0024322A" w:rsidP="0024322A">
      <w:pPr>
        <w:ind w:firstLine="567"/>
        <w:jc w:val="both"/>
        <w:rPr>
          <w:sz w:val="28"/>
          <w:szCs w:val="28"/>
        </w:rPr>
      </w:pPr>
      <w:r w:rsidRPr="0094487D">
        <w:rPr>
          <w:sz w:val="28"/>
          <w:szCs w:val="28"/>
        </w:rPr>
        <w:t>Датой такого надлежащего уведомления признается дата получения Заказчиком подтв</w:t>
      </w:r>
      <w:r>
        <w:rPr>
          <w:sz w:val="28"/>
          <w:szCs w:val="28"/>
        </w:rPr>
        <w:t xml:space="preserve">ерждения о вручении Поставщику </w:t>
      </w:r>
      <w:r w:rsidRPr="0094487D">
        <w:rPr>
          <w:sz w:val="28"/>
          <w:szCs w:val="28"/>
        </w:rPr>
        <w:t xml:space="preserve">указанного уведомления либо дата получения Заказчиком информации об отсутствии Поставщика по его </w:t>
      </w:r>
      <w:r>
        <w:rPr>
          <w:sz w:val="28"/>
          <w:szCs w:val="28"/>
        </w:rPr>
        <w:t>адресу, указанному в Договоре.</w:t>
      </w:r>
    </w:p>
    <w:p w:rsidR="0024322A" w:rsidRPr="0094487D" w:rsidRDefault="0024322A" w:rsidP="0024322A">
      <w:pPr>
        <w:ind w:firstLine="567"/>
        <w:jc w:val="both"/>
        <w:rPr>
          <w:sz w:val="28"/>
          <w:szCs w:val="28"/>
        </w:rPr>
      </w:pPr>
      <w:r w:rsidRPr="0094487D">
        <w:rPr>
          <w:sz w:val="28"/>
          <w:szCs w:val="28"/>
        </w:rPr>
        <w:t xml:space="preserve">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</w:t>
      </w:r>
      <w:r>
        <w:rPr>
          <w:sz w:val="28"/>
          <w:szCs w:val="28"/>
        </w:rPr>
        <w:t>Договора</w:t>
      </w:r>
      <w:r w:rsidRPr="0094487D">
        <w:rPr>
          <w:sz w:val="28"/>
          <w:szCs w:val="28"/>
        </w:rPr>
        <w:t xml:space="preserve"> в единой информационной системе.</w:t>
      </w:r>
    </w:p>
    <w:p w:rsidR="0024322A" w:rsidRDefault="0024322A" w:rsidP="0024322A">
      <w:pPr>
        <w:numPr>
          <w:ilvl w:val="1"/>
          <w:numId w:val="21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Решение Заказчика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вступает в силу и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 считается расторгнутым через десять дней с даты надлежащего уведомления Заказчиком поставщика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. </w:t>
      </w:r>
    </w:p>
    <w:p w:rsidR="0024322A" w:rsidRDefault="0024322A" w:rsidP="0024322A">
      <w:pPr>
        <w:numPr>
          <w:ilvl w:val="1"/>
          <w:numId w:val="21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lastRenderedPageBreak/>
        <w:t xml:space="preserve">Решение поставщика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в течение одного рабочего дня, следующего за датой принятия такого решения, направляется Заказчику по почте заказным письмом с уведомлением </w:t>
      </w:r>
      <w:r>
        <w:rPr>
          <w:sz w:val="28"/>
          <w:szCs w:val="28"/>
        </w:rPr>
        <w:br/>
      </w:r>
      <w:r w:rsidRPr="00D20351">
        <w:rPr>
          <w:sz w:val="28"/>
          <w:szCs w:val="28"/>
        </w:rPr>
        <w:t xml:space="preserve">о вручении по адресу Заказчика, указанному в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е, а также телеграммой, либо посредством факсимильной связи, либо по адресу электронной почты, либо </w:t>
      </w:r>
      <w:r>
        <w:rPr>
          <w:sz w:val="28"/>
          <w:szCs w:val="28"/>
        </w:rPr>
        <w:br/>
      </w:r>
      <w:r w:rsidRPr="00D20351">
        <w:rPr>
          <w:sz w:val="28"/>
          <w:szCs w:val="28"/>
        </w:rPr>
        <w:t xml:space="preserve">с использованием иных средств связи и доставки, обеспечивающих фиксирование такого уведомления и получение поставщиком подтверждения о его вручении Заказчику. Выполнение поставщиком требований настоящей части считается надлежащим уведомлением Заказчика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. Датой такого надлежащего уведомления признается дата получения Поставщиком подтверждения о вручении Заказчику указанного уведомления. </w:t>
      </w:r>
    </w:p>
    <w:p w:rsidR="0024322A" w:rsidRDefault="0024322A" w:rsidP="0024322A">
      <w:pPr>
        <w:numPr>
          <w:ilvl w:val="1"/>
          <w:numId w:val="21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Решение Поставщика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вступает в силу, и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 считается расторгнутым через десять дней </w:t>
      </w:r>
      <w:r>
        <w:rPr>
          <w:sz w:val="28"/>
          <w:szCs w:val="28"/>
        </w:rPr>
        <w:br/>
      </w:r>
      <w:r w:rsidRPr="00D20351">
        <w:rPr>
          <w:sz w:val="28"/>
          <w:szCs w:val="28"/>
        </w:rPr>
        <w:t xml:space="preserve">с даты надлежащего уведомления Поставщиком Заказчика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>.</w:t>
      </w:r>
    </w:p>
    <w:p w:rsidR="0024322A" w:rsidRPr="00D20351" w:rsidRDefault="0024322A" w:rsidP="0024322A">
      <w:pPr>
        <w:numPr>
          <w:ilvl w:val="1"/>
          <w:numId w:val="21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При расторжении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в связи с односторонним отказом стороны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другая сторона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>.</w:t>
      </w:r>
    </w:p>
    <w:p w:rsidR="0024322A" w:rsidRPr="0094487D" w:rsidRDefault="0024322A" w:rsidP="0024322A">
      <w:pPr>
        <w:tabs>
          <w:tab w:val="left" w:pos="1134"/>
        </w:tabs>
        <w:ind w:firstLine="545"/>
        <w:jc w:val="center"/>
        <w:rPr>
          <w:sz w:val="28"/>
          <w:szCs w:val="28"/>
        </w:rPr>
      </w:pPr>
    </w:p>
    <w:p w:rsidR="0024322A" w:rsidRDefault="0024322A" w:rsidP="0024322A">
      <w:pPr>
        <w:numPr>
          <w:ilvl w:val="0"/>
          <w:numId w:val="14"/>
        </w:numPr>
        <w:tabs>
          <w:tab w:val="left" w:pos="567"/>
          <w:tab w:val="left" w:pos="1134"/>
        </w:tabs>
        <w:suppressAutoHyphens/>
        <w:ind w:left="0" w:firstLine="0"/>
        <w:jc w:val="center"/>
        <w:rPr>
          <w:sz w:val="28"/>
          <w:szCs w:val="28"/>
        </w:rPr>
      </w:pPr>
      <w:r w:rsidRPr="0094487D">
        <w:rPr>
          <w:sz w:val="28"/>
          <w:szCs w:val="28"/>
        </w:rPr>
        <w:t>Заключительные положения</w:t>
      </w:r>
    </w:p>
    <w:p w:rsidR="0024322A" w:rsidRDefault="0024322A" w:rsidP="0024322A">
      <w:pPr>
        <w:numPr>
          <w:ilvl w:val="1"/>
          <w:numId w:val="22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 вступает в силу с момента его подписания Сторонами </w:t>
      </w:r>
      <w:r>
        <w:rPr>
          <w:sz w:val="28"/>
          <w:szCs w:val="28"/>
        </w:rPr>
        <w:br/>
      </w:r>
      <w:r w:rsidRPr="00D20351">
        <w:rPr>
          <w:sz w:val="28"/>
          <w:szCs w:val="28"/>
        </w:rPr>
        <w:t xml:space="preserve">и действует до полного исполнения Сторонами своих обязательств, но не позднее      </w:t>
      </w:r>
      <w:r w:rsidR="00896132">
        <w:rPr>
          <w:sz w:val="28"/>
          <w:szCs w:val="28"/>
        </w:rPr>
        <w:t>30 июля</w:t>
      </w:r>
      <w:r w:rsidRPr="00D20351">
        <w:rPr>
          <w:sz w:val="28"/>
          <w:szCs w:val="28"/>
        </w:rPr>
        <w:t xml:space="preserve"> 20</w:t>
      </w:r>
      <w:r w:rsidR="00896132">
        <w:rPr>
          <w:sz w:val="28"/>
          <w:szCs w:val="28"/>
        </w:rPr>
        <w:t>22</w:t>
      </w:r>
      <w:r w:rsidRPr="00D20351">
        <w:rPr>
          <w:sz w:val="28"/>
          <w:szCs w:val="28"/>
        </w:rPr>
        <w:t xml:space="preserve"> года. </w:t>
      </w:r>
    </w:p>
    <w:p w:rsidR="0024322A" w:rsidRDefault="0024322A" w:rsidP="0024322A">
      <w:pPr>
        <w:numPr>
          <w:ilvl w:val="1"/>
          <w:numId w:val="22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Продление срока действия </w:t>
      </w:r>
      <w:r>
        <w:rPr>
          <w:sz w:val="28"/>
          <w:szCs w:val="28"/>
        </w:rPr>
        <w:t>Договора</w:t>
      </w:r>
      <w:r w:rsidRPr="00D20351">
        <w:rPr>
          <w:sz w:val="28"/>
          <w:szCs w:val="28"/>
        </w:rPr>
        <w:t xml:space="preserve"> не предусмотрено. </w:t>
      </w:r>
    </w:p>
    <w:p w:rsidR="0024322A" w:rsidRDefault="0024322A" w:rsidP="0024322A">
      <w:pPr>
        <w:numPr>
          <w:ilvl w:val="1"/>
          <w:numId w:val="22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Все изменения и дополнения к настоящему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 xml:space="preserve">у действительны </w:t>
      </w:r>
      <w:r>
        <w:rPr>
          <w:sz w:val="28"/>
          <w:szCs w:val="28"/>
        </w:rPr>
        <w:br/>
      </w:r>
      <w:r w:rsidRPr="00D20351">
        <w:rPr>
          <w:sz w:val="28"/>
          <w:szCs w:val="28"/>
        </w:rPr>
        <w:t xml:space="preserve">в том случае, если они прямо разрешены законодательством, совершены </w:t>
      </w:r>
      <w:r>
        <w:rPr>
          <w:sz w:val="28"/>
          <w:szCs w:val="28"/>
        </w:rPr>
        <w:br/>
      </w:r>
      <w:r w:rsidRPr="00D20351">
        <w:rPr>
          <w:sz w:val="28"/>
          <w:szCs w:val="28"/>
        </w:rPr>
        <w:t xml:space="preserve">в письменной форме и подписаны Сторонами. </w:t>
      </w:r>
    </w:p>
    <w:p w:rsidR="0024322A" w:rsidRPr="00F80D70" w:rsidRDefault="0024322A" w:rsidP="0024322A">
      <w:pPr>
        <w:numPr>
          <w:ilvl w:val="1"/>
          <w:numId w:val="22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</w:t>
      </w:r>
      <w:r w:rsidRPr="00F80D70">
        <w:rPr>
          <w:sz w:val="28"/>
          <w:szCs w:val="28"/>
        </w:rPr>
        <w:t xml:space="preserve"> составлен в письменной форме в 2 (двух) экземплярах, имеющих одинаковую юридическую силу, по одному для Заказчика и Поставщика.</w:t>
      </w:r>
    </w:p>
    <w:p w:rsidR="0024322A" w:rsidRDefault="0024322A" w:rsidP="0024322A">
      <w:pPr>
        <w:numPr>
          <w:ilvl w:val="1"/>
          <w:numId w:val="22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Все приложения к настоящему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>у являются его неотъемлемой частью</w:t>
      </w:r>
      <w:r>
        <w:rPr>
          <w:sz w:val="28"/>
          <w:szCs w:val="28"/>
        </w:rPr>
        <w:t>:</w:t>
      </w:r>
    </w:p>
    <w:p w:rsidR="0024322A" w:rsidRPr="00C305B7" w:rsidRDefault="0024322A" w:rsidP="00243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05B7">
        <w:rPr>
          <w:sz w:val="28"/>
          <w:szCs w:val="28"/>
        </w:rPr>
        <w:t xml:space="preserve">график поставки по адресам получателей на поставку печатных изданий </w:t>
      </w:r>
      <w:r w:rsidRPr="00C305B7">
        <w:rPr>
          <w:sz w:val="28"/>
          <w:szCs w:val="28"/>
        </w:rPr>
        <w:br/>
        <w:t xml:space="preserve">(приложение 1); </w:t>
      </w:r>
    </w:p>
    <w:p w:rsidR="0024322A" w:rsidRPr="00C305B7" w:rsidRDefault="0024322A" w:rsidP="00243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05B7">
        <w:rPr>
          <w:sz w:val="28"/>
          <w:szCs w:val="28"/>
        </w:rPr>
        <w:t>техническое задание на поставку печатных изданий (приложение 2);</w:t>
      </w:r>
    </w:p>
    <w:p w:rsidR="0024322A" w:rsidRPr="00E3298C" w:rsidRDefault="0024322A" w:rsidP="00243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305B7">
        <w:rPr>
          <w:sz w:val="28"/>
          <w:szCs w:val="28"/>
        </w:rPr>
        <w:t>расчет</w:t>
      </w:r>
      <w:r w:rsidR="00896132">
        <w:rPr>
          <w:sz w:val="28"/>
          <w:szCs w:val="28"/>
        </w:rPr>
        <w:t xml:space="preserve"> </w:t>
      </w:r>
      <w:r w:rsidRPr="00C305B7">
        <w:rPr>
          <w:sz w:val="28"/>
          <w:szCs w:val="28"/>
        </w:rPr>
        <w:t>и</w:t>
      </w:r>
      <w:r w:rsidR="00896132">
        <w:rPr>
          <w:sz w:val="28"/>
          <w:szCs w:val="28"/>
        </w:rPr>
        <w:t xml:space="preserve"> </w:t>
      </w:r>
      <w:r w:rsidRPr="00C305B7">
        <w:rPr>
          <w:sz w:val="28"/>
          <w:szCs w:val="28"/>
        </w:rPr>
        <w:t>обоснование цены (приложение 3).</w:t>
      </w:r>
    </w:p>
    <w:p w:rsidR="0024322A" w:rsidRPr="00D20351" w:rsidRDefault="0024322A" w:rsidP="0024322A">
      <w:pPr>
        <w:numPr>
          <w:ilvl w:val="1"/>
          <w:numId w:val="22"/>
        </w:numPr>
        <w:tabs>
          <w:tab w:val="left" w:pos="1134"/>
        </w:tabs>
        <w:suppressAutoHyphens/>
        <w:ind w:left="0" w:firstLine="578"/>
        <w:jc w:val="both"/>
        <w:rPr>
          <w:sz w:val="28"/>
          <w:szCs w:val="28"/>
        </w:rPr>
      </w:pPr>
      <w:r w:rsidRPr="00D20351">
        <w:rPr>
          <w:sz w:val="28"/>
          <w:szCs w:val="28"/>
        </w:rPr>
        <w:t xml:space="preserve">По вопросам, не предусмотренным настоящим </w:t>
      </w:r>
      <w:r>
        <w:rPr>
          <w:sz w:val="28"/>
          <w:szCs w:val="28"/>
        </w:rPr>
        <w:t>договор</w:t>
      </w:r>
      <w:r w:rsidRPr="00D20351">
        <w:rPr>
          <w:sz w:val="28"/>
          <w:szCs w:val="28"/>
        </w:rPr>
        <w:t>ом, Стороны руководствуются действующим законодательством Российской Федерации.</w:t>
      </w:r>
    </w:p>
    <w:p w:rsidR="0024322A" w:rsidRPr="0094487D" w:rsidRDefault="0024322A" w:rsidP="0024322A">
      <w:pPr>
        <w:jc w:val="center"/>
        <w:rPr>
          <w:sz w:val="28"/>
          <w:szCs w:val="28"/>
        </w:rPr>
      </w:pPr>
    </w:p>
    <w:p w:rsidR="0024322A" w:rsidRPr="00C3429C" w:rsidRDefault="0024322A" w:rsidP="0024322A">
      <w:pPr>
        <w:numPr>
          <w:ilvl w:val="0"/>
          <w:numId w:val="14"/>
        </w:numPr>
        <w:tabs>
          <w:tab w:val="left" w:pos="567"/>
        </w:tabs>
        <w:suppressAutoHyphens/>
        <w:ind w:left="0" w:hanging="11"/>
        <w:jc w:val="center"/>
        <w:rPr>
          <w:b/>
          <w:sz w:val="28"/>
          <w:szCs w:val="28"/>
        </w:rPr>
      </w:pPr>
      <w:r w:rsidRPr="0094487D">
        <w:rPr>
          <w:sz w:val="28"/>
          <w:szCs w:val="28"/>
        </w:rPr>
        <w:t>Адреса и банковские реквизиты сторон</w:t>
      </w:r>
    </w:p>
    <w:p w:rsidR="0024322A" w:rsidRPr="0094487D" w:rsidRDefault="0024322A" w:rsidP="0024322A">
      <w:pPr>
        <w:tabs>
          <w:tab w:val="left" w:pos="567"/>
        </w:tabs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820"/>
      </w:tblGrid>
      <w:tr w:rsidR="0024322A" w:rsidRPr="007515C0" w:rsidTr="00896132">
        <w:trPr>
          <w:trHeight w:val="983"/>
        </w:trPr>
        <w:tc>
          <w:tcPr>
            <w:tcW w:w="5216" w:type="dxa"/>
            <w:shd w:val="clear" w:color="auto" w:fill="auto"/>
          </w:tcPr>
          <w:p w:rsidR="0024322A" w:rsidRPr="00C305B7" w:rsidRDefault="0024322A" w:rsidP="001B429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lastRenderedPageBreak/>
              <w:t>Заказчик:</w:t>
            </w:r>
          </w:p>
          <w:p w:rsidR="0024322A" w:rsidRPr="00C305B7" w:rsidRDefault="0024322A" w:rsidP="001B429B">
            <w:pPr>
              <w:shd w:val="clear" w:color="auto" w:fill="FFFFFF"/>
              <w:spacing w:line="228" w:lineRule="auto"/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ГАОУ ДПО «ЛОИРО»</w:t>
            </w:r>
          </w:p>
          <w:p w:rsidR="0024322A" w:rsidRPr="00C305B7" w:rsidRDefault="0024322A" w:rsidP="001B429B">
            <w:pPr>
              <w:shd w:val="clear" w:color="auto" w:fill="FFFFFF"/>
              <w:spacing w:line="228" w:lineRule="auto"/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ИНН 4705016800 КПП 781301001</w:t>
            </w:r>
            <w:r w:rsidRPr="00C305B7">
              <w:rPr>
                <w:sz w:val="28"/>
                <w:szCs w:val="28"/>
              </w:rPr>
              <w:br/>
              <w:t xml:space="preserve">197136, </w:t>
            </w:r>
            <w:proofErr w:type="spellStart"/>
            <w:r w:rsidRPr="00C305B7">
              <w:rPr>
                <w:sz w:val="28"/>
                <w:szCs w:val="28"/>
              </w:rPr>
              <w:t>г.Санкт</w:t>
            </w:r>
            <w:proofErr w:type="spellEnd"/>
            <w:r w:rsidRPr="00C305B7">
              <w:rPr>
                <w:sz w:val="28"/>
                <w:szCs w:val="28"/>
              </w:rPr>
              <w:t>-Петербург,  Чкаловский пр. дом 25-а,  литер А</w:t>
            </w:r>
          </w:p>
          <w:p w:rsidR="0024322A" w:rsidRPr="00C305B7" w:rsidRDefault="0024322A" w:rsidP="001B429B">
            <w:pPr>
              <w:pStyle w:val="a6"/>
              <w:spacing w:line="228" w:lineRule="auto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 xml:space="preserve">ОГРН 1024701243390, </w:t>
            </w:r>
          </w:p>
          <w:p w:rsidR="0024322A" w:rsidRPr="00C305B7" w:rsidRDefault="0024322A" w:rsidP="001B429B">
            <w:pPr>
              <w:pStyle w:val="a6"/>
              <w:spacing w:line="228" w:lineRule="auto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ОКВЭД - 85.42</w:t>
            </w:r>
          </w:p>
          <w:p w:rsidR="0024322A" w:rsidRPr="00C305B7" w:rsidRDefault="0024322A" w:rsidP="001B429B">
            <w:pPr>
              <w:spacing w:line="228" w:lineRule="auto"/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ОКТМО 40392000</w:t>
            </w:r>
          </w:p>
          <w:p w:rsidR="0024322A" w:rsidRPr="00C305B7" w:rsidRDefault="0024322A" w:rsidP="001B429B">
            <w:pPr>
              <w:pStyle w:val="a6"/>
              <w:spacing w:line="228" w:lineRule="auto"/>
              <w:rPr>
                <w:b/>
                <w:sz w:val="28"/>
                <w:szCs w:val="28"/>
              </w:rPr>
            </w:pPr>
            <w:r w:rsidRPr="00C305B7">
              <w:rPr>
                <w:b/>
                <w:sz w:val="28"/>
                <w:szCs w:val="28"/>
              </w:rPr>
              <w:t>Банковские реквизиты:</w:t>
            </w:r>
          </w:p>
          <w:p w:rsidR="0024322A" w:rsidRPr="00C305B7" w:rsidRDefault="0024322A" w:rsidP="001B429B">
            <w:pPr>
              <w:pStyle w:val="a6"/>
              <w:spacing w:line="228" w:lineRule="auto"/>
              <w:rPr>
                <w:color w:val="000000"/>
                <w:sz w:val="28"/>
                <w:szCs w:val="28"/>
              </w:rPr>
            </w:pPr>
            <w:r w:rsidRPr="00C305B7">
              <w:rPr>
                <w:color w:val="000000"/>
                <w:sz w:val="28"/>
                <w:szCs w:val="28"/>
              </w:rPr>
              <w:t>КОМИТЕТ ФИНАНСОВ ЛЕНИНГРАДСКОЙ ОБЛАСТИ (ГАОУ ДПО "ЛОИРО" л/с 31456У57230)</w:t>
            </w:r>
          </w:p>
          <w:p w:rsidR="0024322A" w:rsidRPr="00C305B7" w:rsidRDefault="0024322A" w:rsidP="001B429B">
            <w:pPr>
              <w:spacing w:line="228" w:lineRule="auto"/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Казначейский счет 03224643410000004500</w:t>
            </w:r>
          </w:p>
          <w:p w:rsidR="0024322A" w:rsidRPr="00C305B7" w:rsidRDefault="0024322A" w:rsidP="001B429B">
            <w:pPr>
              <w:spacing w:line="228" w:lineRule="auto"/>
              <w:jc w:val="both"/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БИК ТОФК 014106101</w:t>
            </w:r>
          </w:p>
          <w:p w:rsidR="0024322A" w:rsidRPr="00C305B7" w:rsidRDefault="0024322A" w:rsidP="001B429B">
            <w:pPr>
              <w:spacing w:line="228" w:lineRule="auto"/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Банк:</w:t>
            </w:r>
          </w:p>
          <w:p w:rsidR="0024322A" w:rsidRPr="00C305B7" w:rsidRDefault="0024322A" w:rsidP="001B429B">
            <w:pPr>
              <w:spacing w:line="228" w:lineRule="auto"/>
              <w:rPr>
                <w:b/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ОТДЕЛЕНИЕ ЛЕНИНГРАДСКОЕ БАНКА РОССИИ //УФК по Ленинградской области, г. Санкт-Петербург</w:t>
            </w:r>
          </w:p>
          <w:p w:rsidR="0024322A" w:rsidRPr="00C305B7" w:rsidRDefault="0024322A" w:rsidP="001B429B">
            <w:pPr>
              <w:spacing w:line="228" w:lineRule="auto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Единый казначейский счет 40102810745370000006</w:t>
            </w:r>
          </w:p>
          <w:p w:rsidR="00896132" w:rsidRDefault="00896132" w:rsidP="001B429B">
            <w:pPr>
              <w:spacing w:line="228" w:lineRule="auto"/>
              <w:jc w:val="both"/>
              <w:rPr>
                <w:sz w:val="28"/>
                <w:szCs w:val="28"/>
              </w:rPr>
            </w:pPr>
          </w:p>
          <w:p w:rsidR="0024322A" w:rsidRPr="00C305B7" w:rsidRDefault="0024322A" w:rsidP="001B429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От Заказчика</w:t>
            </w:r>
          </w:p>
          <w:p w:rsidR="0024322A" w:rsidRPr="00C305B7" w:rsidRDefault="00896132" w:rsidP="001B429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развитию и экономике образовательных проектов</w:t>
            </w:r>
          </w:p>
          <w:p w:rsidR="0024322A" w:rsidRPr="00C305B7" w:rsidRDefault="0024322A" w:rsidP="001B429B">
            <w:pPr>
              <w:pStyle w:val="a6"/>
              <w:spacing w:line="228" w:lineRule="auto"/>
              <w:rPr>
                <w:sz w:val="28"/>
                <w:szCs w:val="28"/>
              </w:rPr>
            </w:pPr>
          </w:p>
          <w:p w:rsidR="0024322A" w:rsidRPr="00C305B7" w:rsidRDefault="0024322A" w:rsidP="001B429B">
            <w:pPr>
              <w:pStyle w:val="a6"/>
              <w:spacing w:line="228" w:lineRule="auto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 xml:space="preserve"> _</w:t>
            </w:r>
            <w:r w:rsidR="00896132">
              <w:rPr>
                <w:sz w:val="28"/>
                <w:szCs w:val="28"/>
              </w:rPr>
              <w:t xml:space="preserve">__________________ Е.В. </w:t>
            </w:r>
            <w:proofErr w:type="spellStart"/>
            <w:r w:rsidR="00896132">
              <w:rPr>
                <w:sz w:val="28"/>
                <w:szCs w:val="28"/>
              </w:rPr>
              <w:t>Шеховцева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24322A" w:rsidRPr="00C305B7" w:rsidRDefault="0024322A" w:rsidP="001B429B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Поставщик:</w:t>
            </w:r>
          </w:p>
          <w:p w:rsidR="0024322A" w:rsidRPr="00C305B7" w:rsidRDefault="0024322A" w:rsidP="001B429B">
            <w:pPr>
              <w:spacing w:line="228" w:lineRule="auto"/>
              <w:rPr>
                <w:sz w:val="28"/>
                <w:szCs w:val="28"/>
              </w:rPr>
            </w:pPr>
          </w:p>
          <w:p w:rsidR="0024322A" w:rsidRPr="00C305B7" w:rsidRDefault="0024322A" w:rsidP="001B429B">
            <w:pPr>
              <w:spacing w:line="228" w:lineRule="auto"/>
              <w:rPr>
                <w:sz w:val="28"/>
                <w:szCs w:val="28"/>
              </w:rPr>
            </w:pPr>
            <w:r w:rsidRPr="00C305B7">
              <w:rPr>
                <w:sz w:val="28"/>
                <w:szCs w:val="28"/>
              </w:rPr>
              <w:t>От Поставщика:</w:t>
            </w:r>
          </w:p>
          <w:p w:rsidR="0024322A" w:rsidRPr="00C305B7" w:rsidRDefault="0024322A" w:rsidP="001B429B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24322A" w:rsidRDefault="0024322A" w:rsidP="001B429B">
      <w:pPr>
        <w:spacing w:line="228" w:lineRule="auto"/>
        <w:jc w:val="both"/>
        <w:rPr>
          <w:sz w:val="28"/>
          <w:szCs w:val="28"/>
        </w:rPr>
      </w:pPr>
    </w:p>
    <w:p w:rsidR="0024322A" w:rsidRDefault="0024322A" w:rsidP="0024322A">
      <w:pPr>
        <w:jc w:val="right"/>
        <w:sectPr w:rsidR="0024322A" w:rsidSect="001B429B">
          <w:footerReference w:type="default" r:id="rId9"/>
          <w:pgSz w:w="11906" w:h="16838"/>
          <w:pgMar w:top="1134" w:right="851" w:bottom="1134" w:left="1418" w:header="720" w:footer="414" w:gutter="0"/>
          <w:cols w:space="720"/>
          <w:docGrid w:linePitch="600" w:charSpace="32768"/>
        </w:sectPr>
      </w:pPr>
    </w:p>
    <w:p w:rsidR="00E43530" w:rsidRPr="00EE0BAB" w:rsidRDefault="00E43530" w:rsidP="00E43530">
      <w:pPr>
        <w:spacing w:line="228" w:lineRule="auto"/>
        <w:jc w:val="right"/>
      </w:pPr>
      <w:r>
        <w:lastRenderedPageBreak/>
        <w:t>Приложение № 1</w:t>
      </w:r>
    </w:p>
    <w:p w:rsidR="00E43530" w:rsidRPr="00EE0BAB" w:rsidRDefault="00E43530" w:rsidP="00E43530">
      <w:pPr>
        <w:spacing w:line="228" w:lineRule="auto"/>
        <w:jc w:val="right"/>
      </w:pPr>
      <w:r w:rsidRPr="00EE0BAB">
        <w:t xml:space="preserve">к </w:t>
      </w:r>
      <w:r>
        <w:t>Договор</w:t>
      </w:r>
      <w:r w:rsidRPr="00EE0BAB">
        <w:t xml:space="preserve">у № </w:t>
      </w:r>
      <w:r>
        <w:t>_________</w:t>
      </w:r>
    </w:p>
    <w:p w:rsidR="00E43530" w:rsidRPr="00EE0BAB" w:rsidRDefault="00E43530" w:rsidP="00E43530">
      <w:pPr>
        <w:spacing w:line="228" w:lineRule="auto"/>
        <w:jc w:val="right"/>
      </w:pPr>
      <w:r w:rsidRPr="00EE0BAB">
        <w:t>от «</w:t>
      </w:r>
      <w:r>
        <w:t>___</w:t>
      </w:r>
      <w:r w:rsidRPr="00EE0BAB">
        <w:t>»</w:t>
      </w:r>
      <w:r>
        <w:t xml:space="preserve"> _________</w:t>
      </w:r>
      <w:r w:rsidRPr="00EE0BAB">
        <w:t xml:space="preserve"> 20</w:t>
      </w:r>
      <w:r>
        <w:t>22</w:t>
      </w:r>
      <w:r w:rsidRPr="00EE0BAB">
        <w:t xml:space="preserve"> года</w:t>
      </w:r>
    </w:p>
    <w:p w:rsidR="00E43530" w:rsidRDefault="00E43530" w:rsidP="00E43530">
      <w:pPr>
        <w:spacing w:line="228" w:lineRule="auto"/>
        <w:ind w:right="140"/>
        <w:jc w:val="center"/>
        <w:rPr>
          <w:b/>
        </w:rPr>
      </w:pPr>
    </w:p>
    <w:p w:rsidR="00E43530" w:rsidRPr="00E43530" w:rsidRDefault="00E43530" w:rsidP="00E43530">
      <w:pPr>
        <w:spacing w:line="228" w:lineRule="auto"/>
        <w:ind w:right="140"/>
        <w:jc w:val="center"/>
        <w:rPr>
          <w:b/>
        </w:rPr>
      </w:pPr>
      <w:r w:rsidRPr="000D6CF4">
        <w:rPr>
          <w:b/>
        </w:rPr>
        <w:t>График поставки печатных изданий по адресам получателей</w:t>
      </w:r>
    </w:p>
    <w:p w:rsidR="00E43530" w:rsidRPr="00E43530" w:rsidRDefault="00E43530" w:rsidP="00E43530">
      <w:pPr>
        <w:spacing w:line="228" w:lineRule="auto"/>
        <w:ind w:right="14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3402"/>
        <w:gridCol w:w="851"/>
        <w:gridCol w:w="1417"/>
      </w:tblGrid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30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>Представитель Заказчика (получатель Товара)</w:t>
            </w:r>
          </w:p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EB68D0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EB68D0">
              <w:rPr>
                <w:sz w:val="22"/>
                <w:szCs w:val="22"/>
              </w:rPr>
              <w:t>Адрес доставки, контактный</w:t>
            </w:r>
          </w:p>
          <w:p w:rsidR="00E43530" w:rsidRPr="00EB68D0" w:rsidRDefault="00E43530" w:rsidP="00E43530">
            <w:pPr>
              <w:spacing w:line="228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EB68D0">
              <w:rPr>
                <w:sz w:val="22"/>
                <w:szCs w:val="22"/>
              </w:rPr>
              <w:t>телефон</w:t>
            </w:r>
          </w:p>
          <w:p w:rsidR="00E43530" w:rsidRPr="00EB68D0" w:rsidRDefault="00E43530" w:rsidP="00E43530">
            <w:pPr>
              <w:spacing w:line="228" w:lineRule="auto"/>
              <w:ind w:left="-108" w:firstLine="108"/>
              <w:jc w:val="center"/>
              <w:rPr>
                <w:sz w:val="22"/>
                <w:szCs w:val="22"/>
              </w:rPr>
            </w:pPr>
            <w:r w:rsidRPr="00EB68D0">
              <w:rPr>
                <w:sz w:val="22"/>
                <w:szCs w:val="22"/>
              </w:rPr>
              <w:t>представителя Заказчика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>Срок</w:t>
            </w:r>
          </w:p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>поставки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 xml:space="preserve">Комитет образования администрации </w:t>
            </w:r>
            <w:proofErr w:type="spellStart"/>
            <w:r w:rsidRPr="00C3429C">
              <w:rPr>
                <w:sz w:val="22"/>
                <w:szCs w:val="22"/>
              </w:rPr>
              <w:t>Бокситогорского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 xml:space="preserve">Ленинградская область, </w:t>
            </w:r>
            <w:proofErr w:type="spellStart"/>
            <w:r w:rsidRPr="00002AB6">
              <w:rPr>
                <w:sz w:val="22"/>
                <w:szCs w:val="22"/>
              </w:rPr>
              <w:t>г.Бокситогорск</w:t>
            </w:r>
            <w:proofErr w:type="spellEnd"/>
            <w:r w:rsidRPr="00002AB6">
              <w:rPr>
                <w:sz w:val="22"/>
                <w:szCs w:val="22"/>
              </w:rPr>
              <w:t xml:space="preserve">, </w:t>
            </w:r>
            <w:proofErr w:type="spellStart"/>
            <w:r w:rsidRPr="00002AB6">
              <w:rPr>
                <w:sz w:val="22"/>
                <w:szCs w:val="22"/>
              </w:rPr>
              <w:t>ул.Социалистическая</w:t>
            </w:r>
            <w:proofErr w:type="spellEnd"/>
            <w:r w:rsidRPr="00002AB6">
              <w:rPr>
                <w:sz w:val="22"/>
                <w:szCs w:val="22"/>
              </w:rPr>
              <w:t>, д.9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8(813)66-212-93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89215617909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9F634B" w:rsidRDefault="00E43530" w:rsidP="00E43530">
            <w:pPr>
              <w:spacing w:line="228" w:lineRule="auto"/>
              <w:jc w:val="center"/>
            </w:pPr>
            <w:r w:rsidRPr="009F634B">
              <w:t>128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C3429C">
              <w:rPr>
                <w:sz w:val="22"/>
                <w:szCs w:val="22"/>
              </w:rPr>
              <w:t>Волосовского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rStyle w:val="a8"/>
                <w:b w:val="0"/>
                <w:sz w:val="22"/>
                <w:szCs w:val="22"/>
              </w:rPr>
              <w:t>г. Волосово, Гатчинское шоссе, д.10, раб. тел.: 8-813-73-22476, моб. тел.: +79052591194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282638" w:rsidRDefault="00E43530" w:rsidP="00E43530">
            <w:pPr>
              <w:spacing w:line="228" w:lineRule="auto"/>
              <w:jc w:val="center"/>
            </w:pPr>
            <w:r w:rsidRPr="00282638">
              <w:t>126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 xml:space="preserve">Комитет образования администрации </w:t>
            </w:r>
            <w:proofErr w:type="spellStart"/>
            <w:r w:rsidRPr="00C3429C">
              <w:rPr>
                <w:sz w:val="22"/>
                <w:szCs w:val="22"/>
              </w:rPr>
              <w:t>Волховского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г. Волхов, проспект Кировский,32,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8(81363)721-01;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89119564595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68196D" w:rsidRDefault="00E43530" w:rsidP="00E43530">
            <w:pPr>
              <w:spacing w:line="228" w:lineRule="auto"/>
              <w:jc w:val="center"/>
            </w:pPr>
            <w:r w:rsidRPr="0068196D">
              <w:t>232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>Комитет образования администрации Всеволожского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 xml:space="preserve">188643 Ленинградская область, г. Всеволожск, ул. </w:t>
            </w:r>
            <w:proofErr w:type="spellStart"/>
            <w:r w:rsidRPr="00002AB6">
              <w:rPr>
                <w:sz w:val="22"/>
                <w:szCs w:val="22"/>
              </w:rPr>
              <w:t>Колтушское</w:t>
            </w:r>
            <w:proofErr w:type="spellEnd"/>
            <w:r w:rsidRPr="00002AB6">
              <w:rPr>
                <w:sz w:val="22"/>
                <w:szCs w:val="22"/>
              </w:rPr>
              <w:t xml:space="preserve"> шоссе, д.99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8 (813 70) 28-897;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color w:val="333333"/>
                <w:sz w:val="22"/>
                <w:szCs w:val="22"/>
                <w:shd w:val="clear" w:color="auto" w:fill="FFFFFF"/>
              </w:rPr>
              <w:t xml:space="preserve">+7-921-79-77-452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2F4CB2" w:rsidRDefault="00E43530" w:rsidP="00E43530">
            <w:pPr>
              <w:spacing w:line="228" w:lineRule="auto"/>
              <w:jc w:val="center"/>
            </w:pPr>
            <w:r>
              <w:t>1</w:t>
            </w:r>
            <w:r w:rsidRPr="002F4CB2">
              <w:t>444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>Комитет образования администрации муниципального образования «Выборгский район» Ленинградской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Ленинградская область, город Выборг, улица Выборгская, дом 30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8 (813 78) 3-58-74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+7 921 636 43 86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D25FD1" w:rsidRDefault="00E43530" w:rsidP="00E43530">
            <w:pPr>
              <w:spacing w:line="228" w:lineRule="auto"/>
              <w:jc w:val="center"/>
            </w:pPr>
            <w:r w:rsidRPr="00D25FD1"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>Комитет образования Гатчинского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pStyle w:val="afa"/>
              <w:spacing w:line="228" w:lineRule="auto"/>
            </w:pPr>
            <w:r w:rsidRPr="00002AB6">
              <w:rPr>
                <w:color w:val="000000"/>
                <w:lang w:bidi="ru-RU"/>
              </w:rPr>
              <w:t xml:space="preserve">г. Гатчина, Проспект 25 Октября, д.2 (81371)226-52 +79990412835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767F51" w:rsidRDefault="00E43530" w:rsidP="00E43530">
            <w:pPr>
              <w:pStyle w:val="afa"/>
              <w:spacing w:line="228" w:lineRule="auto"/>
            </w:pPr>
            <w:r w:rsidRPr="00767F51">
              <w:rPr>
                <w:color w:val="000000"/>
                <w:lang w:bidi="ru-RU"/>
              </w:rPr>
              <w:t>435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>Комитет образования администрации муниципального образования «</w:t>
            </w:r>
            <w:proofErr w:type="spellStart"/>
            <w:r w:rsidRPr="00C3429C">
              <w:rPr>
                <w:sz w:val="22"/>
                <w:szCs w:val="22"/>
              </w:rPr>
              <w:t>Кингисеппский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муниципальный район»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Ленинградская область, г. Кингисепп, пр. Карла Маркса, д. 1А/2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8 (813)75- 2-99-43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89095773937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767F51" w:rsidRDefault="00E43530" w:rsidP="00E43530">
            <w:pPr>
              <w:spacing w:line="228" w:lineRule="auto"/>
              <w:jc w:val="center"/>
              <w:rPr>
                <w:lang w:val="en-US"/>
              </w:rPr>
            </w:pPr>
            <w:r w:rsidRPr="00767F51">
              <w:t>262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 xml:space="preserve">Муниципальное учреждение «Комитет по образованию </w:t>
            </w:r>
            <w:proofErr w:type="spellStart"/>
            <w:r w:rsidRPr="00C3429C">
              <w:rPr>
                <w:sz w:val="22"/>
                <w:szCs w:val="22"/>
              </w:rPr>
              <w:t>Киришского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муниципального района Ленинградской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pStyle w:val="afa"/>
              <w:spacing w:line="228" w:lineRule="auto"/>
            </w:pPr>
            <w:r w:rsidRPr="00002AB6">
              <w:rPr>
                <w:color w:val="000000"/>
                <w:lang w:bidi="ru-RU"/>
              </w:rPr>
              <w:t>187110</w:t>
            </w:r>
          </w:p>
          <w:p w:rsidR="00E43530" w:rsidRPr="00002AB6" w:rsidRDefault="00E43530" w:rsidP="00E43530">
            <w:pPr>
              <w:pStyle w:val="afa"/>
              <w:spacing w:line="228" w:lineRule="auto"/>
            </w:pPr>
            <w:proofErr w:type="spellStart"/>
            <w:r w:rsidRPr="00002AB6">
              <w:rPr>
                <w:color w:val="000000"/>
                <w:lang w:bidi="ru-RU"/>
              </w:rPr>
              <w:t>Киришский</w:t>
            </w:r>
            <w:proofErr w:type="spellEnd"/>
            <w:r w:rsidRPr="00002AB6">
              <w:rPr>
                <w:color w:val="000000"/>
                <w:lang w:bidi="ru-RU"/>
              </w:rPr>
              <w:t xml:space="preserve"> район </w:t>
            </w:r>
            <w:proofErr w:type="spellStart"/>
            <w:r w:rsidRPr="00002AB6">
              <w:rPr>
                <w:color w:val="000000"/>
                <w:lang w:bidi="ru-RU"/>
              </w:rPr>
              <w:t>г.Кириши</w:t>
            </w:r>
            <w:proofErr w:type="spellEnd"/>
            <w:r w:rsidRPr="00002AB6">
              <w:rPr>
                <w:color w:val="000000"/>
                <w:lang w:bidi="ru-RU"/>
              </w:rPr>
              <w:t xml:space="preserve"> площадь 60- </w:t>
            </w:r>
            <w:proofErr w:type="spellStart"/>
            <w:r w:rsidRPr="00002AB6">
              <w:rPr>
                <w:color w:val="000000"/>
                <w:lang w:bidi="ru-RU"/>
              </w:rPr>
              <w:t>летия</w:t>
            </w:r>
            <w:proofErr w:type="spellEnd"/>
            <w:r w:rsidRPr="00002AB6">
              <w:rPr>
                <w:color w:val="000000"/>
                <w:lang w:bidi="ru-RU"/>
              </w:rPr>
              <w:t xml:space="preserve"> Октября, д.1</w:t>
            </w:r>
          </w:p>
          <w:p w:rsidR="00E43530" w:rsidRPr="00002AB6" w:rsidRDefault="00E43530" w:rsidP="00E43530">
            <w:pPr>
              <w:pStyle w:val="afa"/>
              <w:spacing w:line="228" w:lineRule="auto"/>
            </w:pPr>
            <w:r w:rsidRPr="00002AB6">
              <w:rPr>
                <w:color w:val="000000"/>
                <w:lang w:bidi="ru-RU"/>
              </w:rPr>
              <w:t xml:space="preserve">МАУДО «МУК» </w:t>
            </w:r>
          </w:p>
          <w:p w:rsidR="00E43530" w:rsidRPr="00A52E15" w:rsidRDefault="00E43530" w:rsidP="00E43530">
            <w:pPr>
              <w:pStyle w:val="afa"/>
              <w:spacing w:line="228" w:lineRule="auto"/>
              <w:rPr>
                <w:lang w:bidi="en-US"/>
              </w:rPr>
            </w:pPr>
            <w:r w:rsidRPr="00002AB6">
              <w:rPr>
                <w:color w:val="000000"/>
                <w:lang w:bidi="ru-RU"/>
              </w:rPr>
              <w:t xml:space="preserve">89215663254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2F4CB2" w:rsidRDefault="00E43530" w:rsidP="00E43530">
            <w:pPr>
              <w:pStyle w:val="afa"/>
              <w:spacing w:line="228" w:lineRule="auto"/>
            </w:pPr>
            <w:r w:rsidRPr="002F4CB2">
              <w:rPr>
                <w:color w:val="000000"/>
                <w:lang w:bidi="ru-RU"/>
              </w:rPr>
              <w:t>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>Комитет образования администрации муниципального образования Кировский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 xml:space="preserve">187342, Лен </w:t>
            </w:r>
            <w:proofErr w:type="spellStart"/>
            <w:r w:rsidRPr="00002AB6">
              <w:rPr>
                <w:sz w:val="22"/>
                <w:szCs w:val="22"/>
              </w:rPr>
              <w:t>обл</w:t>
            </w:r>
            <w:proofErr w:type="spellEnd"/>
            <w:r w:rsidRPr="00002AB6">
              <w:rPr>
                <w:sz w:val="22"/>
                <w:szCs w:val="22"/>
              </w:rPr>
              <w:t xml:space="preserve">, 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 xml:space="preserve">г. Кировск, ул. Кирова 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дом 20.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Тел.</w:t>
            </w:r>
            <w:r>
              <w:rPr>
                <w:sz w:val="22"/>
                <w:szCs w:val="22"/>
              </w:rPr>
              <w:t xml:space="preserve"> </w:t>
            </w:r>
            <w:r w:rsidRPr="00002AB6">
              <w:rPr>
                <w:sz w:val="22"/>
                <w:szCs w:val="22"/>
              </w:rPr>
              <w:t xml:space="preserve"> 8-8136221469, +79818112896</w:t>
            </w:r>
            <w:r w:rsidRPr="00002AB6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68196D" w:rsidRDefault="00E43530" w:rsidP="00E43530">
            <w:pPr>
              <w:spacing w:line="228" w:lineRule="auto"/>
              <w:jc w:val="center"/>
            </w:pPr>
            <w:r w:rsidRPr="0068196D">
              <w:t>220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 xml:space="preserve">Отдел образования Администрации муниципального образования </w:t>
            </w:r>
            <w:proofErr w:type="spellStart"/>
            <w:r w:rsidRPr="00C3429C">
              <w:rPr>
                <w:sz w:val="22"/>
                <w:szCs w:val="22"/>
              </w:rPr>
              <w:t>Лодейнопольский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proofErr w:type="spellStart"/>
            <w:r w:rsidRPr="00002AB6">
              <w:rPr>
                <w:sz w:val="22"/>
                <w:szCs w:val="22"/>
              </w:rPr>
              <w:t>г.Лодейное</w:t>
            </w:r>
            <w:proofErr w:type="spellEnd"/>
            <w:r w:rsidRPr="00002AB6">
              <w:rPr>
                <w:sz w:val="22"/>
                <w:szCs w:val="22"/>
              </w:rPr>
              <w:t xml:space="preserve"> Поле, </w:t>
            </w:r>
            <w:proofErr w:type="spellStart"/>
            <w:r w:rsidRPr="00002AB6">
              <w:rPr>
                <w:sz w:val="22"/>
                <w:szCs w:val="22"/>
              </w:rPr>
              <w:t>пр.Ленина</w:t>
            </w:r>
            <w:proofErr w:type="spellEnd"/>
            <w:r w:rsidRPr="00002AB6">
              <w:rPr>
                <w:sz w:val="22"/>
                <w:szCs w:val="22"/>
              </w:rPr>
              <w:t>, д.16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(8813 64) 300 55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8921 373 05 21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  <w:lang w:val="en-US"/>
              </w:rPr>
            </w:pPr>
            <w:r w:rsidRPr="00C33A22">
              <w:rPr>
                <w:sz w:val="22"/>
                <w:szCs w:val="22"/>
                <w:lang w:val="en-US"/>
              </w:rPr>
              <w:t>obrlp@yandex.ru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2F4CB2" w:rsidRDefault="00E43530" w:rsidP="00E43530">
            <w:pPr>
              <w:spacing w:line="228" w:lineRule="auto"/>
              <w:jc w:val="center"/>
            </w:pPr>
            <w:r w:rsidRPr="002F4CB2"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>Комитет по образованию администрации муниципального образования Ломоносовский муниципальный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198412, г. Ломоносов, ул. Профсоюзная, д. 7</w:t>
            </w:r>
          </w:p>
          <w:p w:rsidR="00E43530" w:rsidRPr="00F80D70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80D70">
              <w:rPr>
                <w:sz w:val="22"/>
                <w:szCs w:val="22"/>
              </w:rPr>
              <w:t>8- 812 - 423-00-06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80D70">
              <w:rPr>
                <w:sz w:val="22"/>
                <w:szCs w:val="22"/>
              </w:rPr>
              <w:t>8-906-264-39-27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3230DD" w:rsidRDefault="00E43530" w:rsidP="00E43530">
            <w:pPr>
              <w:spacing w:line="228" w:lineRule="auto"/>
              <w:jc w:val="center"/>
            </w:pPr>
            <w:r w:rsidRPr="003230DD">
              <w:t>134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 xml:space="preserve">Комитет образования администрации </w:t>
            </w:r>
            <w:proofErr w:type="spellStart"/>
            <w:r w:rsidRPr="00C3429C">
              <w:rPr>
                <w:sz w:val="22"/>
                <w:szCs w:val="22"/>
              </w:rPr>
              <w:t>Лужского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Ленинградская обл.,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 xml:space="preserve"> г. Луга, пр. Урицкого д.71, 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(881372) 2-21-91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8-909-580-40-18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13764E" w:rsidRDefault="00E43530" w:rsidP="00E43530">
            <w:pPr>
              <w:spacing w:line="228" w:lineRule="auto"/>
              <w:jc w:val="center"/>
            </w:pPr>
            <w:r w:rsidRPr="0013764E">
              <w:rPr>
                <w:lang w:val="en-US"/>
              </w:rPr>
              <w:t>1</w:t>
            </w:r>
            <w:r w:rsidRPr="0013764E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  <w:shd w:val="clear" w:color="auto" w:fill="FF0000"/>
              </w:rPr>
            </w:pPr>
            <w:r w:rsidRPr="00C3429C">
              <w:rPr>
                <w:sz w:val="22"/>
                <w:szCs w:val="22"/>
              </w:rPr>
              <w:t>Комитет образования администрации муниципального образования «</w:t>
            </w:r>
            <w:proofErr w:type="spellStart"/>
            <w:r w:rsidRPr="00C3429C">
              <w:rPr>
                <w:sz w:val="22"/>
                <w:szCs w:val="22"/>
              </w:rPr>
              <w:t>Подпорожский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муниципальный район Ленинградской области»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 xml:space="preserve">Ленинградская область, г. Подпорожье, пр. Ленина, д. 1, 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8-813-65-2-13-20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F848D1" w:rsidRDefault="00E43530" w:rsidP="00E43530">
            <w:pPr>
              <w:spacing w:line="228" w:lineRule="auto"/>
              <w:jc w:val="center"/>
              <w:rPr>
                <w:lang w:val="en-US"/>
              </w:rPr>
            </w:pPr>
            <w:r w:rsidRPr="00F848D1">
              <w:rPr>
                <w:lang w:val="en-US"/>
              </w:rPr>
              <w:t>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 xml:space="preserve">Комитет образования администрации муниципального образования </w:t>
            </w:r>
            <w:proofErr w:type="spellStart"/>
            <w:r w:rsidRPr="00C3429C">
              <w:rPr>
                <w:sz w:val="22"/>
                <w:szCs w:val="22"/>
              </w:rPr>
              <w:t>Приозерский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002AB6">
              <w:rPr>
                <w:sz w:val="22"/>
                <w:szCs w:val="22"/>
                <w:lang w:eastAsia="en-US"/>
              </w:rPr>
              <w:t>г. Приозерск,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002AB6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002AB6">
              <w:rPr>
                <w:sz w:val="22"/>
                <w:szCs w:val="22"/>
                <w:lang w:eastAsia="en-US"/>
              </w:rPr>
              <w:t>Северопарковая</w:t>
            </w:r>
            <w:proofErr w:type="spellEnd"/>
            <w:r w:rsidRPr="00002AB6">
              <w:rPr>
                <w:sz w:val="22"/>
                <w:szCs w:val="22"/>
                <w:lang w:eastAsia="en-US"/>
              </w:rPr>
              <w:t>, д. 5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002AB6">
              <w:rPr>
                <w:sz w:val="22"/>
                <w:szCs w:val="22"/>
                <w:lang w:eastAsia="en-US"/>
              </w:rPr>
              <w:t xml:space="preserve">МОУ ДО Центр информационных технологий 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002AB6">
              <w:rPr>
                <w:sz w:val="22"/>
                <w:szCs w:val="22"/>
                <w:lang w:eastAsia="en-US"/>
              </w:rPr>
              <w:t xml:space="preserve">+79516513726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767F51" w:rsidRDefault="00E43530" w:rsidP="00E43530">
            <w:pPr>
              <w:spacing w:line="228" w:lineRule="auto"/>
              <w:jc w:val="center"/>
              <w:rPr>
                <w:lang w:val="en-US" w:eastAsia="en-US"/>
              </w:rPr>
            </w:pPr>
            <w:r w:rsidRPr="00767F51">
              <w:rPr>
                <w:lang w:val="en-US" w:eastAsia="en-US"/>
              </w:rPr>
              <w:t>155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 xml:space="preserve">Комитет образования администрации </w:t>
            </w:r>
            <w:proofErr w:type="spellStart"/>
            <w:r w:rsidRPr="00C3429C">
              <w:rPr>
                <w:sz w:val="22"/>
                <w:szCs w:val="22"/>
              </w:rPr>
              <w:t>Сланцевского</w:t>
            </w:r>
            <w:proofErr w:type="spellEnd"/>
            <w:r w:rsidRPr="00C3429C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 xml:space="preserve">188560, г. Сланцы, Ленинградская область, 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ул. Кирова, д.16,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89967900564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68196D" w:rsidRDefault="00E43530" w:rsidP="00E43530">
            <w:pPr>
              <w:spacing w:line="228" w:lineRule="auto"/>
              <w:jc w:val="center"/>
            </w:pPr>
            <w:r w:rsidRPr="0068196D"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 xml:space="preserve">Комитет образования администрации </w:t>
            </w:r>
            <w:proofErr w:type="spellStart"/>
            <w:r w:rsidRPr="00C3429C">
              <w:rPr>
                <w:sz w:val="22"/>
                <w:szCs w:val="22"/>
              </w:rPr>
              <w:t>Сосновоборского</w:t>
            </w:r>
            <w:proofErr w:type="spellEnd"/>
            <w:r w:rsidRPr="00C3429C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002AB6">
              <w:rPr>
                <w:sz w:val="22"/>
                <w:szCs w:val="22"/>
                <w:lang w:eastAsia="en-US"/>
              </w:rPr>
              <w:t>188544, Ленинградская область, г. Сосновый Бор,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002AB6">
              <w:rPr>
                <w:sz w:val="22"/>
                <w:szCs w:val="22"/>
                <w:lang w:eastAsia="en-US"/>
              </w:rPr>
              <w:t xml:space="preserve"> ул. Молодежная, дом 5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002AB6">
              <w:rPr>
                <w:sz w:val="22"/>
                <w:szCs w:val="22"/>
                <w:lang w:eastAsia="en-US"/>
              </w:rPr>
              <w:t>+7-951-675-97-72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463BFF" w:rsidRDefault="00E43530" w:rsidP="00E43530">
            <w:pPr>
              <w:spacing w:line="228" w:lineRule="auto"/>
              <w:jc w:val="center"/>
              <w:rPr>
                <w:lang w:eastAsia="en-US"/>
              </w:rPr>
            </w:pPr>
            <w:r w:rsidRPr="00463BFF">
              <w:rPr>
                <w:lang w:eastAsia="en-US"/>
              </w:rPr>
              <w:t>303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>Комитет образования администрации Ти</w:t>
            </w:r>
            <w:r>
              <w:rPr>
                <w:sz w:val="22"/>
                <w:szCs w:val="22"/>
              </w:rPr>
              <w:t>хвинского муниципального района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г. Тихвин, ул. Школьная,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 xml:space="preserve">д. 33, хозяйственный отдел, тел (8-813-67-58508) 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767F51" w:rsidRDefault="00E43530" w:rsidP="00E43530">
            <w:pPr>
              <w:spacing w:line="228" w:lineRule="auto"/>
              <w:jc w:val="center"/>
              <w:rPr>
                <w:lang w:val="en-US"/>
              </w:rPr>
            </w:pPr>
            <w:r w:rsidRPr="00767F51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 xml:space="preserve">Комитет образования администрации </w:t>
            </w:r>
            <w:proofErr w:type="spellStart"/>
            <w:r w:rsidRPr="00C3429C">
              <w:rPr>
                <w:sz w:val="22"/>
                <w:szCs w:val="22"/>
              </w:rPr>
              <w:t>Тосненский</w:t>
            </w:r>
            <w:proofErr w:type="spellEnd"/>
            <w:r w:rsidRPr="00C3429C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Ленинградская область, г. Тосно, ул. Советская, д.10-А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>881361-28996</w:t>
            </w:r>
          </w:p>
          <w:p w:rsidR="00E43530" w:rsidRPr="00002AB6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002AB6">
              <w:rPr>
                <w:sz w:val="22"/>
                <w:szCs w:val="22"/>
              </w:rPr>
              <w:t xml:space="preserve">89045547074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EA13CD" w:rsidRDefault="00E43530" w:rsidP="00E43530">
            <w:pPr>
              <w:spacing w:line="228" w:lineRule="auto"/>
              <w:jc w:val="center"/>
            </w:pPr>
            <w:r w:rsidRPr="00EA13CD">
              <w:t>293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>ГКОУ ЛО «Павловский центр  психолого-педагогической р</w:t>
            </w:r>
            <w:r>
              <w:rPr>
                <w:sz w:val="22"/>
                <w:szCs w:val="22"/>
              </w:rPr>
              <w:t>еабилитации и коррекции «Логос»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EB68D0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80D70">
              <w:rPr>
                <w:sz w:val="22"/>
                <w:szCs w:val="22"/>
                <w:lang w:eastAsia="en-US"/>
              </w:rPr>
              <w:t xml:space="preserve">Ленинградская </w:t>
            </w:r>
            <w:proofErr w:type="gramStart"/>
            <w:r w:rsidRPr="00F80D70">
              <w:rPr>
                <w:sz w:val="22"/>
                <w:szCs w:val="22"/>
                <w:lang w:eastAsia="en-US"/>
              </w:rPr>
              <w:t>область,</w:t>
            </w:r>
            <w:r w:rsidRPr="00EB68D0">
              <w:rPr>
                <w:sz w:val="22"/>
                <w:szCs w:val="22"/>
              </w:rPr>
              <w:t>,</w:t>
            </w:r>
            <w:proofErr w:type="gramEnd"/>
            <w:r w:rsidRPr="00EB68D0">
              <w:rPr>
                <w:sz w:val="22"/>
                <w:szCs w:val="22"/>
              </w:rPr>
              <w:t xml:space="preserve"> Кировский р-н, </w:t>
            </w:r>
            <w:proofErr w:type="spellStart"/>
            <w:r w:rsidRPr="00EB68D0">
              <w:rPr>
                <w:sz w:val="22"/>
                <w:szCs w:val="22"/>
              </w:rPr>
              <w:t>пгт</w:t>
            </w:r>
            <w:proofErr w:type="spellEnd"/>
            <w:r w:rsidRPr="00EB68D0">
              <w:rPr>
                <w:sz w:val="22"/>
                <w:szCs w:val="22"/>
              </w:rPr>
              <w:t>. Павлово, Ленинградский пр.22а</w:t>
            </w:r>
          </w:p>
          <w:p w:rsidR="00E43530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80D70">
              <w:rPr>
                <w:sz w:val="22"/>
                <w:szCs w:val="22"/>
              </w:rPr>
              <w:t xml:space="preserve">(8-81362) 47-511 </w:t>
            </w:r>
          </w:p>
          <w:p w:rsidR="00E43530" w:rsidRPr="00EB68D0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80D70">
              <w:rPr>
                <w:sz w:val="22"/>
                <w:szCs w:val="22"/>
              </w:rPr>
              <w:t>8-931-339-76-82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Default="00E43530" w:rsidP="00E43530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C3429C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3530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3B7967">
              <w:rPr>
                <w:sz w:val="22"/>
                <w:szCs w:val="22"/>
              </w:rPr>
              <w:t>ГАПОУ ЛО «Всеволожский агропромышленный техникум»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3B7967" w:rsidRDefault="00E43530" w:rsidP="00E4353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Ленинградская область, </w:t>
            </w:r>
            <w:r w:rsidRPr="003B7967">
              <w:rPr>
                <w:sz w:val="22"/>
                <w:szCs w:val="22"/>
                <w:lang w:eastAsia="en-US"/>
              </w:rPr>
              <w:t xml:space="preserve">г. Всеволожск, ул. </w:t>
            </w:r>
            <w:proofErr w:type="spellStart"/>
            <w:r w:rsidRPr="003B7967">
              <w:rPr>
                <w:sz w:val="22"/>
                <w:szCs w:val="22"/>
                <w:lang w:eastAsia="en-US"/>
              </w:rPr>
              <w:t>Шишканя</w:t>
            </w:r>
            <w:proofErr w:type="spellEnd"/>
            <w:r w:rsidRPr="003B7967">
              <w:rPr>
                <w:sz w:val="22"/>
                <w:szCs w:val="22"/>
                <w:lang w:eastAsia="en-US"/>
              </w:rPr>
              <w:t>, д. 1</w:t>
            </w:r>
          </w:p>
          <w:p w:rsidR="00E43530" w:rsidRPr="00F80D70" w:rsidRDefault="00E43530" w:rsidP="00E43530">
            <w:pPr>
              <w:spacing w:line="228" w:lineRule="auto"/>
              <w:jc w:val="center"/>
              <w:rPr>
                <w:sz w:val="22"/>
                <w:szCs w:val="22"/>
                <w:lang w:eastAsia="en-US"/>
              </w:rPr>
            </w:pPr>
            <w:r w:rsidRPr="003B7967">
              <w:rPr>
                <w:sz w:val="22"/>
                <w:szCs w:val="22"/>
                <w:lang w:eastAsia="en-US"/>
              </w:rPr>
              <w:t>8-931-255-40-90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Default="00E43530" w:rsidP="00E43530">
            <w:pPr>
              <w:spacing w:line="228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 w:rsidRPr="00D26B87">
              <w:rPr>
                <w:sz w:val="22"/>
                <w:szCs w:val="22"/>
              </w:rPr>
              <w:t>не позднее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апреля</w:t>
            </w:r>
          </w:p>
          <w:p w:rsidR="00E43530" w:rsidRPr="00D26B87" w:rsidRDefault="00E43530" w:rsidP="00E43530">
            <w:pPr>
              <w:snapToGrid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</w:t>
            </w:r>
            <w:r w:rsidRPr="00D26B87">
              <w:rPr>
                <w:sz w:val="22"/>
                <w:szCs w:val="22"/>
              </w:rPr>
              <w:t>года</w:t>
            </w:r>
          </w:p>
        </w:tc>
      </w:tr>
      <w:tr w:rsidR="00E43530" w:rsidTr="00E43530">
        <w:trPr>
          <w:cantSplit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530" w:rsidRPr="00C3429C" w:rsidRDefault="00E43530" w:rsidP="00E43530">
            <w:pPr>
              <w:spacing w:line="228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jc w:val="right"/>
              <w:rPr>
                <w:sz w:val="22"/>
                <w:szCs w:val="22"/>
              </w:rPr>
            </w:pPr>
            <w:r w:rsidRPr="00C3429C">
              <w:rPr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530" w:rsidRPr="00C3429C" w:rsidRDefault="00E43530" w:rsidP="00E43530">
            <w:pPr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10 337 экземпляров</w:t>
            </w:r>
          </w:p>
        </w:tc>
      </w:tr>
    </w:tbl>
    <w:p w:rsidR="00E43530" w:rsidRDefault="00E43530" w:rsidP="00E43530">
      <w:pPr>
        <w:spacing w:line="228" w:lineRule="auto"/>
        <w:jc w:val="both"/>
        <w:rPr>
          <w:b/>
          <w:sz w:val="22"/>
          <w:szCs w:val="22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43530" w:rsidTr="00E43530">
        <w:tc>
          <w:tcPr>
            <w:tcW w:w="4672" w:type="dxa"/>
          </w:tcPr>
          <w:p w:rsidR="00E43530" w:rsidRPr="00E43530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E43530">
              <w:rPr>
                <w:sz w:val="22"/>
                <w:szCs w:val="22"/>
              </w:rPr>
              <w:t>ЗАКАЗЧИК:</w:t>
            </w:r>
          </w:p>
          <w:p w:rsidR="00E43530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E43530">
              <w:rPr>
                <w:sz w:val="22"/>
                <w:szCs w:val="22"/>
              </w:rPr>
              <w:t>ГАОУ ДПО «ЛОИРО»</w:t>
            </w:r>
          </w:p>
          <w:p w:rsidR="00E43530" w:rsidRPr="00E43530" w:rsidRDefault="00E43530" w:rsidP="00E43530">
            <w:pPr>
              <w:spacing w:line="228" w:lineRule="auto"/>
              <w:rPr>
                <w:sz w:val="22"/>
                <w:szCs w:val="22"/>
              </w:rPr>
            </w:pPr>
            <w:r w:rsidRPr="00E43530">
              <w:rPr>
                <w:sz w:val="22"/>
                <w:szCs w:val="22"/>
              </w:rPr>
              <w:t>Проректор по развитию и экономике образовательных проектов</w:t>
            </w:r>
          </w:p>
          <w:p w:rsidR="00E43530" w:rsidRPr="00E43530" w:rsidRDefault="00E43530" w:rsidP="00E43530">
            <w:pPr>
              <w:pStyle w:val="a6"/>
              <w:spacing w:line="228" w:lineRule="auto"/>
            </w:pPr>
          </w:p>
          <w:p w:rsidR="00E43530" w:rsidRDefault="00E43530" w:rsidP="00E43530">
            <w:pPr>
              <w:spacing w:line="228" w:lineRule="auto"/>
            </w:pPr>
            <w:r w:rsidRPr="00E43530">
              <w:rPr>
                <w:sz w:val="22"/>
                <w:szCs w:val="22"/>
              </w:rPr>
              <w:t xml:space="preserve"> ___________________ Е.В. </w:t>
            </w:r>
            <w:proofErr w:type="spellStart"/>
            <w:r w:rsidRPr="00E43530">
              <w:rPr>
                <w:sz w:val="22"/>
                <w:szCs w:val="22"/>
              </w:rPr>
              <w:t>Шехо</w:t>
            </w:r>
            <w:r>
              <w:rPr>
                <w:sz w:val="22"/>
                <w:szCs w:val="22"/>
              </w:rPr>
              <w:t>вцева</w:t>
            </w:r>
            <w:proofErr w:type="spellEnd"/>
          </w:p>
        </w:tc>
        <w:tc>
          <w:tcPr>
            <w:tcW w:w="4673" w:type="dxa"/>
          </w:tcPr>
          <w:p w:rsidR="00E43530" w:rsidRDefault="00E43530" w:rsidP="00E43530">
            <w:pPr>
              <w:spacing w:line="228" w:lineRule="auto"/>
            </w:pPr>
            <w:r>
              <w:t>ПОСТАВЩИК:</w:t>
            </w:r>
          </w:p>
        </w:tc>
      </w:tr>
    </w:tbl>
    <w:p w:rsidR="0024322A" w:rsidRDefault="0024322A" w:rsidP="0024322A">
      <w:pPr>
        <w:jc w:val="right"/>
      </w:pPr>
    </w:p>
    <w:p w:rsidR="00E43530" w:rsidRDefault="00E43530" w:rsidP="0024322A">
      <w:pPr>
        <w:jc w:val="right"/>
      </w:pPr>
    </w:p>
    <w:p w:rsidR="00E43530" w:rsidRDefault="00E43530" w:rsidP="0024322A">
      <w:pPr>
        <w:jc w:val="right"/>
      </w:pPr>
    </w:p>
    <w:p w:rsidR="00E43530" w:rsidRDefault="00E43530" w:rsidP="0024322A">
      <w:pPr>
        <w:jc w:val="right"/>
      </w:pPr>
    </w:p>
    <w:p w:rsidR="00E43530" w:rsidRDefault="00E43530" w:rsidP="0024322A">
      <w:pPr>
        <w:jc w:val="right"/>
      </w:pPr>
    </w:p>
    <w:p w:rsidR="00E43530" w:rsidRDefault="00E43530" w:rsidP="0024322A">
      <w:pPr>
        <w:jc w:val="right"/>
      </w:pPr>
    </w:p>
    <w:p w:rsidR="00E43530" w:rsidRDefault="00E43530" w:rsidP="0024322A">
      <w:pPr>
        <w:jc w:val="right"/>
      </w:pPr>
    </w:p>
    <w:p w:rsidR="00E43530" w:rsidRDefault="00E43530" w:rsidP="0024322A">
      <w:pPr>
        <w:jc w:val="right"/>
      </w:pPr>
    </w:p>
    <w:p w:rsidR="00E43530" w:rsidRDefault="00E43530" w:rsidP="0024322A">
      <w:pPr>
        <w:jc w:val="right"/>
      </w:pPr>
    </w:p>
    <w:p w:rsidR="0024322A" w:rsidRPr="00EE0BAB" w:rsidRDefault="0024322A" w:rsidP="0024322A">
      <w:pPr>
        <w:jc w:val="right"/>
      </w:pPr>
      <w:r w:rsidRPr="00EE0BAB">
        <w:lastRenderedPageBreak/>
        <w:t>Приложение № 2</w:t>
      </w:r>
    </w:p>
    <w:p w:rsidR="0024322A" w:rsidRPr="00EE0BAB" w:rsidRDefault="0024322A" w:rsidP="0024322A">
      <w:pPr>
        <w:jc w:val="right"/>
      </w:pPr>
      <w:r w:rsidRPr="00EE0BAB">
        <w:t xml:space="preserve">к </w:t>
      </w:r>
      <w:r>
        <w:t>Договор</w:t>
      </w:r>
      <w:r w:rsidRPr="00EE0BAB">
        <w:t xml:space="preserve">у № </w:t>
      </w:r>
      <w:r>
        <w:t>_________</w:t>
      </w:r>
    </w:p>
    <w:p w:rsidR="0024322A" w:rsidRPr="00EE0BAB" w:rsidRDefault="0024322A" w:rsidP="0024322A">
      <w:pPr>
        <w:jc w:val="right"/>
      </w:pPr>
      <w:r w:rsidRPr="00EE0BAB">
        <w:t>от «</w:t>
      </w:r>
      <w:r>
        <w:t>___</w:t>
      </w:r>
      <w:r w:rsidRPr="00EE0BAB">
        <w:t>»</w:t>
      </w:r>
      <w:r>
        <w:t xml:space="preserve"> _________</w:t>
      </w:r>
      <w:r w:rsidRPr="00EE0BAB">
        <w:t xml:space="preserve"> 20</w:t>
      </w:r>
      <w:r w:rsidR="00E43530">
        <w:t>22</w:t>
      </w:r>
      <w:r w:rsidRPr="00EE0BAB">
        <w:t xml:space="preserve"> года</w:t>
      </w:r>
    </w:p>
    <w:p w:rsidR="0024322A" w:rsidRPr="00244269" w:rsidRDefault="0024322A" w:rsidP="0024322A">
      <w:pPr>
        <w:jc w:val="both"/>
        <w:rPr>
          <w:sz w:val="28"/>
          <w:szCs w:val="28"/>
        </w:rPr>
      </w:pPr>
    </w:p>
    <w:p w:rsidR="0024322A" w:rsidRPr="00244269" w:rsidRDefault="0024322A" w:rsidP="0024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322A" w:rsidRPr="00244269" w:rsidRDefault="0024322A" w:rsidP="0024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244269">
        <w:rPr>
          <w:sz w:val="28"/>
          <w:szCs w:val="28"/>
        </w:rPr>
        <w:t>ТЕХНИЧЕСКОЕ ЗАДАНИЕ</w:t>
      </w:r>
    </w:p>
    <w:p w:rsidR="0024322A" w:rsidRDefault="0024322A" w:rsidP="0024322A">
      <w:pPr>
        <w:jc w:val="center"/>
        <w:rPr>
          <w:bCs/>
          <w:sz w:val="28"/>
          <w:szCs w:val="28"/>
        </w:rPr>
      </w:pPr>
      <w:r w:rsidRPr="00244269">
        <w:rPr>
          <w:bCs/>
          <w:sz w:val="28"/>
          <w:szCs w:val="28"/>
        </w:rPr>
        <w:t xml:space="preserve">на поставку печатных изданий </w:t>
      </w:r>
    </w:p>
    <w:p w:rsidR="0024322A" w:rsidRDefault="0024322A" w:rsidP="0024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4322A" w:rsidRPr="00EB68D0" w:rsidRDefault="0024322A" w:rsidP="00243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Поставщик</w:t>
      </w:r>
      <w:r>
        <w:rPr>
          <w:sz w:val="28"/>
          <w:szCs w:val="28"/>
        </w:rPr>
        <w:t xml:space="preserve"> при исполнении договора на поставку </w:t>
      </w:r>
      <w:r w:rsidRPr="000723CC">
        <w:rPr>
          <w:sz w:val="28"/>
          <w:szCs w:val="28"/>
        </w:rPr>
        <w:t>подарков выпускникам-печатных изданий в целях формирования для о</w:t>
      </w:r>
      <w:r w:rsidR="00E43530">
        <w:rPr>
          <w:sz w:val="28"/>
          <w:szCs w:val="28"/>
        </w:rPr>
        <w:t>бучающихся, заканчивающих в 2022</w:t>
      </w:r>
      <w:r w:rsidRPr="000723CC">
        <w:rPr>
          <w:sz w:val="28"/>
          <w:szCs w:val="28"/>
        </w:rPr>
        <w:t xml:space="preserve"> году обучение в общеобразовательных организациях и организациях среднего профессионального образования Ленинградской области обязан:</w:t>
      </w:r>
    </w:p>
    <w:p w:rsidR="0024322A" w:rsidRPr="00EB68D0" w:rsidRDefault="0024322A" w:rsidP="0024322A">
      <w:pPr>
        <w:numPr>
          <w:ilvl w:val="1"/>
          <w:numId w:val="5"/>
        </w:numPr>
        <w:tabs>
          <w:tab w:val="left" w:pos="-993"/>
          <w:tab w:val="left" w:pos="993"/>
        </w:tabs>
        <w:suppressAutoHyphens/>
        <w:ind w:left="0" w:firstLine="545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Поставить печатные издания:</w:t>
      </w:r>
    </w:p>
    <w:p w:rsidR="0024322A" w:rsidRDefault="0024322A" w:rsidP="00243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50572C">
        <w:rPr>
          <w:sz w:val="28"/>
          <w:szCs w:val="28"/>
        </w:rPr>
        <w:t xml:space="preserve">Атлас – </w:t>
      </w:r>
      <w:proofErr w:type="gramStart"/>
      <w:r w:rsidRPr="0050572C">
        <w:rPr>
          <w:sz w:val="28"/>
          <w:szCs w:val="28"/>
        </w:rPr>
        <w:t>справочник  Ленинград</w:t>
      </w:r>
      <w:r w:rsidR="004837B9">
        <w:rPr>
          <w:sz w:val="28"/>
          <w:szCs w:val="28"/>
        </w:rPr>
        <w:t>ской</w:t>
      </w:r>
      <w:proofErr w:type="gramEnd"/>
      <w:r w:rsidR="004837B9">
        <w:rPr>
          <w:sz w:val="28"/>
          <w:szCs w:val="28"/>
        </w:rPr>
        <w:t xml:space="preserve"> области» в количестве 10337</w:t>
      </w:r>
      <w:r w:rsidRPr="0050572C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.</w:t>
      </w:r>
    </w:p>
    <w:p w:rsidR="0024322A" w:rsidRPr="00EB68D0" w:rsidRDefault="0024322A" w:rsidP="0024322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 xml:space="preserve"> Товар должен быть поставлен:</w:t>
      </w:r>
      <w:r>
        <w:rPr>
          <w:sz w:val="28"/>
          <w:szCs w:val="28"/>
        </w:rPr>
        <w:t xml:space="preserve"> </w:t>
      </w:r>
      <w:r w:rsidRPr="00EB68D0">
        <w:rPr>
          <w:sz w:val="28"/>
          <w:szCs w:val="28"/>
        </w:rPr>
        <w:t xml:space="preserve">не </w:t>
      </w:r>
      <w:r w:rsidRPr="005C289A">
        <w:rPr>
          <w:sz w:val="28"/>
          <w:szCs w:val="28"/>
        </w:rPr>
        <w:t xml:space="preserve">позднее </w:t>
      </w:r>
      <w:r w:rsidR="004837B9" w:rsidRPr="001B429B">
        <w:rPr>
          <w:sz w:val="28"/>
          <w:szCs w:val="28"/>
        </w:rPr>
        <w:t>30 апреля</w:t>
      </w:r>
      <w:r w:rsidRPr="001B429B">
        <w:rPr>
          <w:sz w:val="28"/>
          <w:szCs w:val="28"/>
        </w:rPr>
        <w:t xml:space="preserve"> 202</w:t>
      </w:r>
      <w:r w:rsidR="004837B9" w:rsidRPr="001B429B">
        <w:rPr>
          <w:sz w:val="28"/>
          <w:szCs w:val="28"/>
        </w:rPr>
        <w:t>2</w:t>
      </w:r>
      <w:r>
        <w:rPr>
          <w:sz w:val="28"/>
          <w:szCs w:val="28"/>
        </w:rPr>
        <w:t xml:space="preserve"> года, </w:t>
      </w:r>
      <w:r w:rsidRPr="00EB68D0">
        <w:rPr>
          <w:sz w:val="28"/>
          <w:szCs w:val="28"/>
        </w:rPr>
        <w:t xml:space="preserve">в помещения, предназначенные для хранения Товара, по адресам указанным </w:t>
      </w:r>
      <w:r>
        <w:rPr>
          <w:sz w:val="28"/>
          <w:szCs w:val="28"/>
        </w:rPr>
        <w:t>З</w:t>
      </w:r>
      <w:r w:rsidRPr="00EB68D0">
        <w:rPr>
          <w:sz w:val="28"/>
          <w:szCs w:val="28"/>
        </w:rPr>
        <w:t>аказчиком.</w:t>
      </w:r>
    </w:p>
    <w:p w:rsidR="0024322A" w:rsidRPr="00EB68D0" w:rsidRDefault="0024322A" w:rsidP="0024322A">
      <w:pPr>
        <w:numPr>
          <w:ilvl w:val="0"/>
          <w:numId w:val="5"/>
        </w:numPr>
        <w:tabs>
          <w:tab w:val="num" w:pos="-851"/>
          <w:tab w:val="left" w:pos="1134"/>
          <w:tab w:val="left" w:pos="2950"/>
        </w:tabs>
        <w:suppressAutoHyphens/>
        <w:ind w:left="0" w:firstLine="556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Требования к техническим и функциональным характеристикам товара: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4677"/>
        <w:gridCol w:w="1560"/>
      </w:tblGrid>
      <w:tr w:rsidR="0024322A" w:rsidRPr="00EB68D0" w:rsidTr="0024322A">
        <w:trPr>
          <w:trHeight w:val="12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22A" w:rsidRPr="00EB68D0" w:rsidRDefault="0024322A" w:rsidP="0024322A">
            <w:pPr>
              <w:jc w:val="center"/>
            </w:pPr>
            <w:r w:rsidRPr="00EB68D0">
              <w:t>Номер по</w:t>
            </w:r>
          </w:p>
          <w:p w:rsidR="0024322A" w:rsidRPr="00EB68D0" w:rsidRDefault="0024322A" w:rsidP="0024322A">
            <w:pPr>
              <w:jc w:val="center"/>
            </w:pPr>
            <w:r w:rsidRPr="00EB68D0">
              <w:t>ОКПД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22A" w:rsidRPr="00EB68D0" w:rsidRDefault="0024322A" w:rsidP="0024322A">
            <w:pPr>
              <w:jc w:val="center"/>
            </w:pPr>
            <w:r w:rsidRPr="00EB68D0">
              <w:t>Наименование товара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22A" w:rsidRPr="00EB68D0" w:rsidRDefault="0024322A" w:rsidP="0024322A">
            <w:pPr>
              <w:jc w:val="center"/>
            </w:pPr>
            <w:r w:rsidRPr="00EB68D0">
              <w:t>Требования к качеству, техническим характеристикам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322A" w:rsidRPr="00F1229C" w:rsidRDefault="0024322A" w:rsidP="0024322A">
            <w:pPr>
              <w:jc w:val="center"/>
            </w:pPr>
            <w:r w:rsidRPr="00F1229C">
              <w:t xml:space="preserve"> Количество</w:t>
            </w:r>
            <w:r>
              <w:t>,</w:t>
            </w:r>
            <w:r w:rsidRPr="00F1229C">
              <w:t xml:space="preserve"> шт.</w:t>
            </w:r>
          </w:p>
          <w:p w:rsidR="0024322A" w:rsidRPr="00EB68D0" w:rsidRDefault="0024322A" w:rsidP="0024322A">
            <w:pPr>
              <w:jc w:val="center"/>
            </w:pPr>
          </w:p>
        </w:tc>
      </w:tr>
      <w:tr w:rsidR="0024322A" w:rsidRPr="00EB68D0" w:rsidTr="0024322A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322A" w:rsidRPr="00B81E4F" w:rsidRDefault="0024322A" w:rsidP="0024322A">
            <w:pPr>
              <w:jc w:val="center"/>
            </w:pPr>
            <w:r w:rsidRPr="00B81E4F">
              <w:t>58.11.13.000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2A" w:rsidRPr="00B81E4F" w:rsidRDefault="0024322A" w:rsidP="0024322A">
            <w:r>
              <w:t>Книга</w:t>
            </w:r>
            <w:r w:rsidRPr="00B81E4F">
              <w:t xml:space="preserve"> «</w:t>
            </w:r>
            <w:r w:rsidRPr="00BA05F2">
              <w:t xml:space="preserve">Атлас – </w:t>
            </w:r>
            <w:proofErr w:type="gramStart"/>
            <w:r w:rsidRPr="00BA05F2">
              <w:t>справочник  Ленинградской</w:t>
            </w:r>
            <w:proofErr w:type="gramEnd"/>
            <w:r w:rsidRPr="00BA05F2">
              <w:t xml:space="preserve"> области</w:t>
            </w:r>
            <w:r>
              <w:t xml:space="preserve">» </w:t>
            </w:r>
          </w:p>
          <w:p w:rsidR="0024322A" w:rsidRPr="00B81E4F" w:rsidRDefault="0024322A" w:rsidP="0024322A"/>
          <w:p w:rsidR="0024322A" w:rsidRPr="00B81E4F" w:rsidRDefault="0024322A" w:rsidP="0024322A"/>
          <w:p w:rsidR="0024322A" w:rsidRPr="00B81E4F" w:rsidRDefault="0024322A" w:rsidP="0024322A"/>
          <w:p w:rsidR="0024322A" w:rsidRPr="00B81E4F" w:rsidRDefault="0024322A" w:rsidP="0024322A"/>
          <w:p w:rsidR="0024322A" w:rsidRPr="00B81E4F" w:rsidRDefault="0024322A" w:rsidP="0024322A"/>
          <w:p w:rsidR="0024322A" w:rsidRPr="00B81E4F" w:rsidRDefault="0024322A" w:rsidP="0024322A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322A" w:rsidRPr="000723CC" w:rsidRDefault="0024322A" w:rsidP="0024322A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Блок: обрезной формат 200х290мм</w:t>
            </w:r>
            <w:r w:rsidR="004837B9">
              <w:rPr>
                <w:color w:val="000000" w:themeColor="text1"/>
              </w:rPr>
              <w:t xml:space="preserve"> формат 60х84 1/8</w:t>
            </w:r>
            <w:r w:rsidRPr="000723CC">
              <w:rPr>
                <w:color w:val="000000" w:themeColor="text1"/>
              </w:rPr>
              <w:t>.</w:t>
            </w:r>
          </w:p>
          <w:p w:rsidR="004837B9" w:rsidRDefault="004837B9" w:rsidP="002432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Объём: 256</w:t>
            </w:r>
            <w:r w:rsidR="0024322A" w:rsidRPr="000723CC">
              <w:rPr>
                <w:color w:val="000000" w:themeColor="text1"/>
              </w:rPr>
              <w:t xml:space="preserve"> полос, печать 4+4, бумага мел</w:t>
            </w:r>
            <w:r>
              <w:rPr>
                <w:color w:val="000000" w:themeColor="text1"/>
              </w:rPr>
              <w:t>ованная. 105 г/м2.</w:t>
            </w:r>
          </w:p>
          <w:p w:rsidR="004837B9" w:rsidRPr="000723CC" w:rsidRDefault="0024322A" w:rsidP="004837B9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Переплёт: 7БЦ, картон 2,5 мм.</w:t>
            </w:r>
            <w:r w:rsidR="004837B9">
              <w:rPr>
                <w:color w:val="000000" w:themeColor="text1"/>
              </w:rPr>
              <w:t xml:space="preserve"> тетради по 16(не более 24 с)., каптал.</w:t>
            </w:r>
          </w:p>
          <w:p w:rsidR="0024322A" w:rsidRPr="000723CC" w:rsidRDefault="0024322A" w:rsidP="0024322A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Обложка</w:t>
            </w:r>
            <w:r w:rsidR="004837B9">
              <w:rPr>
                <w:color w:val="000000" w:themeColor="text1"/>
              </w:rPr>
              <w:t>:</w:t>
            </w:r>
            <w:r w:rsidRPr="000723CC">
              <w:rPr>
                <w:color w:val="000000" w:themeColor="text1"/>
              </w:rPr>
              <w:t xml:space="preserve"> </w:t>
            </w:r>
            <w:r w:rsidR="004837B9">
              <w:rPr>
                <w:color w:val="000000" w:themeColor="text1"/>
              </w:rPr>
              <w:t xml:space="preserve">бумага мел. 130 г/м2, печать 4+0, УФ лак, </w:t>
            </w:r>
            <w:proofErr w:type="spellStart"/>
            <w:r w:rsidR="004837B9">
              <w:rPr>
                <w:color w:val="000000" w:themeColor="text1"/>
              </w:rPr>
              <w:t>ламинация</w:t>
            </w:r>
            <w:proofErr w:type="spellEnd"/>
            <w:r w:rsidR="004837B9">
              <w:rPr>
                <w:color w:val="000000" w:themeColor="text1"/>
              </w:rPr>
              <w:t xml:space="preserve"> матовая.</w:t>
            </w:r>
          </w:p>
          <w:p w:rsidR="0024322A" w:rsidRPr="000723CC" w:rsidRDefault="0024322A" w:rsidP="0024322A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Форзац: бумаг</w:t>
            </w:r>
            <w:r w:rsidR="0035149C">
              <w:rPr>
                <w:color w:val="000000" w:themeColor="text1"/>
              </w:rPr>
              <w:t xml:space="preserve">а офсетная 150 г/м2, печать 4+4; </w:t>
            </w:r>
            <w:proofErr w:type="spellStart"/>
            <w:r w:rsidR="004837B9">
              <w:rPr>
                <w:color w:val="000000" w:themeColor="text1"/>
              </w:rPr>
              <w:t>нарзац</w:t>
            </w:r>
            <w:proofErr w:type="spellEnd"/>
            <w:r w:rsidR="004837B9">
              <w:rPr>
                <w:color w:val="000000" w:themeColor="text1"/>
              </w:rPr>
              <w:t xml:space="preserve"> </w:t>
            </w:r>
            <w:r w:rsidR="0035149C">
              <w:rPr>
                <w:color w:val="000000" w:themeColor="text1"/>
              </w:rPr>
              <w:t>150 г/м2 печать 4+0.</w:t>
            </w:r>
          </w:p>
          <w:p w:rsidR="0024322A" w:rsidRPr="000723CC" w:rsidRDefault="0024322A" w:rsidP="0024322A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Приветствие Губернатора Ленинградской области выполнено: шрифт 16, количество печатных знаков от 800 до 1100, текст по согласованию с Заказчиком.</w:t>
            </w:r>
          </w:p>
          <w:p w:rsidR="0024322A" w:rsidRPr="008D02E6" w:rsidRDefault="0024322A" w:rsidP="0024322A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 xml:space="preserve">Портрет Губернатора Ленинградской области </w:t>
            </w:r>
            <w:r w:rsidRPr="008D02E6">
              <w:rPr>
                <w:color w:val="000000" w:themeColor="text1"/>
              </w:rPr>
              <w:t>выполнен в цветном изображении по согласованию с Заказчиком.</w:t>
            </w:r>
          </w:p>
          <w:p w:rsidR="0035149C" w:rsidRPr="00BA05F2" w:rsidRDefault="0035149C" w:rsidP="008D02E6">
            <w:pPr>
              <w:rPr>
                <w:highlight w:val="yellow"/>
              </w:rPr>
            </w:pPr>
            <w:r w:rsidRPr="001B429B">
              <w:rPr>
                <w:color w:val="000000" w:themeColor="text1"/>
              </w:rPr>
              <w:t xml:space="preserve">Обновление материала книги </w:t>
            </w:r>
            <w:r w:rsidRPr="001B429B">
              <w:t xml:space="preserve">«Атлас – справочник  Ленинградской области»  </w:t>
            </w:r>
            <w:r w:rsidRPr="001B429B">
              <w:rPr>
                <w:color w:val="000000" w:themeColor="text1"/>
              </w:rPr>
              <w:t xml:space="preserve"> не менее </w:t>
            </w:r>
            <w:r w:rsidR="008D02E6" w:rsidRPr="001B429B">
              <w:rPr>
                <w:color w:val="000000" w:themeColor="text1"/>
              </w:rPr>
              <w:t>30</w:t>
            </w:r>
            <w:r w:rsidRPr="001B429B">
              <w:rPr>
                <w:color w:val="000000" w:themeColor="text1"/>
              </w:rPr>
              <w:t xml:space="preserve"> %</w:t>
            </w:r>
            <w:r w:rsidR="008D02E6" w:rsidRPr="001B429B">
              <w:rPr>
                <w:color w:val="000000" w:themeColor="text1"/>
              </w:rPr>
              <w:t xml:space="preserve"> (</w:t>
            </w:r>
            <w:r w:rsidR="008D02E6" w:rsidRPr="001B429B">
              <w:t xml:space="preserve">актуализацию  обновление информации  «Атлас-справочник Ленинградской области в сравнении с  «Атлас-справочник Ленинградской </w:t>
            </w:r>
            <w:r w:rsidR="008D02E6" w:rsidRPr="001B429B">
              <w:lastRenderedPageBreak/>
              <w:t>области» (подарок для  выпускников 2021 г.)</w:t>
            </w:r>
            <w:r w:rsidR="008D02E6" w:rsidRPr="001B429B">
              <w:rPr>
                <w:color w:val="000000" w:themeColor="text1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22A" w:rsidRPr="00BA05F2" w:rsidRDefault="0024322A" w:rsidP="0024322A">
            <w:pPr>
              <w:rPr>
                <w:highlight w:val="yellow"/>
              </w:rPr>
            </w:pPr>
          </w:p>
          <w:p w:rsidR="0024322A" w:rsidRPr="00BA05F2" w:rsidRDefault="0024322A" w:rsidP="0024322A">
            <w:pPr>
              <w:rPr>
                <w:highlight w:val="yellow"/>
              </w:rPr>
            </w:pPr>
          </w:p>
          <w:p w:rsidR="0024322A" w:rsidRPr="00BA05F2" w:rsidRDefault="0024322A" w:rsidP="0024322A">
            <w:pPr>
              <w:rPr>
                <w:highlight w:val="yellow"/>
              </w:rPr>
            </w:pPr>
          </w:p>
          <w:p w:rsidR="0024322A" w:rsidRPr="00BA05F2" w:rsidRDefault="0024322A" w:rsidP="0024322A">
            <w:pPr>
              <w:rPr>
                <w:highlight w:val="yellow"/>
              </w:rPr>
            </w:pPr>
          </w:p>
          <w:p w:rsidR="0024322A" w:rsidRPr="00BA05F2" w:rsidRDefault="004837B9" w:rsidP="004837B9">
            <w:pPr>
              <w:rPr>
                <w:highlight w:val="yellow"/>
              </w:rPr>
            </w:pPr>
            <w:r>
              <w:rPr>
                <w:sz w:val="28"/>
                <w:szCs w:val="28"/>
              </w:rPr>
              <w:t>10337</w:t>
            </w:r>
            <w:r w:rsidRPr="0050572C">
              <w:rPr>
                <w:sz w:val="28"/>
                <w:szCs w:val="28"/>
              </w:rPr>
              <w:t xml:space="preserve"> </w:t>
            </w:r>
          </w:p>
        </w:tc>
      </w:tr>
    </w:tbl>
    <w:p w:rsidR="0024322A" w:rsidRPr="00EB68D0" w:rsidRDefault="0024322A" w:rsidP="0024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 w:rsidRPr="00EB68D0">
        <w:rPr>
          <w:sz w:val="28"/>
          <w:szCs w:val="28"/>
        </w:rPr>
        <w:lastRenderedPageBreak/>
        <w:tab/>
      </w:r>
    </w:p>
    <w:p w:rsidR="0024322A" w:rsidRPr="00EB68D0" w:rsidRDefault="0024322A" w:rsidP="0024322A">
      <w:pPr>
        <w:numPr>
          <w:ilvl w:val="0"/>
          <w:numId w:val="5"/>
        </w:numPr>
        <w:tabs>
          <w:tab w:val="left" w:pos="916"/>
          <w:tab w:val="num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Требования к качеству Товара:</w:t>
      </w:r>
    </w:p>
    <w:p w:rsidR="0024322A" w:rsidRPr="00EB68D0" w:rsidRDefault="0024322A" w:rsidP="0024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Печатные издания должны соответствовать требованиям:</w:t>
      </w:r>
    </w:p>
    <w:p w:rsidR="0024322A" w:rsidRPr="00EB68D0" w:rsidRDefault="0024322A" w:rsidP="0024322A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Федерального закона от 24 июля 1998 года № 124-ФЗ «Об основных гарантиях прав ребенка в Российской Федерации»;</w:t>
      </w:r>
    </w:p>
    <w:p w:rsidR="0024322A" w:rsidRPr="00EB68D0" w:rsidRDefault="0024322A" w:rsidP="0024322A">
      <w:pPr>
        <w:tabs>
          <w:tab w:val="left" w:pos="2950"/>
        </w:tabs>
        <w:ind w:firstLine="567"/>
        <w:jc w:val="both"/>
        <w:rPr>
          <w:rFonts w:ascii="inherit" w:hAnsi="inherit" w:cs="inherit"/>
          <w:bCs/>
          <w:color w:val="000000"/>
          <w:sz w:val="28"/>
          <w:szCs w:val="28"/>
        </w:rPr>
      </w:pPr>
      <w:r w:rsidRPr="00EB68D0">
        <w:rPr>
          <w:rFonts w:ascii="inherit" w:hAnsi="inherit" w:cs="inherit"/>
          <w:bCs/>
          <w:color w:val="000000"/>
          <w:sz w:val="28"/>
          <w:szCs w:val="28"/>
        </w:rPr>
        <w:t>Федерального закона от 25 июля 2002 № 114-ФЗ «О противодействии экстремистской деятельности»;</w:t>
      </w:r>
    </w:p>
    <w:p w:rsidR="0024322A" w:rsidRPr="00EB68D0" w:rsidRDefault="0024322A" w:rsidP="0024322A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 xml:space="preserve">Сан </w:t>
      </w:r>
      <w:proofErr w:type="spellStart"/>
      <w:r w:rsidRPr="00EB68D0">
        <w:rPr>
          <w:sz w:val="28"/>
          <w:szCs w:val="28"/>
        </w:rPr>
        <w:t>Пин</w:t>
      </w:r>
      <w:proofErr w:type="spellEnd"/>
      <w:r w:rsidRPr="00EB68D0">
        <w:rPr>
          <w:sz w:val="28"/>
          <w:szCs w:val="28"/>
        </w:rPr>
        <w:t xml:space="preserve"> </w:t>
      </w:r>
      <w:r w:rsidRPr="000723CC">
        <w:rPr>
          <w:sz w:val="28"/>
          <w:szCs w:val="28"/>
        </w:rPr>
        <w:t>1.2.3685-21;</w:t>
      </w:r>
    </w:p>
    <w:p w:rsidR="0024322A" w:rsidRPr="00EB68D0" w:rsidRDefault="0024322A" w:rsidP="0024322A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Технического регламента Таможенного союза «О безопасности продукции, предназначенной для детей и подростков» ТР ТС 007 / 2011 (ст. 8), утвержденного Решением Комиссии Таможенного союза от 23 сентября 2011 года № 797;</w:t>
      </w:r>
    </w:p>
    <w:p w:rsidR="0024322A" w:rsidRPr="00EB68D0" w:rsidRDefault="0024322A" w:rsidP="0024322A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должны соответствовать требованиям биологической и химической безопасности;</w:t>
      </w:r>
    </w:p>
    <w:p w:rsidR="00AA184D" w:rsidRDefault="0024322A" w:rsidP="0024322A">
      <w:pPr>
        <w:tabs>
          <w:tab w:val="left" w:pos="2950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должны быть подтверждены сертификатами соответствия</w:t>
      </w:r>
      <w:r w:rsidR="00AA184D">
        <w:rPr>
          <w:sz w:val="28"/>
          <w:szCs w:val="28"/>
        </w:rPr>
        <w:t>;</w:t>
      </w:r>
    </w:p>
    <w:p w:rsidR="00AA184D" w:rsidRPr="000723CC" w:rsidRDefault="00AA184D" w:rsidP="00AA184D">
      <w:pPr>
        <w:tabs>
          <w:tab w:val="left" w:pos="1134"/>
        </w:tabs>
        <w:suppressAutoHyphens/>
        <w:ind w:left="5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должны  </w:t>
      </w:r>
      <w:r w:rsidRPr="001B429B">
        <w:rPr>
          <w:sz w:val="28"/>
          <w:szCs w:val="28"/>
        </w:rPr>
        <w:t>быть</w:t>
      </w:r>
      <w:proofErr w:type="gramEnd"/>
      <w:r w:rsidRPr="001B429B">
        <w:rPr>
          <w:sz w:val="28"/>
          <w:szCs w:val="28"/>
        </w:rPr>
        <w:t xml:space="preserve">    прорец</w:t>
      </w:r>
      <w:r w:rsidR="008C2E4B" w:rsidRPr="001B429B">
        <w:rPr>
          <w:sz w:val="28"/>
          <w:szCs w:val="28"/>
        </w:rPr>
        <w:t>ензированные</w:t>
      </w:r>
      <w:r w:rsidRPr="001B429B">
        <w:rPr>
          <w:sz w:val="28"/>
          <w:szCs w:val="28"/>
        </w:rPr>
        <w:t xml:space="preserve"> </w:t>
      </w:r>
      <w:r w:rsidR="001B429B" w:rsidRPr="001B429B">
        <w:rPr>
          <w:sz w:val="28"/>
          <w:szCs w:val="28"/>
        </w:rPr>
        <w:t xml:space="preserve"> внешней организацией</w:t>
      </w:r>
      <w:r w:rsidR="008C2E4B" w:rsidRPr="001B429B">
        <w:rPr>
          <w:sz w:val="28"/>
          <w:szCs w:val="28"/>
        </w:rPr>
        <w:t>.</w:t>
      </w:r>
      <w:r w:rsidRPr="001B429B">
        <w:rPr>
          <w:sz w:val="28"/>
          <w:szCs w:val="28"/>
        </w:rPr>
        <w:t xml:space="preserve"> </w:t>
      </w:r>
    </w:p>
    <w:p w:rsidR="0024322A" w:rsidRPr="00EB68D0" w:rsidRDefault="008C2E4B" w:rsidP="0024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4322A" w:rsidRPr="00EB68D0">
        <w:rPr>
          <w:sz w:val="28"/>
          <w:szCs w:val="28"/>
        </w:rPr>
        <w:t>Срок гарантий качества Товара: не менее одного года.</w:t>
      </w:r>
    </w:p>
    <w:p w:rsidR="0024322A" w:rsidRDefault="0024322A" w:rsidP="0024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EB68D0">
        <w:rPr>
          <w:sz w:val="28"/>
          <w:szCs w:val="28"/>
        </w:rPr>
        <w:t>5. Упаковка поставляемого товара должна обеспечивать высокий уровень сохранности от физического и атмосферно-климатического воздействия, сохранность товара во время транспортировки, разгрузки-погрузки, а также предохранять от несанкционированного вскрытия без видимого нарушения ее целостности.</w:t>
      </w:r>
    </w:p>
    <w:p w:rsidR="0024322A" w:rsidRDefault="0024322A" w:rsidP="0024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07"/>
        <w:gridCol w:w="2848"/>
      </w:tblGrid>
      <w:tr w:rsidR="0024322A" w:rsidRPr="00661B90" w:rsidTr="00AA184D">
        <w:tc>
          <w:tcPr>
            <w:tcW w:w="5694" w:type="dxa"/>
            <w:shd w:val="clear" w:color="auto" w:fill="auto"/>
          </w:tcPr>
          <w:p w:rsidR="0024322A" w:rsidRPr="00661B90" w:rsidRDefault="0024322A" w:rsidP="0024322A">
            <w:pPr>
              <w:jc w:val="both"/>
              <w:rPr>
                <w:sz w:val="28"/>
                <w:szCs w:val="28"/>
              </w:rPr>
            </w:pPr>
            <w:r w:rsidRPr="00661B90">
              <w:rPr>
                <w:sz w:val="28"/>
                <w:szCs w:val="28"/>
              </w:rPr>
              <w:t>от Заказчика:</w:t>
            </w:r>
          </w:p>
          <w:p w:rsidR="0024322A" w:rsidRDefault="0024322A" w:rsidP="0024322A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7F53E8">
              <w:rPr>
                <w:sz w:val="28"/>
                <w:szCs w:val="28"/>
              </w:rPr>
              <w:t>ГАОУ ДПО «ЛОИРО»</w:t>
            </w:r>
          </w:p>
          <w:p w:rsidR="00AA184D" w:rsidRDefault="00AA184D" w:rsidP="0024322A">
            <w:pPr>
              <w:ind w:left="4245" w:hanging="4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развитию и</w:t>
            </w:r>
          </w:p>
          <w:p w:rsidR="0024322A" w:rsidRPr="007F53E8" w:rsidRDefault="00AA184D" w:rsidP="0024322A">
            <w:pPr>
              <w:ind w:left="4245" w:hanging="4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экономике образовательных проектов</w:t>
            </w:r>
          </w:p>
          <w:p w:rsidR="0024322A" w:rsidRPr="00661B90" w:rsidRDefault="0024322A" w:rsidP="0024322A">
            <w:pPr>
              <w:ind w:left="4245" w:hanging="4245"/>
              <w:jc w:val="both"/>
              <w:rPr>
                <w:sz w:val="28"/>
                <w:szCs w:val="28"/>
                <w:u w:val="single"/>
              </w:rPr>
            </w:pPr>
          </w:p>
          <w:p w:rsidR="0024322A" w:rsidRPr="00661B90" w:rsidRDefault="0024322A" w:rsidP="00243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AA184D">
              <w:rPr>
                <w:sz w:val="28"/>
                <w:szCs w:val="28"/>
              </w:rPr>
              <w:t>__________________</w:t>
            </w:r>
            <w:proofErr w:type="spellStart"/>
            <w:r w:rsidR="00AA184D">
              <w:rPr>
                <w:sz w:val="28"/>
                <w:szCs w:val="28"/>
              </w:rPr>
              <w:t>Шеховцева</w:t>
            </w:r>
            <w:proofErr w:type="spellEnd"/>
            <w:r w:rsidR="00AA184D">
              <w:rPr>
                <w:sz w:val="28"/>
                <w:szCs w:val="28"/>
              </w:rPr>
              <w:t xml:space="preserve"> Е.В.</w:t>
            </w:r>
          </w:p>
          <w:p w:rsidR="0024322A" w:rsidRPr="00661B90" w:rsidRDefault="0024322A" w:rsidP="002432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1" w:type="dxa"/>
            <w:shd w:val="clear" w:color="auto" w:fill="auto"/>
          </w:tcPr>
          <w:p w:rsidR="0024322A" w:rsidRPr="007515C0" w:rsidRDefault="0024322A" w:rsidP="0024322A">
            <w:pPr>
              <w:rPr>
                <w:sz w:val="28"/>
                <w:szCs w:val="28"/>
              </w:rPr>
            </w:pPr>
            <w:r w:rsidRPr="007515C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Поставщика</w:t>
            </w:r>
            <w:r w:rsidRPr="007515C0">
              <w:rPr>
                <w:sz w:val="28"/>
                <w:szCs w:val="28"/>
              </w:rPr>
              <w:t>:</w:t>
            </w:r>
          </w:p>
          <w:p w:rsidR="0024322A" w:rsidRDefault="0024322A" w:rsidP="0024322A">
            <w:pPr>
              <w:rPr>
                <w:sz w:val="28"/>
                <w:szCs w:val="28"/>
              </w:rPr>
            </w:pPr>
          </w:p>
          <w:p w:rsidR="0024322A" w:rsidRPr="00661B90" w:rsidRDefault="0024322A" w:rsidP="0024322A">
            <w:pPr>
              <w:jc w:val="both"/>
              <w:rPr>
                <w:sz w:val="28"/>
                <w:szCs w:val="28"/>
              </w:rPr>
            </w:pPr>
          </w:p>
        </w:tc>
      </w:tr>
    </w:tbl>
    <w:p w:rsidR="0024322A" w:rsidRPr="00EB68D0" w:rsidRDefault="0024322A" w:rsidP="002432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24322A" w:rsidRPr="00EB68D0" w:rsidRDefault="0024322A" w:rsidP="0024322A">
      <w:pPr>
        <w:jc w:val="both"/>
        <w:rPr>
          <w:b/>
          <w:sz w:val="22"/>
          <w:szCs w:val="22"/>
        </w:rPr>
      </w:pPr>
    </w:p>
    <w:p w:rsidR="0024322A" w:rsidRDefault="0024322A" w:rsidP="0024322A">
      <w:r>
        <w:br w:type="page"/>
      </w:r>
    </w:p>
    <w:p w:rsidR="0024322A" w:rsidRPr="00D03E77" w:rsidRDefault="0024322A" w:rsidP="0024322A">
      <w:pPr>
        <w:jc w:val="right"/>
      </w:pPr>
      <w:r w:rsidRPr="00D03E77">
        <w:lastRenderedPageBreak/>
        <w:t xml:space="preserve">Приложение № </w:t>
      </w:r>
      <w:r>
        <w:t>3</w:t>
      </w:r>
    </w:p>
    <w:p w:rsidR="0024322A" w:rsidRPr="00EE0BAB" w:rsidRDefault="0024322A" w:rsidP="0024322A">
      <w:pPr>
        <w:jc w:val="right"/>
      </w:pPr>
      <w:r w:rsidRPr="00EE0BAB">
        <w:t xml:space="preserve">к </w:t>
      </w:r>
      <w:r>
        <w:t>Договор</w:t>
      </w:r>
      <w:r w:rsidRPr="00EE0BAB">
        <w:t xml:space="preserve">у № </w:t>
      </w:r>
      <w:r>
        <w:t>_________</w:t>
      </w:r>
    </w:p>
    <w:p w:rsidR="0024322A" w:rsidRPr="00EE0BAB" w:rsidRDefault="0024322A" w:rsidP="0024322A">
      <w:pPr>
        <w:jc w:val="right"/>
      </w:pPr>
      <w:r w:rsidRPr="00EE0BAB">
        <w:t>от «</w:t>
      </w:r>
      <w:r>
        <w:t>___</w:t>
      </w:r>
      <w:r w:rsidRPr="00EE0BAB">
        <w:t>»</w:t>
      </w:r>
      <w:r>
        <w:t xml:space="preserve"> _________</w:t>
      </w:r>
      <w:r w:rsidRPr="00EE0BAB">
        <w:t xml:space="preserve"> 20</w:t>
      </w:r>
      <w:r w:rsidR="008C2E4B">
        <w:t>22</w:t>
      </w:r>
      <w:r w:rsidRPr="00EE0BAB">
        <w:t xml:space="preserve"> года</w:t>
      </w:r>
    </w:p>
    <w:p w:rsidR="0024322A" w:rsidRPr="00556FFA" w:rsidRDefault="0024322A" w:rsidP="0024322A">
      <w:pPr>
        <w:jc w:val="right"/>
        <w:rPr>
          <w:b/>
          <w:sz w:val="28"/>
          <w:szCs w:val="28"/>
        </w:rPr>
      </w:pPr>
    </w:p>
    <w:p w:rsidR="0024322A" w:rsidRPr="00E3298C" w:rsidRDefault="0024322A" w:rsidP="0024322A">
      <w:pPr>
        <w:jc w:val="center"/>
        <w:rPr>
          <w:sz w:val="28"/>
          <w:szCs w:val="28"/>
        </w:rPr>
      </w:pPr>
      <w:r w:rsidRPr="00E3298C">
        <w:rPr>
          <w:sz w:val="28"/>
          <w:szCs w:val="28"/>
        </w:rPr>
        <w:t>Расчет и обоснование цены</w:t>
      </w:r>
    </w:p>
    <w:p w:rsidR="0024322A" w:rsidRDefault="0024322A" w:rsidP="0024322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6914"/>
      </w:tblGrid>
      <w:tr w:rsidR="0024322A" w:rsidRPr="008E5A52" w:rsidTr="002432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Pr="008E5A52" w:rsidRDefault="0024322A" w:rsidP="0024322A">
            <w:pPr>
              <w:jc w:val="both"/>
            </w:pPr>
            <w:r w:rsidRPr="008E5A52">
              <w:t>Основные характеристики объекта закупки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Pr="008E5A52" w:rsidRDefault="0024322A" w:rsidP="0024322A">
            <w:pPr>
              <w:jc w:val="both"/>
            </w:pPr>
            <w:r w:rsidRPr="008E5A52">
              <w:t xml:space="preserve">Поставка печатных изданий </w:t>
            </w:r>
          </w:p>
          <w:p w:rsidR="0024322A" w:rsidRPr="00576F33" w:rsidRDefault="0024322A" w:rsidP="0024322A">
            <w:pPr>
              <w:jc w:val="both"/>
            </w:pPr>
            <w:r w:rsidRPr="008E5A52">
              <w:t>Книга «</w:t>
            </w:r>
            <w:r>
              <w:t>Атлас-справочник</w:t>
            </w:r>
            <w:r w:rsidRPr="00576F33">
              <w:t xml:space="preserve"> Ленинградской области».</w:t>
            </w:r>
          </w:p>
          <w:p w:rsidR="0024322A" w:rsidRPr="00576F33" w:rsidRDefault="0024322A" w:rsidP="0024322A">
            <w:pPr>
              <w:jc w:val="both"/>
            </w:pPr>
            <w:r w:rsidRPr="00576F33">
              <w:t xml:space="preserve">Авторы: Т.А. Андреева, Ю.В. Дворников, Д.О. Елисеев, Л.М. Зарина, Л.О. </w:t>
            </w:r>
            <w:proofErr w:type="spellStart"/>
            <w:r w:rsidRPr="00576F33">
              <w:t>Зелюткина</w:t>
            </w:r>
            <w:proofErr w:type="spellEnd"/>
            <w:r w:rsidRPr="00576F33">
              <w:t xml:space="preserve">, С.В. Ильинский, Л.А. Нестерова, Д.В. </w:t>
            </w:r>
            <w:proofErr w:type="spellStart"/>
            <w:r w:rsidRPr="00576F33">
              <w:t>Орженовский</w:t>
            </w:r>
            <w:proofErr w:type="spellEnd"/>
            <w:r w:rsidRPr="00576F33">
              <w:t xml:space="preserve">, А.Н. </w:t>
            </w:r>
            <w:proofErr w:type="spellStart"/>
            <w:r w:rsidRPr="00576F33">
              <w:t>Паранина</w:t>
            </w:r>
            <w:proofErr w:type="spellEnd"/>
            <w:r w:rsidRPr="00576F33">
              <w:t xml:space="preserve">, Н.А. Позднякова, С.Д. Полякова, М.Ю. </w:t>
            </w:r>
            <w:proofErr w:type="spellStart"/>
            <w:r w:rsidRPr="00576F33">
              <w:t>Синай</w:t>
            </w:r>
            <w:proofErr w:type="spellEnd"/>
          </w:p>
          <w:p w:rsidR="008C2E4B" w:rsidRPr="000723CC" w:rsidRDefault="008C2E4B" w:rsidP="008C2E4B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Блок: обрезной формат 200х290мм</w:t>
            </w:r>
            <w:r>
              <w:rPr>
                <w:color w:val="000000" w:themeColor="text1"/>
              </w:rPr>
              <w:t xml:space="preserve"> формат 60х84 1/8</w:t>
            </w:r>
            <w:r w:rsidRPr="000723CC">
              <w:rPr>
                <w:color w:val="000000" w:themeColor="text1"/>
              </w:rPr>
              <w:t>.</w:t>
            </w:r>
          </w:p>
          <w:p w:rsidR="008C2E4B" w:rsidRDefault="008C2E4B" w:rsidP="008C2E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Объём: 256</w:t>
            </w:r>
            <w:r w:rsidRPr="000723CC">
              <w:rPr>
                <w:color w:val="000000" w:themeColor="text1"/>
              </w:rPr>
              <w:t xml:space="preserve"> полос, печать 4+4, бумага мел</w:t>
            </w:r>
            <w:r>
              <w:rPr>
                <w:color w:val="000000" w:themeColor="text1"/>
              </w:rPr>
              <w:t>ованная. 105 г/м2.</w:t>
            </w:r>
          </w:p>
          <w:p w:rsidR="008C2E4B" w:rsidRPr="000723CC" w:rsidRDefault="008C2E4B" w:rsidP="008C2E4B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Переплёт: 7БЦ, картон 2,5 мм.</w:t>
            </w:r>
            <w:r>
              <w:rPr>
                <w:color w:val="000000" w:themeColor="text1"/>
              </w:rPr>
              <w:t xml:space="preserve"> тетради по 16(не более 24 с)., каптал.</w:t>
            </w:r>
          </w:p>
          <w:p w:rsidR="008C2E4B" w:rsidRPr="000723CC" w:rsidRDefault="008C2E4B" w:rsidP="008C2E4B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Обложка</w:t>
            </w:r>
            <w:r>
              <w:rPr>
                <w:color w:val="000000" w:themeColor="text1"/>
              </w:rPr>
              <w:t>:</w:t>
            </w:r>
            <w:r w:rsidRPr="000723C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бумага мел. 130 г/м2, печать 4+0, УФ лак, </w:t>
            </w:r>
            <w:proofErr w:type="spellStart"/>
            <w:r>
              <w:rPr>
                <w:color w:val="000000" w:themeColor="text1"/>
              </w:rPr>
              <w:t>ламинация</w:t>
            </w:r>
            <w:proofErr w:type="spellEnd"/>
            <w:r>
              <w:rPr>
                <w:color w:val="000000" w:themeColor="text1"/>
              </w:rPr>
              <w:t xml:space="preserve"> матовая.</w:t>
            </w:r>
          </w:p>
          <w:p w:rsidR="008C2E4B" w:rsidRPr="000723CC" w:rsidRDefault="008C2E4B" w:rsidP="008C2E4B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Форзац: бумаг</w:t>
            </w:r>
            <w:r>
              <w:rPr>
                <w:color w:val="000000" w:themeColor="text1"/>
              </w:rPr>
              <w:t xml:space="preserve">а офсетная 150 г/м2, печать 4+4; </w:t>
            </w:r>
            <w:proofErr w:type="spellStart"/>
            <w:r>
              <w:rPr>
                <w:color w:val="000000" w:themeColor="text1"/>
              </w:rPr>
              <w:t>нарзац</w:t>
            </w:r>
            <w:proofErr w:type="spellEnd"/>
            <w:r>
              <w:rPr>
                <w:color w:val="000000" w:themeColor="text1"/>
              </w:rPr>
              <w:t xml:space="preserve"> 150 г/м2 печать 4+0.</w:t>
            </w:r>
          </w:p>
          <w:p w:rsidR="008C2E4B" w:rsidRPr="000723CC" w:rsidRDefault="008C2E4B" w:rsidP="008C2E4B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Приветствие Губернатора Ленинградской области выполнено: шрифт 16, количество печатных знаков от 800 до 1100, текст по согласованию с Заказчиком.</w:t>
            </w:r>
          </w:p>
          <w:p w:rsidR="008C2E4B" w:rsidRDefault="008C2E4B" w:rsidP="008C2E4B">
            <w:pPr>
              <w:rPr>
                <w:color w:val="000000" w:themeColor="text1"/>
              </w:rPr>
            </w:pPr>
            <w:r w:rsidRPr="000723CC">
              <w:rPr>
                <w:color w:val="000000" w:themeColor="text1"/>
              </w:rPr>
              <w:t>Портрет Губернатора Ленинградской области выполнен в цветном изображении по согласованию с Заказчиком.</w:t>
            </w:r>
          </w:p>
          <w:p w:rsidR="008C2E4B" w:rsidRDefault="008C2E4B" w:rsidP="008C2E4B">
            <w:pPr>
              <w:rPr>
                <w:color w:val="000000" w:themeColor="text1"/>
              </w:rPr>
            </w:pPr>
            <w:r w:rsidRPr="001B429B">
              <w:rPr>
                <w:color w:val="000000" w:themeColor="text1"/>
              </w:rPr>
              <w:t xml:space="preserve">Обновление </w:t>
            </w:r>
            <w:r w:rsidR="008D02E6" w:rsidRPr="001B429B">
              <w:rPr>
                <w:color w:val="000000" w:themeColor="text1"/>
              </w:rPr>
              <w:t xml:space="preserve">(актуализация) </w:t>
            </w:r>
            <w:r w:rsidRPr="001B429B">
              <w:rPr>
                <w:color w:val="000000" w:themeColor="text1"/>
              </w:rPr>
              <w:t xml:space="preserve">материала книги </w:t>
            </w:r>
            <w:r w:rsidRPr="001B429B">
              <w:t xml:space="preserve">«Атлас – </w:t>
            </w:r>
            <w:proofErr w:type="gramStart"/>
            <w:r w:rsidRPr="001B429B">
              <w:t>справочник  Ленинградской</w:t>
            </w:r>
            <w:proofErr w:type="gramEnd"/>
            <w:r w:rsidRPr="001B429B">
              <w:t xml:space="preserve"> области»  </w:t>
            </w:r>
            <w:r w:rsidRPr="001B429B">
              <w:rPr>
                <w:color w:val="000000" w:themeColor="text1"/>
              </w:rPr>
              <w:t xml:space="preserve"> не менее 30 %</w:t>
            </w:r>
            <w:r w:rsidR="008D02E6" w:rsidRPr="001B429B">
              <w:rPr>
                <w:color w:val="000000" w:themeColor="text1"/>
              </w:rPr>
              <w:t xml:space="preserve"> (внешняя рецензия)</w:t>
            </w:r>
            <w:r w:rsidRPr="001B429B">
              <w:rPr>
                <w:color w:val="000000" w:themeColor="text1"/>
              </w:rPr>
              <w:t>.</w:t>
            </w:r>
          </w:p>
          <w:p w:rsidR="0024322A" w:rsidRPr="001745BC" w:rsidRDefault="0024322A" w:rsidP="0024322A">
            <w:pPr>
              <w:jc w:val="both"/>
              <w:rPr>
                <w:color w:val="000000" w:themeColor="text1"/>
              </w:rPr>
            </w:pPr>
          </w:p>
        </w:tc>
      </w:tr>
      <w:tr w:rsidR="0024322A" w:rsidRPr="007A627F" w:rsidTr="0024322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22A" w:rsidRPr="008E5A52" w:rsidRDefault="0024322A" w:rsidP="0024322A">
            <w:r w:rsidRPr="008E5A52">
              <w:t>Расчет цены договора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2A" w:rsidRPr="007A627F" w:rsidRDefault="0024322A" w:rsidP="0024322A">
            <w:pPr>
              <w:jc w:val="both"/>
            </w:pPr>
            <w:r w:rsidRPr="007A627F">
              <w:t>Книга «Атлас-справочник Ленинградской области».</w:t>
            </w:r>
          </w:p>
          <w:p w:rsidR="0024322A" w:rsidRPr="007A627F" w:rsidRDefault="0024322A" w:rsidP="0024322A">
            <w:pPr>
              <w:jc w:val="both"/>
            </w:pPr>
            <w:r w:rsidRPr="007A627F">
              <w:t xml:space="preserve">Авторы: Т.А. Андреева, Ю.В. Дворников, Д.О. Елисеев, Л.М. Зарина, Л.О. </w:t>
            </w:r>
            <w:proofErr w:type="spellStart"/>
            <w:r w:rsidRPr="007A627F">
              <w:t>Зелюткина</w:t>
            </w:r>
            <w:proofErr w:type="spellEnd"/>
            <w:r w:rsidRPr="007A627F">
              <w:t xml:space="preserve">, С.В. Ильинский, Л.А. Нестерова, Д.В. </w:t>
            </w:r>
            <w:proofErr w:type="spellStart"/>
            <w:r w:rsidRPr="007A627F">
              <w:t>Орженовский</w:t>
            </w:r>
            <w:proofErr w:type="spellEnd"/>
            <w:r w:rsidRPr="007A627F">
              <w:t xml:space="preserve">, А.Н. </w:t>
            </w:r>
            <w:proofErr w:type="spellStart"/>
            <w:r w:rsidRPr="007A627F">
              <w:t>Паранина</w:t>
            </w:r>
            <w:proofErr w:type="spellEnd"/>
            <w:r w:rsidRPr="007A627F">
              <w:t xml:space="preserve">, Н.А. Позднякова, С.Д. Полякова, М.Ю. </w:t>
            </w:r>
            <w:proofErr w:type="spellStart"/>
            <w:r w:rsidRPr="007A627F">
              <w:t>Синай</w:t>
            </w:r>
            <w:proofErr w:type="spellEnd"/>
          </w:p>
          <w:p w:rsidR="0024322A" w:rsidRPr="007A627F" w:rsidRDefault="0024322A" w:rsidP="0024322A">
            <w:pPr>
              <w:jc w:val="both"/>
            </w:pPr>
          </w:p>
          <w:p w:rsidR="0024322A" w:rsidRPr="007A627F" w:rsidRDefault="008C2E4B" w:rsidP="0024322A">
            <w:pPr>
              <w:jc w:val="both"/>
            </w:pPr>
            <w:r>
              <w:t>10337 экз. Х 970,00 руб. = 10026890,</w:t>
            </w:r>
            <w:r w:rsidR="0024322A" w:rsidRPr="007A627F">
              <w:t xml:space="preserve">00 </w:t>
            </w:r>
            <w:proofErr w:type="spellStart"/>
            <w:r w:rsidR="0024322A" w:rsidRPr="007A627F">
              <w:t>руб</w:t>
            </w:r>
            <w:proofErr w:type="spellEnd"/>
          </w:p>
          <w:p w:rsidR="0024322A" w:rsidRPr="007A627F" w:rsidRDefault="0024322A" w:rsidP="0024322A">
            <w:pPr>
              <w:jc w:val="both"/>
            </w:pPr>
            <w:r w:rsidRPr="007A627F">
              <w:t xml:space="preserve">Цена Договора составляет: </w:t>
            </w:r>
          </w:p>
          <w:p w:rsidR="0024322A" w:rsidRPr="007A627F" w:rsidRDefault="008C2E4B" w:rsidP="0024322A">
            <w:pPr>
              <w:jc w:val="both"/>
            </w:pPr>
            <w:r>
              <w:t>10337 экз. Х 970,00 руб. = 10 026 890</w:t>
            </w:r>
            <w:r w:rsidR="00303D55">
              <w:t>,00 руб.,</w:t>
            </w:r>
            <w:r w:rsidR="0024322A" w:rsidRPr="007A627F">
              <w:t xml:space="preserve"> включая НДС по ставке 10 %.</w:t>
            </w:r>
          </w:p>
        </w:tc>
      </w:tr>
    </w:tbl>
    <w:p w:rsidR="0024322A" w:rsidRDefault="0024322A" w:rsidP="0024322A">
      <w:pPr>
        <w:jc w:val="center"/>
        <w:rPr>
          <w:b/>
          <w:sz w:val="28"/>
          <w:szCs w:val="28"/>
        </w:rPr>
      </w:pPr>
    </w:p>
    <w:p w:rsidR="0024322A" w:rsidRDefault="0024322A" w:rsidP="0024322A">
      <w:pPr>
        <w:jc w:val="center"/>
        <w:rPr>
          <w:b/>
          <w:sz w:val="28"/>
          <w:szCs w:val="28"/>
        </w:rPr>
      </w:pPr>
    </w:p>
    <w:p w:rsidR="0024322A" w:rsidRDefault="0024322A" w:rsidP="0024322A">
      <w:pPr>
        <w:jc w:val="center"/>
        <w:rPr>
          <w:b/>
          <w:sz w:val="28"/>
          <w:szCs w:val="28"/>
        </w:rPr>
      </w:pPr>
    </w:p>
    <w:p w:rsidR="0024322A" w:rsidRPr="005021B4" w:rsidRDefault="0024322A" w:rsidP="0024322A">
      <w:pPr>
        <w:jc w:val="both"/>
        <w:rPr>
          <w:b/>
          <w:bCs/>
        </w:rPr>
      </w:pPr>
      <w:r>
        <w:rPr>
          <w:sz w:val="28"/>
          <w:szCs w:val="28"/>
        </w:rPr>
        <w:t>О</w:t>
      </w:r>
      <w:r w:rsidRPr="00EE0BAB">
        <w:rPr>
          <w:sz w:val="28"/>
          <w:szCs w:val="28"/>
        </w:rPr>
        <w:t>боснование составил: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Самыловская</w:t>
      </w:r>
      <w:proofErr w:type="spellEnd"/>
      <w:r>
        <w:rPr>
          <w:sz w:val="28"/>
          <w:szCs w:val="28"/>
        </w:rPr>
        <w:t xml:space="preserve"> Н.С.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322A" w:rsidRDefault="0024322A" w:rsidP="0024322A"/>
    <w:p w:rsidR="0024322A" w:rsidRDefault="0024322A" w:rsidP="0024322A">
      <w:r w:rsidRPr="00346F00">
        <w:t>Приобретение книги «Атлас-справочник Ленинградской области» (издательство Российского государственного педагогического университета им. А.И. Герцена)</w:t>
      </w:r>
    </w:p>
    <w:p w:rsidR="00910DE7" w:rsidRDefault="00910DE7"/>
    <w:sectPr w:rsidR="00910DE7" w:rsidSect="0024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6D" w:rsidRDefault="0007296D">
      <w:r>
        <w:separator/>
      </w:r>
    </w:p>
  </w:endnote>
  <w:endnote w:type="continuationSeparator" w:id="0">
    <w:p w:rsidR="0007296D" w:rsidRDefault="0007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D29" w:rsidRDefault="00B10D29">
    <w:pPr>
      <w:pStyle w:val="af6"/>
      <w:jc w:val="right"/>
    </w:pPr>
  </w:p>
  <w:p w:rsidR="00B10D29" w:rsidRDefault="00B10D2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6D" w:rsidRDefault="0007296D">
      <w:r>
        <w:separator/>
      </w:r>
    </w:p>
  </w:footnote>
  <w:footnote w:type="continuationSeparator" w:id="0">
    <w:p w:rsidR="0007296D" w:rsidRDefault="0007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BE28A16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15"/>
        </w:tabs>
        <w:ind w:left="185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E15738"/>
    <w:multiLevelType w:val="multilevel"/>
    <w:tmpl w:val="C45EEC6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1E1253F"/>
    <w:multiLevelType w:val="multilevel"/>
    <w:tmpl w:val="33F2133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2160"/>
      </w:pPr>
      <w:rPr>
        <w:rFonts w:hint="default"/>
      </w:rPr>
    </w:lvl>
  </w:abstractNum>
  <w:abstractNum w:abstractNumId="6" w15:restartNumberingAfterBreak="0">
    <w:nsid w:val="12B553D7"/>
    <w:multiLevelType w:val="multilevel"/>
    <w:tmpl w:val="3D789C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14C634C8"/>
    <w:multiLevelType w:val="multilevel"/>
    <w:tmpl w:val="2528D7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0" w:hanging="2160"/>
      </w:pPr>
      <w:rPr>
        <w:rFonts w:hint="default"/>
      </w:rPr>
    </w:lvl>
  </w:abstractNum>
  <w:abstractNum w:abstractNumId="8" w15:restartNumberingAfterBreak="0">
    <w:nsid w:val="16C94317"/>
    <w:multiLevelType w:val="multilevel"/>
    <w:tmpl w:val="BE28A16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  <w:sz w:val="28"/>
        <w:szCs w:val="28"/>
      </w:rPr>
    </w:lvl>
  </w:abstractNum>
  <w:abstractNum w:abstractNumId="9" w15:restartNumberingAfterBreak="0">
    <w:nsid w:val="266650E8"/>
    <w:multiLevelType w:val="multilevel"/>
    <w:tmpl w:val="15EC79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2160"/>
      </w:pPr>
      <w:rPr>
        <w:rFonts w:hint="default"/>
      </w:rPr>
    </w:lvl>
  </w:abstractNum>
  <w:abstractNum w:abstractNumId="10" w15:restartNumberingAfterBreak="0">
    <w:nsid w:val="276D432A"/>
    <w:multiLevelType w:val="multilevel"/>
    <w:tmpl w:val="C45EEC6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1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BC726BB"/>
    <w:multiLevelType w:val="multilevel"/>
    <w:tmpl w:val="0BAC20E6"/>
    <w:lvl w:ilvl="0">
      <w:start w:val="3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sz w:val="28"/>
        <w:szCs w:val="28"/>
      </w:rPr>
    </w:lvl>
  </w:abstractNum>
  <w:abstractNum w:abstractNumId="12" w15:restartNumberingAfterBreak="0">
    <w:nsid w:val="302B0D0E"/>
    <w:multiLevelType w:val="multilevel"/>
    <w:tmpl w:val="091022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3" w15:restartNumberingAfterBreak="0">
    <w:nsid w:val="34810658"/>
    <w:multiLevelType w:val="multilevel"/>
    <w:tmpl w:val="33F2133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2160"/>
      </w:pPr>
      <w:rPr>
        <w:rFonts w:hint="default"/>
      </w:rPr>
    </w:lvl>
  </w:abstractNum>
  <w:abstractNum w:abstractNumId="14" w15:restartNumberingAfterBreak="0">
    <w:nsid w:val="3AD96417"/>
    <w:multiLevelType w:val="multilevel"/>
    <w:tmpl w:val="2528D7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0" w:hanging="2160"/>
      </w:pPr>
      <w:rPr>
        <w:rFonts w:hint="default"/>
      </w:rPr>
    </w:lvl>
  </w:abstractNum>
  <w:abstractNum w:abstractNumId="15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06452"/>
    <w:multiLevelType w:val="multilevel"/>
    <w:tmpl w:val="D1960294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0" w:hanging="2160"/>
      </w:pPr>
      <w:rPr>
        <w:rFonts w:hint="default"/>
      </w:rPr>
    </w:lvl>
  </w:abstractNum>
  <w:abstractNum w:abstractNumId="17" w15:restartNumberingAfterBreak="0">
    <w:nsid w:val="65DA35FC"/>
    <w:multiLevelType w:val="hybridMultilevel"/>
    <w:tmpl w:val="7CB0DD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AA0E42"/>
    <w:multiLevelType w:val="hybridMultilevel"/>
    <w:tmpl w:val="7AE8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F3054"/>
    <w:multiLevelType w:val="hybridMultilevel"/>
    <w:tmpl w:val="4BF8D250"/>
    <w:lvl w:ilvl="0" w:tplc="BF76A2C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560F1"/>
    <w:multiLevelType w:val="hybridMultilevel"/>
    <w:tmpl w:val="A512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05AC3"/>
    <w:multiLevelType w:val="multilevel"/>
    <w:tmpl w:val="2528D7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0" w:hanging="2160"/>
      </w:pPr>
      <w:rPr>
        <w:rFonts w:hint="default"/>
      </w:rPr>
    </w:lvl>
  </w:abstractNum>
  <w:abstractNum w:abstractNumId="22" w15:restartNumberingAfterBreak="0">
    <w:nsid w:val="7BC628B1"/>
    <w:multiLevelType w:val="multilevel"/>
    <w:tmpl w:val="2528D7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80" w:hanging="2160"/>
      </w:pPr>
      <w:rPr>
        <w:rFonts w:hint="default"/>
      </w:rPr>
    </w:lvl>
  </w:abstractNum>
  <w:abstractNum w:abstractNumId="23" w15:restartNumberingAfterBreak="0">
    <w:nsid w:val="7DDD529D"/>
    <w:multiLevelType w:val="hybridMultilevel"/>
    <w:tmpl w:val="A512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7E4F"/>
    <w:multiLevelType w:val="hybridMultilevel"/>
    <w:tmpl w:val="A5122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0"/>
  </w:num>
  <w:num w:numId="7">
    <w:abstractNumId w:val="23"/>
  </w:num>
  <w:num w:numId="8">
    <w:abstractNumId w:val="24"/>
  </w:num>
  <w:num w:numId="9">
    <w:abstractNumId w:val="17"/>
  </w:num>
  <w:num w:numId="10">
    <w:abstractNumId w:val="10"/>
  </w:num>
  <w:num w:numId="11">
    <w:abstractNumId w:val="4"/>
  </w:num>
  <w:num w:numId="12">
    <w:abstractNumId w:val="8"/>
  </w:num>
  <w:num w:numId="13">
    <w:abstractNumId w:val="18"/>
  </w:num>
  <w:num w:numId="14">
    <w:abstractNumId w:val="19"/>
  </w:num>
  <w:num w:numId="15">
    <w:abstractNumId w:val="5"/>
  </w:num>
  <w:num w:numId="16">
    <w:abstractNumId w:val="13"/>
  </w:num>
  <w:num w:numId="17">
    <w:abstractNumId w:val="14"/>
  </w:num>
  <w:num w:numId="18">
    <w:abstractNumId w:val="21"/>
  </w:num>
  <w:num w:numId="19">
    <w:abstractNumId w:val="22"/>
  </w:num>
  <w:num w:numId="20">
    <w:abstractNumId w:val="7"/>
  </w:num>
  <w:num w:numId="21">
    <w:abstractNumId w:val="9"/>
  </w:num>
  <w:num w:numId="22">
    <w:abstractNumId w:val="16"/>
  </w:num>
  <w:num w:numId="23">
    <w:abstractNumId w:val="11"/>
  </w:num>
  <w:num w:numId="24">
    <w:abstractNumId w:val="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5E"/>
    <w:rsid w:val="00017D26"/>
    <w:rsid w:val="0007296D"/>
    <w:rsid w:val="00073C57"/>
    <w:rsid w:val="000B32F8"/>
    <w:rsid w:val="000C2E48"/>
    <w:rsid w:val="001752A6"/>
    <w:rsid w:val="001855D1"/>
    <w:rsid w:val="001B429B"/>
    <w:rsid w:val="001D6748"/>
    <w:rsid w:val="0024322A"/>
    <w:rsid w:val="00303D55"/>
    <w:rsid w:val="0035149C"/>
    <w:rsid w:val="00407A1D"/>
    <w:rsid w:val="00474082"/>
    <w:rsid w:val="004837B9"/>
    <w:rsid w:val="004C49FA"/>
    <w:rsid w:val="004D12EE"/>
    <w:rsid w:val="00666153"/>
    <w:rsid w:val="0070115F"/>
    <w:rsid w:val="00722D5E"/>
    <w:rsid w:val="008952D9"/>
    <w:rsid w:val="00896132"/>
    <w:rsid w:val="008C2E4B"/>
    <w:rsid w:val="008D02E6"/>
    <w:rsid w:val="00910DE7"/>
    <w:rsid w:val="009F6174"/>
    <w:rsid w:val="00A908BE"/>
    <w:rsid w:val="00AA184D"/>
    <w:rsid w:val="00AD7665"/>
    <w:rsid w:val="00B10D29"/>
    <w:rsid w:val="00B90C40"/>
    <w:rsid w:val="00D24911"/>
    <w:rsid w:val="00E43530"/>
    <w:rsid w:val="00EC0D94"/>
    <w:rsid w:val="00F72A9A"/>
    <w:rsid w:val="00F80F3B"/>
    <w:rsid w:val="00FD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5B9E"/>
  <w15:chartTrackingRefBased/>
  <w15:docId w15:val="{5407C26F-51F1-4407-823B-293B9C5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22A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22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uiPriority w:val="99"/>
    <w:unhideWhenUsed/>
    <w:rsid w:val="0024322A"/>
    <w:rPr>
      <w:color w:val="0563C1" w:themeColor="hyperlink"/>
      <w:u w:val="single"/>
    </w:rPr>
  </w:style>
  <w:style w:type="paragraph" w:styleId="a4">
    <w:name w:val="List Number"/>
    <w:basedOn w:val="a"/>
    <w:unhideWhenUsed/>
    <w:rsid w:val="0024322A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character" w:customStyle="1" w:styleId="a5">
    <w:name w:val="Без интервала Знак"/>
    <w:basedOn w:val="a0"/>
    <w:link w:val="a6"/>
    <w:uiPriority w:val="1"/>
    <w:locked/>
    <w:rsid w:val="0024322A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24322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7">
    <w:name w:val="Book Title"/>
    <w:uiPriority w:val="33"/>
    <w:qFormat/>
    <w:rsid w:val="0024322A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WW8Num1z0">
    <w:name w:val="WW8Num1z0"/>
    <w:rsid w:val="0024322A"/>
    <w:rPr>
      <w:rFonts w:ascii="Symbol" w:hAnsi="Symbol" w:cs="Symbol" w:hint="default"/>
    </w:rPr>
  </w:style>
  <w:style w:type="character" w:customStyle="1" w:styleId="WW8Num2z0">
    <w:name w:val="WW8Num2z0"/>
    <w:rsid w:val="0024322A"/>
    <w:rPr>
      <w:rFonts w:hint="default"/>
    </w:rPr>
  </w:style>
  <w:style w:type="character" w:customStyle="1" w:styleId="WW8Num3z0">
    <w:name w:val="WW8Num3z0"/>
    <w:rsid w:val="0024322A"/>
    <w:rPr>
      <w:rFonts w:hint="default"/>
      <w:sz w:val="28"/>
      <w:szCs w:val="28"/>
    </w:rPr>
  </w:style>
  <w:style w:type="character" w:customStyle="1" w:styleId="WW8Num4z0">
    <w:name w:val="WW8Num4z0"/>
    <w:rsid w:val="0024322A"/>
  </w:style>
  <w:style w:type="character" w:customStyle="1" w:styleId="WW8Num4z1">
    <w:name w:val="WW8Num4z1"/>
    <w:rsid w:val="0024322A"/>
  </w:style>
  <w:style w:type="character" w:customStyle="1" w:styleId="WW8Num4z2">
    <w:name w:val="WW8Num4z2"/>
    <w:rsid w:val="0024322A"/>
  </w:style>
  <w:style w:type="character" w:customStyle="1" w:styleId="WW8Num4z3">
    <w:name w:val="WW8Num4z3"/>
    <w:rsid w:val="0024322A"/>
  </w:style>
  <w:style w:type="character" w:customStyle="1" w:styleId="WW8Num4z4">
    <w:name w:val="WW8Num4z4"/>
    <w:rsid w:val="0024322A"/>
  </w:style>
  <w:style w:type="character" w:customStyle="1" w:styleId="WW8Num4z5">
    <w:name w:val="WW8Num4z5"/>
    <w:rsid w:val="0024322A"/>
  </w:style>
  <w:style w:type="character" w:customStyle="1" w:styleId="WW8Num4z6">
    <w:name w:val="WW8Num4z6"/>
    <w:rsid w:val="0024322A"/>
  </w:style>
  <w:style w:type="character" w:customStyle="1" w:styleId="WW8Num4z7">
    <w:name w:val="WW8Num4z7"/>
    <w:rsid w:val="0024322A"/>
  </w:style>
  <w:style w:type="character" w:customStyle="1" w:styleId="WW8Num4z8">
    <w:name w:val="WW8Num4z8"/>
    <w:rsid w:val="0024322A"/>
  </w:style>
  <w:style w:type="character" w:customStyle="1" w:styleId="WW8Num5z0">
    <w:name w:val="WW8Num5z0"/>
    <w:rsid w:val="0024322A"/>
    <w:rPr>
      <w:rFonts w:ascii="Times New Roman" w:hAnsi="Times New Roman" w:cs="Times New Roman" w:hint="default"/>
    </w:rPr>
  </w:style>
  <w:style w:type="character" w:customStyle="1" w:styleId="WW8Num6z0">
    <w:name w:val="WW8Num6z0"/>
    <w:rsid w:val="0024322A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24322A"/>
  </w:style>
  <w:style w:type="character" w:styleId="a8">
    <w:name w:val="Strong"/>
    <w:uiPriority w:val="22"/>
    <w:qFormat/>
    <w:rsid w:val="0024322A"/>
    <w:rPr>
      <w:rFonts w:ascii="inherit" w:hAnsi="inherit" w:cs="inherit" w:hint="default"/>
      <w:b/>
      <w:bCs/>
      <w:position w:val="0"/>
      <w:sz w:val="24"/>
      <w:szCs w:val="24"/>
      <w:vertAlign w:val="baseline"/>
    </w:rPr>
  </w:style>
  <w:style w:type="paragraph" w:styleId="a9">
    <w:name w:val="Title"/>
    <w:basedOn w:val="a"/>
    <w:next w:val="aa"/>
    <w:link w:val="ab"/>
    <w:rsid w:val="0024322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24322A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a"/>
    <w:rsid w:val="0024322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Заголовок Знак"/>
    <w:basedOn w:val="a0"/>
    <w:link w:val="a9"/>
    <w:rsid w:val="0024322A"/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List"/>
    <w:basedOn w:val="aa"/>
    <w:rsid w:val="0024322A"/>
    <w:rPr>
      <w:rFonts w:cs="Mangal"/>
    </w:rPr>
  </w:style>
  <w:style w:type="paragraph" w:customStyle="1" w:styleId="12">
    <w:name w:val="Название1"/>
    <w:basedOn w:val="a"/>
    <w:rsid w:val="0024322A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3">
    <w:name w:val="Указатель1"/>
    <w:basedOn w:val="a"/>
    <w:rsid w:val="0024322A"/>
    <w:pPr>
      <w:suppressLineNumbers/>
      <w:suppressAutoHyphens/>
    </w:pPr>
    <w:rPr>
      <w:rFonts w:cs="Mangal"/>
      <w:lang w:eastAsia="ar-SA"/>
    </w:rPr>
  </w:style>
  <w:style w:type="paragraph" w:styleId="ae">
    <w:name w:val="Balloon Text"/>
    <w:basedOn w:val="a"/>
    <w:link w:val="af"/>
    <w:rsid w:val="0024322A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rsid w:val="0024322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432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Normal (Web)"/>
    <w:basedOn w:val="a"/>
    <w:rsid w:val="0024322A"/>
    <w:pPr>
      <w:suppressAutoHyphens/>
      <w:spacing w:before="280" w:after="280"/>
    </w:pPr>
    <w:rPr>
      <w:lang w:eastAsia="ar-SA"/>
    </w:rPr>
  </w:style>
  <w:style w:type="paragraph" w:customStyle="1" w:styleId="af1">
    <w:name w:val="Знак Знак Знак Знак"/>
    <w:basedOn w:val="a"/>
    <w:rsid w:val="0024322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4">
    <w:name w:val="Знак1"/>
    <w:basedOn w:val="a"/>
    <w:rsid w:val="0024322A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Heading">
    <w:name w:val="Heading"/>
    <w:rsid w:val="0024322A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af2">
    <w:name w:val="Содержимое таблицы"/>
    <w:basedOn w:val="a"/>
    <w:rsid w:val="0024322A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24322A"/>
    <w:pPr>
      <w:jc w:val="center"/>
    </w:pPr>
    <w:rPr>
      <w:b/>
      <w:bCs/>
    </w:rPr>
  </w:style>
  <w:style w:type="paragraph" w:styleId="af4">
    <w:name w:val="header"/>
    <w:basedOn w:val="a"/>
    <w:link w:val="af5"/>
    <w:rsid w:val="0024322A"/>
    <w:pPr>
      <w:tabs>
        <w:tab w:val="center" w:pos="4677"/>
        <w:tab w:val="right" w:pos="9355"/>
      </w:tabs>
    </w:pPr>
    <w:rPr>
      <w:szCs w:val="20"/>
    </w:rPr>
  </w:style>
  <w:style w:type="character" w:customStyle="1" w:styleId="af5">
    <w:name w:val="Верхний колонтитул Знак"/>
    <w:basedOn w:val="a0"/>
    <w:link w:val="af4"/>
    <w:rsid w:val="002432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24322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2432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List Paragraph"/>
    <w:basedOn w:val="a"/>
    <w:uiPriority w:val="34"/>
    <w:qFormat/>
    <w:rsid w:val="0024322A"/>
    <w:pPr>
      <w:suppressAutoHyphens/>
      <w:ind w:left="720"/>
      <w:contextualSpacing/>
    </w:pPr>
    <w:rPr>
      <w:lang w:eastAsia="ar-SA"/>
    </w:rPr>
  </w:style>
  <w:style w:type="character" w:customStyle="1" w:styleId="af9">
    <w:name w:val="Другое_"/>
    <w:link w:val="afa"/>
    <w:rsid w:val="00E43530"/>
  </w:style>
  <w:style w:type="paragraph" w:customStyle="1" w:styleId="afa">
    <w:name w:val="Другое"/>
    <w:basedOn w:val="a"/>
    <w:link w:val="af9"/>
    <w:rsid w:val="00E43530"/>
    <w:pPr>
      <w:widowControl w:val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b">
    <w:name w:val="Table Grid"/>
    <w:basedOn w:val="a1"/>
    <w:uiPriority w:val="59"/>
    <w:rsid w:val="00E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annotation reference"/>
    <w:basedOn w:val="a0"/>
    <w:uiPriority w:val="99"/>
    <w:semiHidden/>
    <w:unhideWhenUsed/>
    <w:rsid w:val="00F72A9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F72A9A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F72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F72A9A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F72A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iro-zaka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18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10</cp:revision>
  <cp:lastPrinted>2022-02-25T06:52:00Z</cp:lastPrinted>
  <dcterms:created xsi:type="dcterms:W3CDTF">2022-02-22T12:59:00Z</dcterms:created>
  <dcterms:modified xsi:type="dcterms:W3CDTF">2022-02-25T16:26:00Z</dcterms:modified>
</cp:coreProperties>
</file>