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7927" w:rsidTr="00F77927">
        <w:trPr>
          <w:trHeight w:val="1247"/>
        </w:trPr>
        <w:tc>
          <w:tcPr>
            <w:tcW w:w="4785" w:type="dxa"/>
          </w:tcPr>
          <w:p w:rsidR="00F77927" w:rsidRDefault="00F779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F77927" w:rsidRDefault="00F7792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Проректор по развитию и экономике  образовательных проектов </w:t>
            </w:r>
          </w:p>
          <w:p w:rsidR="00F77927" w:rsidRDefault="00F7792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F77927" w:rsidRDefault="00F7792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В.И.Реброва</w:t>
            </w:r>
            <w:proofErr w:type="spellEnd"/>
          </w:p>
          <w:p w:rsidR="00F77927" w:rsidRDefault="00F77927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«29 » ноября 2018 года</w:t>
            </w:r>
          </w:p>
          <w:p w:rsidR="00F77927" w:rsidRDefault="00F7792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77927" w:rsidRDefault="00F7792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УТВЕРЖДАЮ:</w:t>
            </w:r>
          </w:p>
          <w:p w:rsidR="00F77927" w:rsidRDefault="00F77927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Проректор по обеспечению образовательной деятельности и комплексной безопасности</w:t>
            </w:r>
          </w:p>
          <w:p w:rsidR="00F77927" w:rsidRDefault="00F77927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 А.М. </w:t>
            </w:r>
            <w:proofErr w:type="gramStart"/>
            <w:r>
              <w:rPr>
                <w:sz w:val="24"/>
                <w:szCs w:val="24"/>
                <w:lang w:eastAsia="en-US"/>
              </w:rPr>
              <w:t>Фофанов</w:t>
            </w:r>
            <w:proofErr w:type="gramEnd"/>
          </w:p>
          <w:p w:rsidR="00F77927" w:rsidRDefault="00F77927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«29» ноября 2018 года</w:t>
            </w:r>
          </w:p>
          <w:p w:rsidR="00F77927" w:rsidRDefault="00F779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77927" w:rsidRDefault="00F77927" w:rsidP="00F7792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35 </w:t>
      </w:r>
    </w:p>
    <w:p w:rsidR="00F77927" w:rsidRDefault="00F77927" w:rsidP="00F779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проведении процедуры закупки у единственного  поставщика на  изготовление подарочных календарей на 2019 год.</w:t>
      </w:r>
    </w:p>
    <w:p w:rsidR="00F77927" w:rsidRDefault="00F77927" w:rsidP="00F77927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F77927" w:rsidRDefault="00F77927" w:rsidP="00F77927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F77927" w:rsidRDefault="00F77927" w:rsidP="00F77927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F77927" w:rsidRDefault="00F77927" w:rsidP="00F77927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F77927" w:rsidRDefault="00F77927" w:rsidP="00F77927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</w:t>
      </w:r>
      <w:proofErr w:type="gramStart"/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F77927" w:rsidRDefault="00F77927" w:rsidP="00F77927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372-52-36 </w:t>
      </w:r>
    </w:p>
    <w:p w:rsidR="00F77927" w:rsidRDefault="00F77927" w:rsidP="00F77927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F77927" w:rsidRDefault="00F77927" w:rsidP="00F77927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F77927" w:rsidRPr="00F77927" w:rsidRDefault="00F77927" w:rsidP="00F77927">
      <w:pPr>
        <w:pStyle w:val="a6"/>
        <w:spacing w:line="240" w:lineRule="auto"/>
        <w:ind w:left="570" w:firstLine="0"/>
        <w:rPr>
          <w:sz w:val="24"/>
          <w:szCs w:val="24"/>
        </w:rPr>
      </w:pPr>
      <w:r w:rsidRPr="00F77927">
        <w:rPr>
          <w:sz w:val="24"/>
          <w:szCs w:val="24"/>
        </w:rPr>
        <w:t>изготовление подарочных календарей на 2019 год</w:t>
      </w:r>
      <w:r>
        <w:rPr>
          <w:sz w:val="24"/>
          <w:szCs w:val="24"/>
        </w:rPr>
        <w:t xml:space="preserve"> в количестве</w:t>
      </w:r>
      <w:r w:rsidR="00166CB3">
        <w:rPr>
          <w:sz w:val="24"/>
          <w:szCs w:val="24"/>
        </w:rPr>
        <w:t xml:space="preserve"> 250  штук.</w:t>
      </w:r>
    </w:p>
    <w:p w:rsidR="00F77927" w:rsidRDefault="00F77927" w:rsidP="00F77927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F77927" w:rsidRDefault="00F77927" w:rsidP="00F77927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4"/>
        </w:rPr>
        <w:t>197136, Санкт-Петербург, Чкаловский пр. д. 25а, литер</w:t>
      </w:r>
      <w:proofErr w:type="gramStart"/>
      <w:r>
        <w:rPr>
          <w:szCs w:val="28"/>
        </w:rPr>
        <w:t xml:space="preserve"> А</w:t>
      </w:r>
      <w:proofErr w:type="gramEnd"/>
    </w:p>
    <w:p w:rsidR="00F77927" w:rsidRDefault="00F77927" w:rsidP="00F77927">
      <w:pPr>
        <w:pStyle w:val="a4"/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Срок и условия выполнения работ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proofErr w:type="gramStart"/>
      <w:r>
        <w:rPr>
          <w:szCs w:val="22"/>
        </w:rPr>
        <w:t>согласно договора</w:t>
      </w:r>
      <w:proofErr w:type="gramEnd"/>
      <w:r>
        <w:rPr>
          <w:szCs w:val="22"/>
        </w:rPr>
        <w:t>.</w:t>
      </w:r>
    </w:p>
    <w:p w:rsidR="00F77927" w:rsidRDefault="00F77927" w:rsidP="00F77927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</w:t>
      </w:r>
      <w:r>
        <w:rPr>
          <w:b/>
          <w:sz w:val="24"/>
          <w:szCs w:val="24"/>
        </w:rPr>
        <w:t>(максимальной)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 цене договора (цене лота):</w:t>
      </w:r>
      <w:r>
        <w:rPr>
          <w:sz w:val="24"/>
          <w:szCs w:val="22"/>
        </w:rPr>
        <w:t xml:space="preserve"> </w:t>
      </w:r>
    </w:p>
    <w:p w:rsidR="00F77927" w:rsidRDefault="007E4854" w:rsidP="00F77927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190</w:t>
      </w:r>
      <w:r w:rsidR="00166CB3">
        <w:rPr>
          <w:sz w:val="24"/>
          <w:szCs w:val="22"/>
        </w:rPr>
        <w:t>500</w:t>
      </w:r>
      <w:r w:rsidR="00F77927">
        <w:rPr>
          <w:sz w:val="24"/>
          <w:szCs w:val="22"/>
        </w:rPr>
        <w:t>,00</w:t>
      </w:r>
      <w:proofErr w:type="gramStart"/>
      <w:r w:rsidR="00F77927">
        <w:rPr>
          <w:sz w:val="24"/>
          <w:szCs w:val="22"/>
        </w:rPr>
        <w:t xml:space="preserve">( </w:t>
      </w:r>
      <w:proofErr w:type="gramEnd"/>
      <w:r>
        <w:rPr>
          <w:sz w:val="24"/>
          <w:szCs w:val="22"/>
        </w:rPr>
        <w:t xml:space="preserve">сто девяносто </w:t>
      </w:r>
      <w:r w:rsidR="00166CB3">
        <w:rPr>
          <w:sz w:val="24"/>
          <w:szCs w:val="22"/>
        </w:rPr>
        <w:t xml:space="preserve"> тысяч пятьсот)</w:t>
      </w:r>
      <w:r w:rsidR="00F77927">
        <w:rPr>
          <w:sz w:val="24"/>
          <w:szCs w:val="22"/>
        </w:rPr>
        <w:t xml:space="preserve"> </w:t>
      </w:r>
      <w:r w:rsidR="00166CB3">
        <w:rPr>
          <w:sz w:val="24"/>
          <w:szCs w:val="22"/>
        </w:rPr>
        <w:t>рублей  00 копеек.</w:t>
      </w:r>
    </w:p>
    <w:p w:rsidR="00F77927" w:rsidRDefault="00F77927" w:rsidP="00F77927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F77927" w:rsidRDefault="00F77927" w:rsidP="00F77927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 указана с учетом всех расходов  на уплату налогов, таможенных пошлин, сборов и иных обязательных платежей. </w:t>
      </w:r>
    </w:p>
    <w:p w:rsidR="00F77927" w:rsidRDefault="00F77927" w:rsidP="00F77927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Условия оплаты</w:t>
      </w:r>
      <w:r>
        <w:rPr>
          <w:sz w:val="24"/>
          <w:szCs w:val="22"/>
        </w:rPr>
        <w:t>:   согласно договору.</w:t>
      </w:r>
    </w:p>
    <w:p w:rsidR="00F77927" w:rsidRDefault="00F77927" w:rsidP="00F77927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Место размещения информации:</w:t>
      </w:r>
    </w:p>
    <w:p w:rsidR="00F77927" w:rsidRDefault="00F77927" w:rsidP="00F77927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t>.</w:t>
      </w:r>
    </w:p>
    <w:p w:rsidR="00F77927" w:rsidRDefault="00F77927" w:rsidP="00F77927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F77927" w:rsidRDefault="00F77927" w:rsidP="00F77927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F77927" w:rsidRDefault="00F77927" w:rsidP="00F77927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закупки:</w:t>
      </w:r>
    </w:p>
    <w:p w:rsidR="00F77927" w:rsidRDefault="00F77927" w:rsidP="00F77927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F77927" w:rsidRDefault="00F77927" w:rsidP="00F77927">
      <w:pPr>
        <w:pStyle w:val="a6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F77927" w:rsidRDefault="00F77927" w:rsidP="00F77927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F77927" w:rsidRDefault="00F77927" w:rsidP="00F77927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F77927" w:rsidRDefault="00F77927" w:rsidP="00F77927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F77927" w:rsidRDefault="00F77927" w:rsidP="00F77927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</w:t>
      </w:r>
      <w:r w:rsidR="00166CB3">
        <w:rPr>
          <w:sz w:val="24"/>
          <w:szCs w:val="22"/>
        </w:rPr>
        <w:t>отдела  правовой и договорной деятельности</w:t>
      </w:r>
      <w:r>
        <w:rPr>
          <w:sz w:val="24"/>
          <w:szCs w:val="22"/>
        </w:rPr>
        <w:t xml:space="preserve">                              В.А. Латушко</w:t>
      </w:r>
    </w:p>
    <w:p w:rsidR="00F77927" w:rsidRPr="007E4854" w:rsidRDefault="00166CB3" w:rsidP="00F77927">
      <w:pPr>
        <w:ind w:firstLine="0"/>
        <w:rPr>
          <w:sz w:val="24"/>
          <w:szCs w:val="24"/>
        </w:rPr>
      </w:pPr>
      <w:bookmarkStart w:id="0" w:name="_GoBack"/>
      <w:r w:rsidRPr="007E4854">
        <w:rPr>
          <w:sz w:val="24"/>
          <w:szCs w:val="24"/>
        </w:rPr>
        <w:t xml:space="preserve">Юрисконсульт        </w:t>
      </w:r>
      <w:bookmarkEnd w:id="0"/>
      <w:r w:rsidRPr="007E4854">
        <w:rPr>
          <w:sz w:val="24"/>
          <w:szCs w:val="24"/>
        </w:rPr>
        <w:t xml:space="preserve">      </w:t>
      </w:r>
    </w:p>
    <w:p w:rsidR="00F77927" w:rsidRDefault="00F77927" w:rsidP="00F77927"/>
    <w:p w:rsidR="00E728E0" w:rsidRDefault="00E728E0"/>
    <w:p w:rsidR="0092436C" w:rsidRDefault="0092436C" w:rsidP="0092436C">
      <w:pPr>
        <w:spacing w:line="240" w:lineRule="auto"/>
        <w:jc w:val="right"/>
      </w:pPr>
      <w:r>
        <w:lastRenderedPageBreak/>
        <w:t>Приложение</w:t>
      </w:r>
    </w:p>
    <w:p w:rsidR="0092436C" w:rsidRDefault="0092436C" w:rsidP="0092436C">
      <w:pPr>
        <w:spacing w:line="240" w:lineRule="auto"/>
        <w:jc w:val="right"/>
      </w:pPr>
      <w:r>
        <w:t>К Извещению №35 от 29.11. 2018 г.</w:t>
      </w:r>
    </w:p>
    <w:p w:rsidR="0092436C" w:rsidRDefault="0092436C" w:rsidP="0092436C">
      <w:pPr>
        <w:jc w:val="center"/>
        <w:outlineLvl w:val="0"/>
        <w:rPr>
          <w:b/>
          <w:szCs w:val="24"/>
        </w:rPr>
      </w:pPr>
    </w:p>
    <w:p w:rsidR="0092436C" w:rsidRDefault="0092436C" w:rsidP="0092436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ПРОЕКТ </w:t>
      </w:r>
    </w:p>
    <w:p w:rsidR="0092436C" w:rsidRPr="00D26036" w:rsidRDefault="0092436C" w:rsidP="00D26036">
      <w:pPr>
        <w:spacing w:line="240" w:lineRule="auto"/>
        <w:jc w:val="center"/>
        <w:outlineLvl w:val="0"/>
        <w:rPr>
          <w:sz w:val="24"/>
          <w:szCs w:val="24"/>
        </w:rPr>
      </w:pPr>
      <w:r w:rsidRPr="00D26036">
        <w:rPr>
          <w:b/>
          <w:sz w:val="24"/>
          <w:szCs w:val="24"/>
        </w:rPr>
        <w:t>ДОГОВОР  №  ____________</w:t>
      </w:r>
    </w:p>
    <w:p w:rsidR="0092436C" w:rsidRPr="00D26036" w:rsidRDefault="0092436C" w:rsidP="00D26036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  <w:t xml:space="preserve"> </w:t>
      </w:r>
    </w:p>
    <w:p w:rsidR="0092436C" w:rsidRPr="00D26036" w:rsidRDefault="0092436C" w:rsidP="00D26036">
      <w:pPr>
        <w:spacing w:line="240" w:lineRule="auto"/>
        <w:ind w:firstLine="708"/>
        <w:rPr>
          <w:sz w:val="24"/>
          <w:szCs w:val="24"/>
        </w:rPr>
      </w:pPr>
      <w:r w:rsidRPr="00D26036">
        <w:rPr>
          <w:sz w:val="24"/>
          <w:szCs w:val="24"/>
        </w:rPr>
        <w:t>г. Санкт - Петербург</w:t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  <w:t xml:space="preserve"> _____________2018 года</w:t>
      </w:r>
    </w:p>
    <w:p w:rsidR="0092436C" w:rsidRPr="00D26036" w:rsidRDefault="0092436C" w:rsidP="00D26036">
      <w:pPr>
        <w:spacing w:line="240" w:lineRule="auto"/>
        <w:rPr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proofErr w:type="gramStart"/>
      <w:r w:rsidRPr="00D26036">
        <w:rPr>
          <w:b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(ГАОУ ДПО «ЛОИРО»), </w:t>
      </w:r>
      <w:r w:rsidRPr="00D26036">
        <w:rPr>
          <w:sz w:val="24"/>
          <w:szCs w:val="24"/>
        </w:rPr>
        <w:t xml:space="preserve">именуемое в дальнейшем «Заказчик»,  в лице проректора по обеспечению образовательной деятельности и комплексной безопасности </w:t>
      </w:r>
      <w:proofErr w:type="spellStart"/>
      <w:r w:rsidRPr="00D26036">
        <w:rPr>
          <w:sz w:val="24"/>
          <w:szCs w:val="24"/>
        </w:rPr>
        <w:t>Фофанова</w:t>
      </w:r>
      <w:proofErr w:type="spellEnd"/>
      <w:r w:rsidRPr="00D26036">
        <w:rPr>
          <w:sz w:val="24"/>
          <w:szCs w:val="24"/>
        </w:rPr>
        <w:t xml:space="preserve"> Андрея Михайловича,  действующего   на   основании доверенности № 9 от 31.08.2018,  с одной стороны, и ____________________________________________, именуемое в дальнейшем «Исполнитель», в лице ___________________, действующего на основании  Устава, с другой стороны, вместе именуемые «Стороны», заключили</w:t>
      </w:r>
      <w:proofErr w:type="gramEnd"/>
      <w:r w:rsidRPr="00D26036">
        <w:rPr>
          <w:sz w:val="24"/>
          <w:szCs w:val="24"/>
        </w:rPr>
        <w:t xml:space="preserve"> настоящий Договор о нижеследующем: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</w:p>
    <w:p w:rsidR="0092436C" w:rsidRPr="00D26036" w:rsidRDefault="0092436C" w:rsidP="00D26036">
      <w:pPr>
        <w:numPr>
          <w:ilvl w:val="0"/>
          <w:numId w:val="3"/>
        </w:numPr>
        <w:tabs>
          <w:tab w:val="left" w:pos="284"/>
        </w:tabs>
        <w:snapToGrid/>
        <w:spacing w:line="240" w:lineRule="auto"/>
        <w:jc w:val="left"/>
        <w:rPr>
          <w:sz w:val="24"/>
          <w:szCs w:val="24"/>
        </w:rPr>
      </w:pPr>
      <w:r w:rsidRPr="00D26036">
        <w:rPr>
          <w:b/>
          <w:sz w:val="24"/>
          <w:szCs w:val="24"/>
        </w:rPr>
        <w:t>Предмет Договора.</w:t>
      </w:r>
    </w:p>
    <w:p w:rsidR="0092436C" w:rsidRPr="00D26036" w:rsidRDefault="0092436C" w:rsidP="00D26036">
      <w:pPr>
        <w:spacing w:line="240" w:lineRule="auto"/>
        <w:rPr>
          <w:sz w:val="24"/>
          <w:szCs w:val="24"/>
        </w:rPr>
      </w:pPr>
      <w:bookmarkStart w:id="1" w:name="OLE_LINK1"/>
      <w:r w:rsidRPr="00D26036">
        <w:rPr>
          <w:sz w:val="24"/>
          <w:szCs w:val="24"/>
        </w:rPr>
        <w:t xml:space="preserve">     1.1. В соответствии с настоящим Договором Исполнитель обязуется по поручению Заказчика изготовить подарочные календари на 2019 год (далее - продукция) и передать продукцию Заказчику, а Заказчик обязуется принять и оплатить продукцию (мероприятие «Подготовка и издание полиграфической продукции» Доп. </w:t>
      </w:r>
      <w:proofErr w:type="gramStart"/>
      <w:r w:rsidRPr="00D26036">
        <w:rPr>
          <w:sz w:val="24"/>
          <w:szCs w:val="24"/>
        </w:rPr>
        <w:t>КР</w:t>
      </w:r>
      <w:proofErr w:type="gramEnd"/>
      <w:r w:rsidRPr="00D26036">
        <w:rPr>
          <w:sz w:val="24"/>
          <w:szCs w:val="24"/>
        </w:rPr>
        <w:t xml:space="preserve"> 52070502).</w:t>
      </w:r>
    </w:p>
    <w:p w:rsidR="0092436C" w:rsidRPr="00D26036" w:rsidRDefault="0092436C" w:rsidP="00D26036">
      <w:pPr>
        <w:numPr>
          <w:ilvl w:val="1"/>
          <w:numId w:val="4"/>
        </w:numPr>
        <w:tabs>
          <w:tab w:val="left" w:pos="709"/>
        </w:tabs>
        <w:snapToGrid/>
        <w:spacing w:line="240" w:lineRule="auto"/>
        <w:ind w:left="0" w:right="-96"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Поручение Заказчика оформляется в виде Спецификации к настоящему Договору (Приложение № 1 к Договору), являющейся неотъемлемой его частью. В Спецификации указывается ассортимент продукции, ее стоимость, а также иные необходимые условия.</w:t>
      </w:r>
    </w:p>
    <w:bookmarkEnd w:id="1"/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2. Технические условия.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2.1. Дизайн-макет продукции разрабатывается Исполнителем и согласуется с Заказчиком с учетом фирменного стиля Заказчика.</w:t>
      </w:r>
    </w:p>
    <w:p w:rsidR="0092436C" w:rsidRPr="00D26036" w:rsidRDefault="0092436C" w:rsidP="00D26036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2.2. Изготовление продукции осуществляется после согласования с Заказчиком оригинал-макетов, выполненных Исполнителем. В необходимых случаях, определяемых сторонами, Исполнитель предоставляет для согласования сигнальные экземпляры (образцы).</w:t>
      </w: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3. Стоимость продукции и порядок расчетов.</w:t>
      </w:r>
    </w:p>
    <w:p w:rsidR="00D26036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3.1. Стоимость   продукции   составляет</w:t>
      </w:r>
      <w:proofErr w:type="gramStart"/>
      <w:r w:rsidRPr="00D26036">
        <w:rPr>
          <w:sz w:val="24"/>
          <w:szCs w:val="24"/>
        </w:rPr>
        <w:t xml:space="preserve">  ___________________________</w:t>
      </w:r>
      <w:r w:rsidRPr="00D26036">
        <w:rPr>
          <w:b/>
          <w:sz w:val="24"/>
          <w:szCs w:val="24"/>
        </w:rPr>
        <w:t xml:space="preserve"> (____________) </w:t>
      </w:r>
      <w:proofErr w:type="gramEnd"/>
      <w:r w:rsidRPr="00D26036">
        <w:rPr>
          <w:sz w:val="24"/>
          <w:szCs w:val="24"/>
        </w:rPr>
        <w:t>рублей 00 копеек</w:t>
      </w:r>
      <w:r w:rsidR="00D26036" w:rsidRPr="00D26036">
        <w:rPr>
          <w:sz w:val="24"/>
          <w:szCs w:val="24"/>
        </w:rPr>
        <w:t xml:space="preserve"> в т. ч. НДС (если не  облагается, указать причину). Стоимость</w:t>
      </w:r>
      <w:r w:rsidRPr="00D26036">
        <w:rPr>
          <w:sz w:val="24"/>
          <w:szCs w:val="24"/>
        </w:rPr>
        <w:t xml:space="preserve"> указывается</w:t>
      </w:r>
      <w:r w:rsidR="00D26036" w:rsidRPr="00D26036">
        <w:rPr>
          <w:sz w:val="24"/>
          <w:szCs w:val="24"/>
        </w:rPr>
        <w:t xml:space="preserve"> и </w:t>
      </w:r>
      <w:r w:rsidRPr="00D26036">
        <w:rPr>
          <w:sz w:val="24"/>
          <w:szCs w:val="24"/>
        </w:rPr>
        <w:t xml:space="preserve">в Спецификации, являющейся неотъемлемой частью настоящего Договора. 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3.2. Оплата производится Заказчиком путем безналичного перечисления денежных </w:t>
      </w:r>
      <w:proofErr w:type="gramStart"/>
      <w:r w:rsidRPr="00D26036">
        <w:rPr>
          <w:sz w:val="24"/>
          <w:szCs w:val="24"/>
        </w:rPr>
        <w:t>средств</w:t>
      </w:r>
      <w:proofErr w:type="gramEnd"/>
      <w:r w:rsidRPr="00D26036">
        <w:rPr>
          <w:sz w:val="24"/>
          <w:szCs w:val="24"/>
        </w:rPr>
        <w:t xml:space="preserve"> на расчетный счет Исполнителя следующим образом:</w:t>
      </w:r>
    </w:p>
    <w:p w:rsidR="0092436C" w:rsidRPr="00D26036" w:rsidRDefault="0092436C" w:rsidP="00D26036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>- предоплата в размере 30%  стоимости продукции, что составляет</w:t>
      </w:r>
      <w:r w:rsidRPr="00D26036">
        <w:rPr>
          <w:b/>
          <w:sz w:val="24"/>
          <w:szCs w:val="24"/>
        </w:rPr>
        <w:t xml:space="preserve">  </w:t>
      </w:r>
      <w:r w:rsidR="00D26036" w:rsidRPr="00D26036">
        <w:rPr>
          <w:b/>
          <w:sz w:val="24"/>
          <w:szCs w:val="24"/>
        </w:rPr>
        <w:t>____________________________</w:t>
      </w:r>
      <w:r w:rsidRPr="00D26036">
        <w:rPr>
          <w:b/>
          <w:sz w:val="24"/>
          <w:szCs w:val="24"/>
        </w:rPr>
        <w:t xml:space="preserve"> </w:t>
      </w:r>
      <w:r w:rsidRPr="00D26036">
        <w:rPr>
          <w:sz w:val="24"/>
          <w:szCs w:val="24"/>
        </w:rPr>
        <w:t>рублей 00 копеек</w:t>
      </w:r>
      <w:r w:rsidRPr="00D26036">
        <w:rPr>
          <w:b/>
          <w:sz w:val="24"/>
          <w:szCs w:val="24"/>
        </w:rPr>
        <w:t xml:space="preserve">,  </w:t>
      </w:r>
      <w:r w:rsidR="00D26036" w:rsidRPr="00D26036">
        <w:rPr>
          <w:sz w:val="24"/>
          <w:szCs w:val="24"/>
        </w:rPr>
        <w:t>в течение 7 (семи</w:t>
      </w:r>
      <w:proofErr w:type="gramStart"/>
      <w:r w:rsidR="00D26036" w:rsidRPr="00D26036">
        <w:rPr>
          <w:sz w:val="24"/>
          <w:szCs w:val="24"/>
        </w:rPr>
        <w:t xml:space="preserve"> </w:t>
      </w:r>
      <w:r w:rsidRPr="00D26036">
        <w:rPr>
          <w:sz w:val="24"/>
          <w:szCs w:val="24"/>
        </w:rPr>
        <w:t>)</w:t>
      </w:r>
      <w:proofErr w:type="gramEnd"/>
      <w:r w:rsidRPr="00D26036">
        <w:rPr>
          <w:sz w:val="24"/>
          <w:szCs w:val="24"/>
        </w:rPr>
        <w:t xml:space="preserve"> банковских дней с момента выставления Исполнителем счета;</w:t>
      </w:r>
    </w:p>
    <w:p w:rsidR="0092436C" w:rsidRPr="00D26036" w:rsidRDefault="0092436C" w:rsidP="00D26036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>- оставшиеся 70% стоимости продукции, что составляет</w:t>
      </w:r>
      <w:proofErr w:type="gramStart"/>
      <w:r w:rsidRPr="00D26036">
        <w:rPr>
          <w:sz w:val="24"/>
          <w:szCs w:val="24"/>
        </w:rPr>
        <w:t xml:space="preserve"> </w:t>
      </w:r>
      <w:r w:rsidR="00D26036" w:rsidRPr="00D26036">
        <w:rPr>
          <w:sz w:val="24"/>
          <w:szCs w:val="24"/>
        </w:rPr>
        <w:t>______________</w:t>
      </w:r>
      <w:r w:rsidRPr="00D26036">
        <w:rPr>
          <w:b/>
          <w:sz w:val="24"/>
          <w:szCs w:val="24"/>
        </w:rPr>
        <w:t xml:space="preserve"> </w:t>
      </w:r>
      <w:r w:rsidRPr="00D26036">
        <w:rPr>
          <w:sz w:val="24"/>
          <w:szCs w:val="24"/>
        </w:rPr>
        <w:t>(</w:t>
      </w:r>
      <w:r w:rsidR="00D26036" w:rsidRPr="00D26036">
        <w:rPr>
          <w:sz w:val="24"/>
          <w:szCs w:val="24"/>
        </w:rPr>
        <w:t>__________</w:t>
      </w:r>
      <w:r w:rsidRPr="00D26036">
        <w:rPr>
          <w:sz w:val="24"/>
          <w:szCs w:val="24"/>
        </w:rPr>
        <w:t xml:space="preserve">) </w:t>
      </w:r>
      <w:proofErr w:type="gramEnd"/>
      <w:r w:rsidRPr="00D26036">
        <w:rPr>
          <w:sz w:val="24"/>
          <w:szCs w:val="24"/>
        </w:rPr>
        <w:t xml:space="preserve">рублей 00 копеек в течение 10 (десяти) банковских дней с момента получения продукции (даты подписания товарной накладной) и предоставления счета на оставшуюся часть стоимости продукции.  </w:t>
      </w:r>
    </w:p>
    <w:p w:rsidR="0092436C" w:rsidRPr="00D26036" w:rsidRDefault="0092436C" w:rsidP="00D26036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lastRenderedPageBreak/>
        <w:t>3.3. Датой оплаты по настоящему договору считается  дата  поступления  денежных средств на   расчетный счет Исполнителя</w:t>
      </w:r>
      <w:r w:rsidRPr="00D26036">
        <w:rPr>
          <w:color w:val="FF0000"/>
          <w:sz w:val="24"/>
          <w:szCs w:val="24"/>
        </w:rPr>
        <w:t>.</w:t>
      </w: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4. Срок изготовления продукции.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4.1. Исполнитель обязуется  изготовить продукцию и передать ее Заказчику в количестве и в сроки, указанные в Спецификации. </w:t>
      </w:r>
    </w:p>
    <w:p w:rsidR="0092436C" w:rsidRPr="00D26036" w:rsidRDefault="0092436C" w:rsidP="00D26036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 xml:space="preserve">4.2. Передача продукции происходит по накладным, оформленным в установленном порядке по форме Торг-12. </w:t>
      </w: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5. Обязанности и ответственность сторон.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5.1. Исполнитель обязуется: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изготовить продукцию качественно, в  соответствии с  утвержденным сторонами оригинал-макетом продукции и в срок, установленный Договором;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изготовить  оригинал-макеты продукции в течение 3 (трех) рабочих дней с момента подписания настоящего Договора, поступления предоплаты на расчетный счет Исполнителя и получения исходных материалов от Заказчика  и согласовывать оригинал-макеты с Заказчиком;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в случае наличия у Заказчика замечаний к оригинал-макетам продукции устранить замечания Заказчика и предоставить Заказчику исправленные оригинал-макеты в срок не позднее 3 (трех)</w:t>
      </w:r>
      <w:r w:rsidRPr="00D26036">
        <w:rPr>
          <w:color w:val="FF0000"/>
          <w:sz w:val="24"/>
          <w:szCs w:val="24"/>
        </w:rPr>
        <w:t xml:space="preserve"> </w:t>
      </w:r>
      <w:r w:rsidRPr="00D26036">
        <w:rPr>
          <w:sz w:val="24"/>
          <w:szCs w:val="24"/>
        </w:rPr>
        <w:t xml:space="preserve"> рабочих дней с момента получения замечаний от Заказчика;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proofErr w:type="gramStart"/>
      <w:r w:rsidRPr="00D26036">
        <w:rPr>
          <w:sz w:val="24"/>
          <w:szCs w:val="24"/>
        </w:rPr>
        <w:t>- при наличии мотивированных претензий к качеству продукции произвести замену продукции на качественную в течение 15 (пятнадцати) дней с момента поступления соответствующей претензии.</w:t>
      </w:r>
      <w:proofErr w:type="gramEnd"/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5.2. Заказчик обязуется: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 предоставить Исполнителю исходные материалы для работы;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согласовывать оригинал-макеты продукции в течение 3 (Трех) рабочих дней с момента их получения  от Исполнителя или в тот же срок направлять Исполнителю свои замечания по оригинал-макетам продукции;</w:t>
      </w:r>
      <w:r w:rsidRPr="00D26036">
        <w:rPr>
          <w:sz w:val="24"/>
          <w:szCs w:val="24"/>
        </w:rPr>
        <w:tab/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принять заказанную продукцию надлежащего качества, изготовленную в срок, указанный в Спецификации;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своевременно произвести оплату счета Исполнителя в соответствии с </w:t>
      </w:r>
      <w:proofErr w:type="spellStart"/>
      <w:r w:rsidRPr="00D26036">
        <w:rPr>
          <w:sz w:val="24"/>
          <w:szCs w:val="24"/>
        </w:rPr>
        <w:t>п.п</w:t>
      </w:r>
      <w:proofErr w:type="spellEnd"/>
      <w:r w:rsidRPr="00D26036">
        <w:rPr>
          <w:sz w:val="24"/>
          <w:szCs w:val="24"/>
        </w:rPr>
        <w:t>. 3.2.  настоящего Договора.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5.3. Стороны несут  ответственность за ненадлежащее исполнение обязательств по Договору в соответствии с действующим законодательством РФ.</w:t>
      </w:r>
    </w:p>
    <w:p w:rsidR="0092436C" w:rsidRPr="00D26036" w:rsidRDefault="0092436C" w:rsidP="00D26036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5.4. В случае возникновения форс-мажорных обстоятельств (пожар, наводнение, забастовки, изменения в законодательстве и т.п.), независящих от воли сторон и препятствующих исполнению обязательств по данному Договору, сроки исполнения обязательств соответственно переносятся, либо стороны освобождаются от исполнения обязательств, при условии уведомления о наступлении форс-мажорных обстоятельств в течение 7 (Семи) рабочих дней.</w:t>
      </w: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6. Прочие условия.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6.1. Стороны примут все меры к разрешению споров и разногласий, которые могут возникнуть в процессе исполнения обязательств по данному Договору, путем переговоров. В случае</w:t>
      </w:r>
      <w:proofErr w:type="gramStart"/>
      <w:r w:rsidRPr="00D26036">
        <w:rPr>
          <w:sz w:val="24"/>
          <w:szCs w:val="24"/>
        </w:rPr>
        <w:t>,</w:t>
      </w:r>
      <w:proofErr w:type="gramEnd"/>
      <w:r w:rsidRPr="00D26036">
        <w:rPr>
          <w:sz w:val="24"/>
          <w:szCs w:val="24"/>
        </w:rPr>
        <w:t xml:space="preserve"> если стороны не договорятся, все споры и разногласия передаются на разрешение арбитражного суда в порядке, установленном действующим законодательством РФ.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6.2. Независимо от истечения срока Договора стороны не освобождаются от выполнения обязательств, возникших в период действия Договора и неисполненных в срок.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6.3. Все приложения к настоящему Договору являются его неотъемлемой частью.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lastRenderedPageBreak/>
        <w:t>6.4. Настоящий Договор составлен и подписан в двух экземплярах, каждый из которых имеет одинаковую юридическую силу, по одному для каждой стороны.</w:t>
      </w: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6.5.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92436C" w:rsidRPr="00D26036" w:rsidRDefault="0092436C" w:rsidP="00D26036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6.6. Ни одна из сторон по Договору не может передать свои права и обязанности, вытекающие из Договора, или в связи с ним, третьим лицам без письменного на то согласия другой стороны.</w:t>
      </w: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7. Срок действия договора.</w:t>
      </w:r>
    </w:p>
    <w:p w:rsidR="0092436C" w:rsidRPr="00D26036" w:rsidRDefault="0092436C" w:rsidP="00D26036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2436C" w:rsidRPr="00D26036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7.1.  Договор вступает в силу с момента подписания его сторонами и действует до исполнения Сторонами своих обязательств, но не позднее 31 декабря 2018 года.</w:t>
      </w:r>
    </w:p>
    <w:p w:rsidR="0092436C" w:rsidRDefault="0092436C" w:rsidP="00D26036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7.2. </w:t>
      </w:r>
      <w:proofErr w:type="gramStart"/>
      <w:r w:rsidRPr="00D26036">
        <w:rPr>
          <w:sz w:val="24"/>
          <w:szCs w:val="24"/>
        </w:rPr>
        <w:t>Договор</w:t>
      </w:r>
      <w:proofErr w:type="gramEnd"/>
      <w:r w:rsidRPr="00D26036">
        <w:rPr>
          <w:sz w:val="24"/>
          <w:szCs w:val="24"/>
        </w:rPr>
        <w:t xml:space="preserve"> может быть расторгнут любой из сторон в одностороннем порядке с обязательным письменным предупреждением другой стороны за три месяца до фактического прекращения договорных отношений при условии отсутствия взаимной задолженности по расчетам за поставленную продукцию.</w:t>
      </w:r>
    </w:p>
    <w:p w:rsidR="00052CDB" w:rsidRDefault="00052CDB" w:rsidP="00D2603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7.3. Приложение:</w:t>
      </w:r>
    </w:p>
    <w:p w:rsidR="00256C85" w:rsidRPr="00D26036" w:rsidRDefault="005618C5" w:rsidP="00D2603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1.Спецификация</w:t>
      </w:r>
      <w:r w:rsidR="00092691">
        <w:rPr>
          <w:sz w:val="24"/>
          <w:szCs w:val="24"/>
        </w:rPr>
        <w:t xml:space="preserve"> №1</w:t>
      </w:r>
    </w:p>
    <w:p w:rsidR="0092436C" w:rsidRPr="00D26036" w:rsidRDefault="0092436C" w:rsidP="00D26036">
      <w:pPr>
        <w:spacing w:line="240" w:lineRule="auto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8. Реквизиты и подписи Сторон:</w:t>
      </w:r>
    </w:p>
    <w:p w:rsidR="0092436C" w:rsidRPr="00D26036" w:rsidRDefault="0092436C" w:rsidP="00D26036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243"/>
        <w:gridCol w:w="5243"/>
      </w:tblGrid>
      <w:tr w:rsidR="0092436C" w:rsidRPr="00D26036" w:rsidTr="0092436C">
        <w:tc>
          <w:tcPr>
            <w:tcW w:w="5103" w:type="dxa"/>
          </w:tcPr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92436C" w:rsidRPr="00D26036" w:rsidRDefault="0092436C" w:rsidP="00D26036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92436C" w:rsidRPr="00D26036" w:rsidRDefault="0092436C" w:rsidP="00D260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036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Юридический (фактический) адрес: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197136, г. Санкт-Петербург, Чкаловский пр., дом 25а Лит. А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Отделение Ленинградское г. Санкт-Петербург 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40601810900001000022 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044106001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 4705016800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 781301001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ОГРН 1024701243390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ОКВЭД 85.23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40392000</w:t>
            </w:r>
          </w:p>
          <w:p w:rsidR="0092436C" w:rsidRPr="005E6BA2" w:rsidRDefault="0092436C" w:rsidP="005E6B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6BA2"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92436C" w:rsidRPr="005E6BA2" w:rsidRDefault="0092436C" w:rsidP="00D26036">
            <w:pPr>
              <w:spacing w:line="240" w:lineRule="auto"/>
              <w:rPr>
                <w:sz w:val="24"/>
                <w:szCs w:val="24"/>
              </w:rPr>
            </w:pPr>
          </w:p>
          <w:p w:rsidR="0092436C" w:rsidRPr="005E6BA2" w:rsidRDefault="0092436C" w:rsidP="00D2603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 </w:t>
            </w:r>
            <w:proofErr w:type="gramStart"/>
            <w:r w:rsidRPr="005E6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Фофанов</w:t>
            </w:r>
            <w:proofErr w:type="gramEnd"/>
            <w:r w:rsidRPr="005E6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 М. </w:t>
            </w:r>
          </w:p>
          <w:p w:rsidR="0092436C" w:rsidRPr="00D26036" w:rsidRDefault="0092436C" w:rsidP="00D26036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92436C" w:rsidRPr="00D26036" w:rsidRDefault="0092436C" w:rsidP="00D2603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92436C" w:rsidRPr="00D26036" w:rsidRDefault="0092436C" w:rsidP="00D2603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436C" w:rsidRPr="00D26036" w:rsidRDefault="0092436C" w:rsidP="00D26036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92436C" w:rsidRPr="00D26036" w:rsidRDefault="0092436C" w:rsidP="00D26036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92436C" w:rsidRDefault="0092436C" w:rsidP="0092436C"/>
    <w:p w:rsidR="00092691" w:rsidRDefault="00092691" w:rsidP="0092436C"/>
    <w:p w:rsidR="00092691" w:rsidRDefault="00092691" w:rsidP="0092436C"/>
    <w:p w:rsidR="005E6BA2" w:rsidRDefault="005E6BA2" w:rsidP="00092691">
      <w:pPr>
        <w:ind w:left="708" w:firstLine="708"/>
        <w:jc w:val="right"/>
        <w:outlineLvl w:val="0"/>
        <w:rPr>
          <w:szCs w:val="24"/>
        </w:rPr>
      </w:pPr>
    </w:p>
    <w:p w:rsidR="00092691" w:rsidRPr="005E6BA2" w:rsidRDefault="00092691" w:rsidP="005E6BA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  <w:r w:rsidRPr="005E6BA2">
        <w:rPr>
          <w:sz w:val="24"/>
          <w:szCs w:val="24"/>
        </w:rPr>
        <w:lastRenderedPageBreak/>
        <w:t xml:space="preserve">Приложение   </w:t>
      </w:r>
    </w:p>
    <w:p w:rsidR="00092691" w:rsidRPr="005E6BA2" w:rsidRDefault="00092691" w:rsidP="005E6BA2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 xml:space="preserve">                                к Договору №_________</w:t>
      </w:r>
    </w:p>
    <w:p w:rsidR="00092691" w:rsidRPr="005E6BA2" w:rsidRDefault="00092691" w:rsidP="005E6BA2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>от  ___________2018 г.</w:t>
      </w:r>
    </w:p>
    <w:p w:rsidR="00092691" w:rsidRDefault="00092691" w:rsidP="00092691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Спецификация № 1</w:t>
      </w:r>
    </w:p>
    <w:tbl>
      <w:tblPr>
        <w:tblW w:w="107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6067"/>
        <w:gridCol w:w="850"/>
        <w:gridCol w:w="851"/>
        <w:gridCol w:w="1164"/>
        <w:gridCol w:w="1276"/>
      </w:tblGrid>
      <w:tr w:rsidR="00092691" w:rsidTr="000926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 w:rsidP="00092691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Ед.</w:t>
            </w:r>
          </w:p>
          <w:p w:rsidR="00092691" w:rsidRDefault="00092691" w:rsidP="00092691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Цена,</w:t>
            </w:r>
          </w:p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руб./шт.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092691" w:rsidTr="000926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691" w:rsidRDefault="00092691" w:rsidP="0009269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Календарь настенный квартальный 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 листа + </w:t>
            </w:r>
            <w:proofErr w:type="spellStart"/>
            <w:r>
              <w:rPr>
                <w:sz w:val="22"/>
                <w:szCs w:val="22"/>
              </w:rPr>
              <w:t>обложка+подложка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календаря в сложенном виде 450х370мм (в разложенном виде 450х690мм)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мелованная глянцевая 140гр.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Обложка  размер 450х320мм цветность 4/4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  листа обложки имеет полимерный линейный держатель с системой фиксации в нем листов блока.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Календарь содержит 5 больших иллюстраций согласованного дизайна (включая  обложку),    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цветность 4/4 на 3-х листах, 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 4/0 на последнем листе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лист блока содержит численник на </w:t>
            </w:r>
            <w:proofErr w:type="gramStart"/>
            <w:r>
              <w:rPr>
                <w:sz w:val="22"/>
                <w:szCs w:val="22"/>
              </w:rPr>
              <w:t>основных</w:t>
            </w:r>
            <w:proofErr w:type="gramEnd"/>
            <w:r>
              <w:rPr>
                <w:sz w:val="22"/>
                <w:szCs w:val="22"/>
              </w:rPr>
              <w:t xml:space="preserve">  3 месяца и 2 дополнительных месяца. 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Численник содержит выделение официальных праздников Российской Федерации  и   магнитный курсор выделения текущей даты в виде металлического кольца красного цвета с внутренним диаметром  16,0  мм  и шириной 2 мм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лист блока имеет дополнительные цветные иллюстрации согласованного  дизайна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основные и дополнительные иллюстрации покрыты </w:t>
            </w:r>
            <w:proofErr w:type="gramStart"/>
            <w:r>
              <w:rPr>
                <w:sz w:val="22"/>
                <w:szCs w:val="22"/>
              </w:rPr>
              <w:t>выборочным</w:t>
            </w:r>
            <w:proofErr w:type="gramEnd"/>
            <w:r>
              <w:rPr>
                <w:sz w:val="22"/>
                <w:szCs w:val="22"/>
              </w:rPr>
              <w:t xml:space="preserve"> УФ-лаком.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Сборка листов осуществляется на пружину.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Нижнее информационное поле – 450х40 мм  на основе пластика, цветность 4/0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оборотной стороне календаря содержатся выходные данные изготовителя.</w:t>
            </w:r>
          </w:p>
          <w:p w:rsidR="00092691" w:rsidRDefault="0009269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Упаковка выполнена в виде прозрачного пакета с клеевой полоской и ручкой переноса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1" w:rsidRDefault="00092691" w:rsidP="0009269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tr w:rsidR="00092691" w:rsidTr="000926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691" w:rsidRDefault="0009269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1" w:rsidRDefault="0009269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691" w:rsidRDefault="0009269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691" w:rsidRDefault="0009269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691" w:rsidRDefault="0009269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1" w:rsidRDefault="00092691" w:rsidP="00092691">
            <w:pPr>
              <w:spacing w:line="276" w:lineRule="auto"/>
              <w:ind w:firstLine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92691" w:rsidRPr="005E6BA2" w:rsidRDefault="00092691" w:rsidP="005E6BA2">
      <w:pPr>
        <w:spacing w:line="240" w:lineRule="auto"/>
        <w:ind w:firstLine="0"/>
        <w:rPr>
          <w:color w:val="FF0000"/>
          <w:sz w:val="24"/>
          <w:szCs w:val="24"/>
        </w:rPr>
      </w:pPr>
      <w:r w:rsidRPr="005E6BA2">
        <w:rPr>
          <w:sz w:val="24"/>
          <w:szCs w:val="24"/>
        </w:rPr>
        <w:t>ИТОГО: общая   стоимость продукции: ______________________</w:t>
      </w:r>
      <w:r w:rsidRPr="005E6BA2">
        <w:rPr>
          <w:b/>
          <w:sz w:val="24"/>
          <w:szCs w:val="24"/>
        </w:rPr>
        <w:t xml:space="preserve"> </w:t>
      </w:r>
      <w:r w:rsidRPr="005E6BA2">
        <w:rPr>
          <w:sz w:val="24"/>
          <w:szCs w:val="24"/>
        </w:rPr>
        <w:t>рублей 00 копеек,</w:t>
      </w:r>
      <w:r w:rsidR="005E6BA2" w:rsidRPr="005E6BA2">
        <w:rPr>
          <w:sz w:val="24"/>
          <w:szCs w:val="24"/>
        </w:rPr>
        <w:t xml:space="preserve"> в </w:t>
      </w:r>
      <w:proofErr w:type="spellStart"/>
      <w:r w:rsidR="005E6BA2" w:rsidRPr="005E6BA2">
        <w:rPr>
          <w:sz w:val="24"/>
          <w:szCs w:val="24"/>
        </w:rPr>
        <w:t>т.ч</w:t>
      </w:r>
      <w:proofErr w:type="spellEnd"/>
      <w:r w:rsidR="005E6BA2" w:rsidRPr="005E6BA2">
        <w:rPr>
          <w:sz w:val="24"/>
          <w:szCs w:val="24"/>
        </w:rPr>
        <w:t xml:space="preserve">. </w:t>
      </w:r>
      <w:r w:rsidRPr="005E6BA2">
        <w:rPr>
          <w:sz w:val="24"/>
          <w:szCs w:val="24"/>
        </w:rPr>
        <w:t xml:space="preserve"> НДС (если не облагается</w:t>
      </w:r>
      <w:proofErr w:type="gramStart"/>
      <w:r w:rsidR="005E6BA2" w:rsidRPr="005E6BA2">
        <w:rPr>
          <w:sz w:val="24"/>
          <w:szCs w:val="24"/>
        </w:rPr>
        <w:t xml:space="preserve"> ,</w:t>
      </w:r>
      <w:proofErr w:type="gramEnd"/>
      <w:r w:rsidR="005E6BA2" w:rsidRPr="005E6BA2">
        <w:rPr>
          <w:sz w:val="24"/>
          <w:szCs w:val="24"/>
        </w:rPr>
        <w:t xml:space="preserve"> указать причину)</w:t>
      </w:r>
      <w:r w:rsidRPr="005E6BA2">
        <w:rPr>
          <w:sz w:val="24"/>
          <w:szCs w:val="24"/>
        </w:rPr>
        <w:t xml:space="preserve"> </w:t>
      </w:r>
    </w:p>
    <w:p w:rsidR="00092691" w:rsidRPr="005E6BA2" w:rsidRDefault="00092691" w:rsidP="005E6BA2">
      <w:pPr>
        <w:spacing w:line="240" w:lineRule="auto"/>
        <w:ind w:firstLine="0"/>
        <w:rPr>
          <w:sz w:val="24"/>
          <w:szCs w:val="24"/>
        </w:rPr>
      </w:pPr>
      <w:r w:rsidRPr="005E6BA2">
        <w:rPr>
          <w:color w:val="FF0000"/>
          <w:sz w:val="24"/>
          <w:szCs w:val="24"/>
        </w:rPr>
        <w:tab/>
      </w:r>
      <w:r w:rsidRPr="005E6BA2">
        <w:rPr>
          <w:sz w:val="24"/>
          <w:szCs w:val="24"/>
        </w:rPr>
        <w:t xml:space="preserve">Срок изготовления  продукции –  в течение 20 (Двадцати) рабочих дней с  момента подписания настоящего  договора,  и окончательного согласования всех оригинал-макетов и материалов.  </w:t>
      </w:r>
    </w:p>
    <w:p w:rsidR="00092691" w:rsidRPr="005E6BA2" w:rsidRDefault="00092691" w:rsidP="005E6BA2">
      <w:pPr>
        <w:spacing w:line="240" w:lineRule="auto"/>
        <w:ind w:firstLine="0"/>
        <w:rPr>
          <w:sz w:val="24"/>
          <w:szCs w:val="24"/>
        </w:rPr>
      </w:pPr>
      <w:r w:rsidRPr="005E6BA2">
        <w:rPr>
          <w:sz w:val="24"/>
          <w:szCs w:val="24"/>
        </w:rPr>
        <w:t>Настоящая Спецификация № 1 является неотъемлемой частью Договора, оформлена в двух экземплярах, и по одному экземпляру получена каждой стороной.</w:t>
      </w: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092691" w:rsidRPr="005E6BA2" w:rsidTr="005E6BA2">
        <w:tc>
          <w:tcPr>
            <w:tcW w:w="5106" w:type="dxa"/>
            <w:hideMark/>
          </w:tcPr>
          <w:p w:rsidR="005E6BA2" w:rsidRPr="005E6BA2" w:rsidRDefault="00092691" w:rsidP="005E6BA2">
            <w:pPr>
              <w:pStyle w:val="a9"/>
              <w:spacing w:line="276" w:lineRule="auto"/>
              <w:jc w:val="both"/>
              <w:rPr>
                <w:szCs w:val="24"/>
              </w:rPr>
            </w:pPr>
            <w:r w:rsidRPr="005E6BA2">
              <w:rPr>
                <w:bCs/>
                <w:szCs w:val="24"/>
              </w:rPr>
              <w:t>От Заказчика:</w:t>
            </w:r>
            <w:r w:rsidR="005E6BA2">
              <w:rPr>
                <w:bCs/>
                <w:szCs w:val="24"/>
              </w:rPr>
              <w:t xml:space="preserve"> </w:t>
            </w:r>
            <w:r w:rsidR="005E6BA2" w:rsidRPr="005E6BA2">
              <w:rPr>
                <w:szCs w:val="24"/>
              </w:rPr>
              <w:t>ГАОУ ДПО «ЛОИРО»</w:t>
            </w:r>
          </w:p>
          <w:p w:rsidR="00F9526D" w:rsidRPr="005E6BA2" w:rsidRDefault="00F9526D" w:rsidP="00F952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6BA2"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F9526D" w:rsidRPr="005E6BA2" w:rsidRDefault="00F9526D" w:rsidP="00F9526D">
            <w:pPr>
              <w:spacing w:line="240" w:lineRule="auto"/>
              <w:rPr>
                <w:sz w:val="24"/>
                <w:szCs w:val="24"/>
              </w:rPr>
            </w:pPr>
          </w:p>
          <w:p w:rsidR="00F9526D" w:rsidRPr="005E6BA2" w:rsidRDefault="00F9526D" w:rsidP="00F9526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6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 </w:t>
            </w:r>
            <w:proofErr w:type="gramStart"/>
            <w:r w:rsidRPr="005E6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Фофанов</w:t>
            </w:r>
            <w:proofErr w:type="gramEnd"/>
            <w:r w:rsidRPr="005E6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 М. </w:t>
            </w:r>
          </w:p>
          <w:p w:rsidR="00092691" w:rsidRPr="005E6BA2" w:rsidRDefault="00092691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6" w:type="dxa"/>
            <w:hideMark/>
          </w:tcPr>
          <w:p w:rsidR="00092691" w:rsidRPr="005E6BA2" w:rsidRDefault="00092691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5E6BA2">
              <w:rPr>
                <w:bCs/>
                <w:sz w:val="24"/>
                <w:szCs w:val="24"/>
              </w:rPr>
              <w:lastRenderedPageBreak/>
              <w:t>От Исполнителя:</w:t>
            </w:r>
          </w:p>
        </w:tc>
      </w:tr>
      <w:tr w:rsidR="00092691" w:rsidRPr="005E6BA2" w:rsidTr="005E6BA2">
        <w:tc>
          <w:tcPr>
            <w:tcW w:w="5106" w:type="dxa"/>
          </w:tcPr>
          <w:p w:rsidR="00092691" w:rsidRPr="005E6BA2" w:rsidRDefault="00092691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6" w:type="dxa"/>
          </w:tcPr>
          <w:p w:rsidR="00092691" w:rsidRPr="005E6BA2" w:rsidRDefault="00092691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092691" w:rsidRPr="005E6BA2" w:rsidRDefault="00092691" w:rsidP="0092436C">
      <w:pPr>
        <w:rPr>
          <w:sz w:val="24"/>
          <w:szCs w:val="24"/>
        </w:rPr>
      </w:pPr>
    </w:p>
    <w:p w:rsidR="00092691" w:rsidRDefault="00092691" w:rsidP="0092436C"/>
    <w:p w:rsidR="00092691" w:rsidRDefault="00092691" w:rsidP="0092436C"/>
    <w:p w:rsidR="00092691" w:rsidRDefault="00092691" w:rsidP="0092436C"/>
    <w:p w:rsidR="00092691" w:rsidRDefault="00092691" w:rsidP="0092436C"/>
    <w:p w:rsidR="00092691" w:rsidRDefault="00092691" w:rsidP="0092436C"/>
    <w:p w:rsidR="00092691" w:rsidRDefault="00092691" w:rsidP="0092436C">
      <w:pPr>
        <w:rPr>
          <w:lang w:eastAsia="ar-SA"/>
        </w:rPr>
      </w:pPr>
    </w:p>
    <w:sectPr w:rsidR="0009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b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81" w:hanging="360"/>
      </w:pPr>
    </w:lvl>
  </w:abstractNum>
  <w:abstractNum w:abstractNumId="3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7"/>
    <w:rsid w:val="00052CDB"/>
    <w:rsid w:val="00092691"/>
    <w:rsid w:val="00166CB3"/>
    <w:rsid w:val="00256C85"/>
    <w:rsid w:val="005618C5"/>
    <w:rsid w:val="005E6BA2"/>
    <w:rsid w:val="007E4854"/>
    <w:rsid w:val="008B5C87"/>
    <w:rsid w:val="0092436C"/>
    <w:rsid w:val="00D05989"/>
    <w:rsid w:val="00D26036"/>
    <w:rsid w:val="00E728E0"/>
    <w:rsid w:val="00F77927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7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9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77927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779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927"/>
    <w:pPr>
      <w:ind w:left="720"/>
      <w:contextualSpacing/>
    </w:pPr>
  </w:style>
  <w:style w:type="table" w:styleId="a7">
    <w:name w:val="Table Grid"/>
    <w:basedOn w:val="a1"/>
    <w:uiPriority w:val="59"/>
    <w:rsid w:val="00F77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9243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092691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4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7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9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77927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779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927"/>
    <w:pPr>
      <w:ind w:left="720"/>
      <w:contextualSpacing/>
    </w:pPr>
  </w:style>
  <w:style w:type="table" w:styleId="a7">
    <w:name w:val="Table Grid"/>
    <w:basedOn w:val="a1"/>
    <w:uiPriority w:val="59"/>
    <w:rsid w:val="00F77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9243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092691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4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8</cp:revision>
  <cp:lastPrinted>2018-11-29T12:03:00Z</cp:lastPrinted>
  <dcterms:created xsi:type="dcterms:W3CDTF">2018-11-29T08:56:00Z</dcterms:created>
  <dcterms:modified xsi:type="dcterms:W3CDTF">2018-11-29T12:11:00Z</dcterms:modified>
</cp:coreProperties>
</file>