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C0" w:rsidRDefault="00890FC0" w:rsidP="00890FC0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 w:rsidR="00890FC0" w:rsidTr="00853EA9">
        <w:trPr>
          <w:trHeight w:val="1247"/>
        </w:trPr>
        <w:tc>
          <w:tcPr>
            <w:tcW w:w="4785" w:type="dxa"/>
          </w:tcPr>
          <w:p w:rsidR="00890FC0" w:rsidRDefault="00890FC0" w:rsidP="00853E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890FC0" w:rsidRPr="00EC1922" w:rsidRDefault="00890FC0" w:rsidP="00853EA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EC1922">
              <w:rPr>
                <w:sz w:val="24"/>
                <w:szCs w:val="24"/>
                <w:lang w:eastAsia="en-US"/>
              </w:rPr>
              <w:t xml:space="preserve">Проректор </w:t>
            </w:r>
            <w:r w:rsidRPr="00890FC0">
              <w:rPr>
                <w:sz w:val="24"/>
                <w:szCs w:val="24"/>
                <w:lang w:eastAsia="en-US"/>
              </w:rPr>
              <w:t xml:space="preserve">по </w:t>
            </w:r>
            <w:r w:rsidRPr="00890FC0">
              <w:rPr>
                <w:sz w:val="24"/>
                <w:szCs w:val="24"/>
                <w:lang w:eastAsia="en-US"/>
              </w:rPr>
              <w:t>цифровой трансформации</w:t>
            </w:r>
            <w:r w:rsidRPr="00EC1922">
              <w:rPr>
                <w:rStyle w:val="a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и </w:t>
            </w:r>
            <w:proofErr w:type="gramStart"/>
            <w:r>
              <w:rPr>
                <w:rStyle w:val="a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обеспечению </w:t>
            </w:r>
            <w:r w:rsidRPr="00EC1922">
              <w:rPr>
                <w:rStyle w:val="a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деятельности</w:t>
            </w:r>
            <w:proofErr w:type="gramEnd"/>
          </w:p>
          <w:p w:rsidR="00890FC0" w:rsidRDefault="00890FC0" w:rsidP="00853EA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</w:t>
            </w:r>
            <w:proofErr w:type="gramStart"/>
            <w:r>
              <w:rPr>
                <w:sz w:val="24"/>
                <w:szCs w:val="24"/>
                <w:lang w:eastAsia="en-US"/>
              </w:rPr>
              <w:t>_  В.И.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</w:p>
          <w:p w:rsidR="00890FC0" w:rsidRDefault="00890FC0" w:rsidP="00853EA9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«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» ноября 2021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890FC0" w:rsidRDefault="00890FC0" w:rsidP="00853EA9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890FC0" w:rsidRDefault="00890FC0" w:rsidP="00853EA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УТВЕРЖДАЮ:</w:t>
            </w:r>
          </w:p>
          <w:p w:rsidR="00890FC0" w:rsidRDefault="00890FC0" w:rsidP="00853EA9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EC1922">
              <w:rPr>
                <w:sz w:val="24"/>
                <w:szCs w:val="24"/>
                <w:lang w:eastAsia="en-US"/>
              </w:rPr>
              <w:t>Ректор ГАОУ ДПО «ЛОИРО»</w:t>
            </w:r>
          </w:p>
          <w:p w:rsidR="00890FC0" w:rsidRPr="00EC1922" w:rsidRDefault="00890FC0" w:rsidP="00853EA9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890FC0" w:rsidRPr="00EC1922" w:rsidRDefault="00890FC0" w:rsidP="00853EA9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EC1922">
              <w:rPr>
                <w:sz w:val="24"/>
                <w:szCs w:val="24"/>
                <w:lang w:eastAsia="en-US"/>
              </w:rPr>
              <w:t>_______________</w:t>
            </w:r>
            <w:proofErr w:type="spellStart"/>
            <w:r w:rsidRPr="00EC1922">
              <w:rPr>
                <w:sz w:val="24"/>
                <w:szCs w:val="24"/>
                <w:lang w:eastAsia="en-US"/>
              </w:rPr>
              <w:t>О.В.Ковальчук</w:t>
            </w:r>
            <w:proofErr w:type="spellEnd"/>
          </w:p>
          <w:p w:rsidR="00890FC0" w:rsidRDefault="00890FC0" w:rsidP="00853EA9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«  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ноября 2021</w:t>
            </w:r>
            <w:r w:rsidRPr="00EC1922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890FC0" w:rsidRDefault="00890FC0" w:rsidP="00853EA9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90FC0" w:rsidRDefault="00890FC0" w:rsidP="00890FC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63-21</w:t>
      </w:r>
      <w:r>
        <w:rPr>
          <w:b/>
          <w:szCs w:val="24"/>
        </w:rPr>
        <w:t xml:space="preserve"> </w:t>
      </w:r>
    </w:p>
    <w:p w:rsidR="00890FC0" w:rsidRDefault="00890FC0" w:rsidP="00890F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процедуры закупки у </w:t>
      </w:r>
      <w:proofErr w:type="gramStart"/>
      <w:r>
        <w:rPr>
          <w:sz w:val="24"/>
          <w:szCs w:val="24"/>
        </w:rPr>
        <w:t>единственного  поставщика</w:t>
      </w:r>
      <w:proofErr w:type="gramEnd"/>
      <w:r>
        <w:rPr>
          <w:sz w:val="24"/>
          <w:szCs w:val="24"/>
        </w:rPr>
        <w:t xml:space="preserve"> на  изготовлени</w:t>
      </w:r>
      <w:r>
        <w:rPr>
          <w:sz w:val="24"/>
          <w:szCs w:val="24"/>
        </w:rPr>
        <w:t>е подарочных календарей на 2022</w:t>
      </w:r>
      <w:r>
        <w:rPr>
          <w:sz w:val="24"/>
          <w:szCs w:val="24"/>
        </w:rPr>
        <w:t>год.</w:t>
      </w:r>
    </w:p>
    <w:p w:rsidR="00890FC0" w:rsidRDefault="00890FC0" w:rsidP="00890FC0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</w:t>
      </w:r>
    </w:p>
    <w:p w:rsidR="00890FC0" w:rsidRDefault="00890FC0" w:rsidP="00890FC0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 xml:space="preserve">Закупка у единственного </w:t>
      </w:r>
      <w:proofErr w:type="gramStart"/>
      <w:r>
        <w:rPr>
          <w:sz w:val="24"/>
          <w:szCs w:val="22"/>
        </w:rPr>
        <w:t>поставщика  (</w:t>
      </w:r>
      <w:proofErr w:type="gramEnd"/>
      <w:r>
        <w:rPr>
          <w:sz w:val="24"/>
          <w:szCs w:val="22"/>
        </w:rPr>
        <w:t>подрядчика, исполнителя).</w:t>
      </w:r>
    </w:p>
    <w:p w:rsidR="00890FC0" w:rsidRDefault="00890FC0" w:rsidP="00890FC0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890FC0" w:rsidRDefault="00890FC0" w:rsidP="00890FC0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890FC0" w:rsidRDefault="00890FC0" w:rsidP="00890FC0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</w:t>
      </w:r>
      <w:r>
        <w:rPr>
          <w:sz w:val="24"/>
          <w:szCs w:val="24"/>
        </w:rPr>
        <w:t>тут</w:t>
      </w:r>
      <w:r>
        <w:rPr>
          <w:sz w:val="24"/>
          <w:szCs w:val="24"/>
        </w:rPr>
        <w:t xml:space="preserve"> развития   образования», 197136, Санкт-Петербург, Чкаловский пр. д. 25а, </w:t>
      </w:r>
      <w:proofErr w:type="gramStart"/>
      <w:r>
        <w:rPr>
          <w:sz w:val="24"/>
          <w:szCs w:val="24"/>
        </w:rPr>
        <w:t>литер</w:t>
      </w:r>
      <w:r>
        <w:rPr>
          <w:szCs w:val="28"/>
        </w:rPr>
        <w:t xml:space="preserve">  А</w:t>
      </w:r>
      <w:proofErr w:type="gramEnd"/>
      <w:r>
        <w:rPr>
          <w:szCs w:val="28"/>
        </w:rPr>
        <w:t xml:space="preserve">                     </w:t>
      </w:r>
    </w:p>
    <w:p w:rsidR="00890FC0" w:rsidRDefault="00890FC0" w:rsidP="00890FC0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890FC0">
        <w:rPr>
          <w:szCs w:val="28"/>
          <w:lang w:val="en-US"/>
        </w:rPr>
        <w:t xml:space="preserve"> </w:t>
      </w:r>
      <w:hyperlink r:id="rId5" w:history="1">
        <w:r>
          <w:rPr>
            <w:rStyle w:val="a3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 xml:space="preserve"> (812) 235</w:t>
      </w:r>
      <w:r w:rsidRPr="00890FC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70</w:t>
      </w:r>
      <w:r w:rsidRPr="00890FC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92</w:t>
      </w:r>
      <w:r>
        <w:rPr>
          <w:sz w:val="24"/>
          <w:szCs w:val="24"/>
          <w:lang w:val="en-US"/>
        </w:rPr>
        <w:t xml:space="preserve"> </w:t>
      </w:r>
    </w:p>
    <w:p w:rsidR="00890FC0" w:rsidRDefault="00890FC0" w:rsidP="00890FC0">
      <w:pPr>
        <w:spacing w:line="240" w:lineRule="auto"/>
        <w:ind w:left="72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</w:t>
      </w:r>
      <w:proofErr w:type="gramStart"/>
      <w:r>
        <w:rPr>
          <w:b/>
          <w:sz w:val="24"/>
          <w:szCs w:val="24"/>
        </w:rPr>
        <w:t xml:space="preserve">лицо:  </w:t>
      </w:r>
      <w:r>
        <w:rPr>
          <w:sz w:val="24"/>
          <w:szCs w:val="24"/>
        </w:rPr>
        <w:t>Латушко</w:t>
      </w:r>
      <w:proofErr w:type="gramEnd"/>
      <w:r>
        <w:rPr>
          <w:sz w:val="24"/>
          <w:szCs w:val="24"/>
        </w:rPr>
        <w:t xml:space="preserve"> Валентина Александровна</w:t>
      </w:r>
    </w:p>
    <w:p w:rsidR="00890FC0" w:rsidRDefault="00890FC0" w:rsidP="00890FC0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890FC0" w:rsidRPr="00F77927" w:rsidRDefault="00890FC0" w:rsidP="00890FC0">
      <w:pPr>
        <w:pStyle w:val="a6"/>
        <w:spacing w:line="240" w:lineRule="auto"/>
        <w:ind w:left="570" w:firstLine="0"/>
        <w:rPr>
          <w:sz w:val="24"/>
          <w:szCs w:val="24"/>
        </w:rPr>
      </w:pPr>
      <w:r w:rsidRPr="00890FC0">
        <w:rPr>
          <w:sz w:val="24"/>
          <w:szCs w:val="24"/>
        </w:rPr>
        <w:t>Оказание комплекса услу</w:t>
      </w:r>
      <w:r>
        <w:rPr>
          <w:sz w:val="24"/>
          <w:szCs w:val="24"/>
        </w:rPr>
        <w:t xml:space="preserve">г по подготовке </w:t>
      </w:r>
      <w:proofErr w:type="gramStart"/>
      <w:r>
        <w:rPr>
          <w:sz w:val="24"/>
          <w:szCs w:val="24"/>
        </w:rPr>
        <w:t>и  изготовлению</w:t>
      </w:r>
      <w:proofErr w:type="gramEnd"/>
      <w:r>
        <w:rPr>
          <w:sz w:val="24"/>
          <w:szCs w:val="24"/>
        </w:rPr>
        <w:t xml:space="preserve"> </w:t>
      </w:r>
      <w:r w:rsidRPr="00890FC0">
        <w:rPr>
          <w:sz w:val="24"/>
          <w:szCs w:val="24"/>
        </w:rPr>
        <w:t>подарочных календарей</w:t>
      </w:r>
      <w:r>
        <w:rPr>
          <w:sz w:val="24"/>
          <w:szCs w:val="24"/>
        </w:rPr>
        <w:t xml:space="preserve"> на 2022</w:t>
      </w:r>
      <w:r w:rsidRPr="00952A67">
        <w:rPr>
          <w:sz w:val="24"/>
          <w:szCs w:val="24"/>
        </w:rPr>
        <w:t xml:space="preserve"> год  </w:t>
      </w:r>
      <w:r>
        <w:rPr>
          <w:sz w:val="24"/>
          <w:szCs w:val="24"/>
        </w:rPr>
        <w:t>в количестве 26</w:t>
      </w:r>
      <w:r>
        <w:rPr>
          <w:sz w:val="24"/>
          <w:szCs w:val="24"/>
        </w:rPr>
        <w:t>0  штук.</w:t>
      </w:r>
    </w:p>
    <w:p w:rsidR="00890FC0" w:rsidRDefault="00890FC0" w:rsidP="00890FC0">
      <w:pPr>
        <w:pStyle w:val="a6"/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890FC0" w:rsidRDefault="00890FC0" w:rsidP="00890FC0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4"/>
        </w:rPr>
        <w:t>197136, Санкт-Петербург, Чкаловский пр. д. 25а, литер</w:t>
      </w:r>
      <w:r>
        <w:rPr>
          <w:szCs w:val="28"/>
        </w:rPr>
        <w:t xml:space="preserve"> А</w:t>
      </w:r>
    </w:p>
    <w:p w:rsidR="00890FC0" w:rsidRDefault="00890FC0" w:rsidP="00890FC0">
      <w:pPr>
        <w:pStyle w:val="a4"/>
        <w:numPr>
          <w:ilvl w:val="0"/>
          <w:numId w:val="1"/>
        </w:numPr>
        <w:rPr>
          <w:szCs w:val="22"/>
        </w:rPr>
      </w:pPr>
      <w:r>
        <w:rPr>
          <w:b/>
          <w:szCs w:val="22"/>
        </w:rPr>
        <w:t>Срок и условия выполнения работ</w:t>
      </w:r>
      <w:r>
        <w:rPr>
          <w:szCs w:val="22"/>
        </w:rPr>
        <w:t>:</w:t>
      </w:r>
      <w:r>
        <w:rPr>
          <w:b/>
          <w:szCs w:val="22"/>
        </w:rPr>
        <w:t xml:space="preserve"> </w:t>
      </w:r>
      <w:r>
        <w:rPr>
          <w:szCs w:val="22"/>
        </w:rPr>
        <w:t>согласно договору.</w:t>
      </w:r>
    </w:p>
    <w:p w:rsidR="00890FC0" w:rsidRDefault="00890FC0" w:rsidP="00890FC0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>6.</w:t>
      </w: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     Сведения о начальной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максимальной)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 xml:space="preserve"> цене</w:t>
      </w:r>
      <w:proofErr w:type="gramEnd"/>
      <w:r>
        <w:rPr>
          <w:b/>
          <w:sz w:val="24"/>
          <w:szCs w:val="22"/>
        </w:rPr>
        <w:t xml:space="preserve"> договора (цене лота), в </w:t>
      </w:r>
      <w:proofErr w:type="spellStart"/>
      <w:r>
        <w:rPr>
          <w:b/>
          <w:sz w:val="24"/>
          <w:szCs w:val="22"/>
        </w:rPr>
        <w:t>т.ч</w:t>
      </w:r>
      <w:proofErr w:type="spellEnd"/>
      <w:r>
        <w:rPr>
          <w:b/>
          <w:sz w:val="24"/>
          <w:szCs w:val="22"/>
        </w:rPr>
        <w:t>. НДС:</w:t>
      </w:r>
      <w:r>
        <w:rPr>
          <w:sz w:val="24"/>
          <w:szCs w:val="22"/>
        </w:rPr>
        <w:t xml:space="preserve"> </w:t>
      </w:r>
    </w:p>
    <w:p w:rsidR="00890FC0" w:rsidRDefault="00890FC0" w:rsidP="00890FC0">
      <w:pPr>
        <w:spacing w:line="240" w:lineRule="auto"/>
        <w:ind w:left="567" w:firstLine="0"/>
        <w:rPr>
          <w:sz w:val="24"/>
          <w:szCs w:val="22"/>
        </w:rPr>
      </w:pPr>
      <w:r>
        <w:rPr>
          <w:sz w:val="24"/>
          <w:szCs w:val="22"/>
        </w:rPr>
        <w:t>2652</w:t>
      </w:r>
      <w:r>
        <w:rPr>
          <w:sz w:val="24"/>
          <w:szCs w:val="22"/>
        </w:rPr>
        <w:t>00,</w:t>
      </w:r>
      <w:r>
        <w:rPr>
          <w:sz w:val="24"/>
          <w:szCs w:val="22"/>
        </w:rPr>
        <w:t>00 рублей (</w:t>
      </w:r>
      <w:proofErr w:type="gramStart"/>
      <w:r>
        <w:rPr>
          <w:sz w:val="24"/>
          <w:szCs w:val="22"/>
        </w:rPr>
        <w:t>двести  шестьдесят</w:t>
      </w:r>
      <w:proofErr w:type="gramEnd"/>
      <w:r>
        <w:rPr>
          <w:sz w:val="24"/>
          <w:szCs w:val="22"/>
        </w:rPr>
        <w:t xml:space="preserve"> пять тысяч двести</w:t>
      </w:r>
      <w:r>
        <w:rPr>
          <w:sz w:val="24"/>
          <w:szCs w:val="22"/>
        </w:rPr>
        <w:t xml:space="preserve"> рублей  00 копеек).</w:t>
      </w:r>
      <w:r>
        <w:rPr>
          <w:sz w:val="24"/>
          <w:szCs w:val="22"/>
        </w:rPr>
        <w:t xml:space="preserve"> Если НДС      не облагается, указать причину.</w:t>
      </w:r>
    </w:p>
    <w:p w:rsidR="00890FC0" w:rsidRDefault="00890FC0" w:rsidP="00890FC0">
      <w:pPr>
        <w:tabs>
          <w:tab w:val="left" w:pos="616"/>
        </w:tabs>
        <w:spacing w:line="240" w:lineRule="auto"/>
        <w:ind w:firstLine="0"/>
        <w:rPr>
          <w:sz w:val="24"/>
          <w:szCs w:val="24"/>
        </w:rPr>
      </w:pPr>
      <w:r>
        <w:rPr>
          <w:b/>
          <w:szCs w:val="28"/>
        </w:rPr>
        <w:t>7</w:t>
      </w:r>
      <w:r>
        <w:rPr>
          <w:szCs w:val="28"/>
        </w:rPr>
        <w:t xml:space="preserve">.   </w:t>
      </w:r>
      <w:r>
        <w:rPr>
          <w:b/>
          <w:sz w:val="24"/>
          <w:szCs w:val="24"/>
        </w:rPr>
        <w:t>Сведения о включённых в цену товаров, работ, услуг расходах</w:t>
      </w:r>
      <w:r>
        <w:rPr>
          <w:sz w:val="24"/>
          <w:szCs w:val="24"/>
        </w:rPr>
        <w:t>:</w:t>
      </w:r>
    </w:p>
    <w:p w:rsidR="00890FC0" w:rsidRDefault="00890FC0" w:rsidP="00890FC0">
      <w:pPr>
        <w:tabs>
          <w:tab w:val="left" w:pos="616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Начальная (максимальная) цена договора указана с учетом всех </w:t>
      </w:r>
      <w:proofErr w:type="gramStart"/>
      <w:r>
        <w:rPr>
          <w:sz w:val="24"/>
          <w:szCs w:val="24"/>
        </w:rPr>
        <w:t>расходов  на</w:t>
      </w:r>
      <w:proofErr w:type="gramEnd"/>
      <w:r>
        <w:rPr>
          <w:sz w:val="24"/>
          <w:szCs w:val="24"/>
        </w:rPr>
        <w:t xml:space="preserve"> уплату налогов, таможенных пошлин, сборов и иных обязательных платежей. </w:t>
      </w:r>
    </w:p>
    <w:p w:rsidR="00890FC0" w:rsidRDefault="00890FC0" w:rsidP="00890FC0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 xml:space="preserve">Условия </w:t>
      </w:r>
      <w:proofErr w:type="gramStart"/>
      <w:r>
        <w:rPr>
          <w:b/>
          <w:sz w:val="24"/>
          <w:szCs w:val="22"/>
        </w:rPr>
        <w:t>оплаты</w:t>
      </w:r>
      <w:r>
        <w:rPr>
          <w:sz w:val="24"/>
          <w:szCs w:val="22"/>
        </w:rPr>
        <w:t xml:space="preserve">:   </w:t>
      </w:r>
      <w:proofErr w:type="gramEnd"/>
      <w:r>
        <w:rPr>
          <w:sz w:val="24"/>
          <w:szCs w:val="22"/>
        </w:rPr>
        <w:t>согласно договору.</w:t>
      </w:r>
    </w:p>
    <w:p w:rsidR="00890FC0" w:rsidRDefault="00890FC0" w:rsidP="00890FC0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Место размещения информации:</w:t>
      </w:r>
    </w:p>
    <w:p w:rsidR="00890FC0" w:rsidRDefault="00890FC0" w:rsidP="00890FC0">
      <w:pPr>
        <w:pStyle w:val="a6"/>
        <w:spacing w:line="240" w:lineRule="auto"/>
        <w:ind w:left="570"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Официальный сайт РФ </w:t>
      </w:r>
      <w:hyperlink r:id="rId6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zakupki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gov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ru</w:t>
        </w:r>
      </w:hyperlink>
      <w:r>
        <w:rPr>
          <w:sz w:val="24"/>
          <w:szCs w:val="22"/>
        </w:rPr>
        <w:t xml:space="preserve"> и сайт института</w:t>
      </w:r>
      <w:r>
        <w:rPr>
          <w:b/>
          <w:sz w:val="24"/>
          <w:szCs w:val="22"/>
        </w:rPr>
        <w:t xml:space="preserve"> </w:t>
      </w:r>
      <w:hyperlink r:id="rId7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loiro</w:t>
        </w:r>
        <w:r>
          <w:rPr>
            <w:rStyle w:val="a3"/>
            <w:sz w:val="24"/>
            <w:szCs w:val="22"/>
          </w:rPr>
          <w:t>.</w:t>
        </w:r>
        <w:proofErr w:type="spellStart"/>
        <w:r>
          <w:rPr>
            <w:rStyle w:val="a3"/>
            <w:sz w:val="24"/>
            <w:szCs w:val="22"/>
            <w:lang w:val="en-US"/>
          </w:rPr>
          <w:t>ru</w:t>
        </w:r>
        <w:proofErr w:type="spellEnd"/>
      </w:hyperlink>
      <w:r>
        <w:t>.</w:t>
      </w:r>
    </w:p>
    <w:p w:rsidR="00890FC0" w:rsidRDefault="00890FC0" w:rsidP="00890FC0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 xml:space="preserve">Срок, место и порядок предоставления документации о закупке, размер, </w:t>
      </w:r>
      <w:proofErr w:type="gramStart"/>
      <w:r>
        <w:rPr>
          <w:b/>
          <w:sz w:val="24"/>
          <w:szCs w:val="22"/>
        </w:rPr>
        <w:t>порядок  сроки</w:t>
      </w:r>
      <w:proofErr w:type="gramEnd"/>
      <w:r>
        <w:rPr>
          <w:b/>
          <w:sz w:val="24"/>
          <w:szCs w:val="22"/>
        </w:rPr>
        <w:t xml:space="preserve">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890FC0" w:rsidRDefault="00890FC0" w:rsidP="00890FC0">
      <w:pPr>
        <w:pStyle w:val="a6"/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890FC0" w:rsidRDefault="00890FC0" w:rsidP="00890FC0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Информация о предоставлении заявок на участие в процедуре закупки:</w:t>
      </w:r>
    </w:p>
    <w:p w:rsidR="00890FC0" w:rsidRDefault="00890FC0" w:rsidP="00890FC0">
      <w:pPr>
        <w:spacing w:line="240" w:lineRule="auto"/>
        <w:ind w:left="567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890FC0" w:rsidRDefault="00890FC0" w:rsidP="00890FC0">
      <w:pPr>
        <w:pStyle w:val="a6"/>
        <w:numPr>
          <w:ilvl w:val="0"/>
          <w:numId w:val="2"/>
        </w:numPr>
        <w:spacing w:line="240" w:lineRule="auto"/>
        <w:ind w:left="567" w:hanging="567"/>
        <w:rPr>
          <w:b/>
          <w:sz w:val="24"/>
          <w:szCs w:val="22"/>
        </w:rPr>
      </w:pPr>
      <w:r>
        <w:rPr>
          <w:b/>
          <w:sz w:val="24"/>
          <w:szCs w:val="22"/>
        </w:rPr>
        <w:t>Место и дата рассмотрения предложений (заявок) участников закупки и подведения итогов закупки:</w:t>
      </w:r>
    </w:p>
    <w:p w:rsidR="00890FC0" w:rsidRDefault="00890FC0" w:rsidP="00890FC0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890FC0" w:rsidRDefault="00890FC0" w:rsidP="00890FC0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890FC0" w:rsidRDefault="00890FC0" w:rsidP="00890FC0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1. Проект договора.</w:t>
      </w:r>
    </w:p>
    <w:p w:rsidR="00890FC0" w:rsidRDefault="00890FC0" w:rsidP="00890FC0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 Специалист </w:t>
      </w:r>
      <w:proofErr w:type="gramStart"/>
      <w:r>
        <w:rPr>
          <w:sz w:val="24"/>
          <w:szCs w:val="22"/>
        </w:rPr>
        <w:t>отдела  правовой</w:t>
      </w:r>
      <w:proofErr w:type="gramEnd"/>
      <w:r>
        <w:rPr>
          <w:sz w:val="24"/>
          <w:szCs w:val="22"/>
        </w:rPr>
        <w:t xml:space="preserve"> и договорной деятельности                              В.А. Латушко</w:t>
      </w:r>
    </w:p>
    <w:p w:rsidR="00890FC0" w:rsidRPr="007E4854" w:rsidRDefault="00890FC0" w:rsidP="00890FC0">
      <w:pPr>
        <w:ind w:firstLine="0"/>
        <w:rPr>
          <w:sz w:val="24"/>
          <w:szCs w:val="24"/>
        </w:rPr>
      </w:pPr>
      <w:r w:rsidRPr="007E4854">
        <w:rPr>
          <w:sz w:val="24"/>
          <w:szCs w:val="24"/>
        </w:rPr>
        <w:t xml:space="preserve">Юрисконсульт              </w:t>
      </w:r>
    </w:p>
    <w:p w:rsidR="00890FC0" w:rsidRDefault="00890FC0" w:rsidP="00890FC0">
      <w:pPr>
        <w:spacing w:line="240" w:lineRule="auto"/>
        <w:jc w:val="right"/>
      </w:pPr>
      <w:r>
        <w:lastRenderedPageBreak/>
        <w:t>Приложение</w:t>
      </w:r>
    </w:p>
    <w:p w:rsidR="00890FC0" w:rsidRDefault="00890FC0" w:rsidP="00890FC0">
      <w:pPr>
        <w:spacing w:line="240" w:lineRule="auto"/>
        <w:jc w:val="right"/>
      </w:pPr>
      <w:r>
        <w:t>К Извещению №63-21</w:t>
      </w:r>
    </w:p>
    <w:p w:rsidR="00890FC0" w:rsidRDefault="00890FC0" w:rsidP="00890FC0">
      <w:pPr>
        <w:jc w:val="center"/>
        <w:outlineLvl w:val="0"/>
        <w:rPr>
          <w:b/>
          <w:szCs w:val="24"/>
        </w:rPr>
      </w:pPr>
    </w:p>
    <w:p w:rsidR="00890FC0" w:rsidRDefault="00890FC0" w:rsidP="00890FC0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 ПРОЕКТ </w:t>
      </w:r>
    </w:p>
    <w:p w:rsidR="00890FC0" w:rsidRPr="00D26036" w:rsidRDefault="00890FC0" w:rsidP="00890FC0">
      <w:pPr>
        <w:spacing w:line="240" w:lineRule="auto"/>
        <w:jc w:val="center"/>
        <w:outlineLvl w:val="0"/>
        <w:rPr>
          <w:sz w:val="24"/>
          <w:szCs w:val="24"/>
        </w:rPr>
      </w:pPr>
      <w:proofErr w:type="gramStart"/>
      <w:r w:rsidRPr="00D26036">
        <w:rPr>
          <w:b/>
          <w:sz w:val="24"/>
          <w:szCs w:val="24"/>
        </w:rPr>
        <w:t>ДОГОВОР  №</w:t>
      </w:r>
      <w:proofErr w:type="gramEnd"/>
      <w:r w:rsidRPr="00D26036">
        <w:rPr>
          <w:b/>
          <w:sz w:val="24"/>
          <w:szCs w:val="24"/>
        </w:rPr>
        <w:t xml:space="preserve">  ____________</w:t>
      </w:r>
    </w:p>
    <w:p w:rsidR="00890FC0" w:rsidRPr="00D26036" w:rsidRDefault="00890FC0" w:rsidP="00890FC0">
      <w:pPr>
        <w:spacing w:line="240" w:lineRule="auto"/>
        <w:rPr>
          <w:sz w:val="24"/>
          <w:szCs w:val="24"/>
        </w:rPr>
      </w:pP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  <w:t xml:space="preserve"> </w:t>
      </w:r>
    </w:p>
    <w:p w:rsidR="00890FC0" w:rsidRPr="00D26036" w:rsidRDefault="00890FC0" w:rsidP="00890FC0">
      <w:pPr>
        <w:spacing w:line="240" w:lineRule="auto"/>
        <w:ind w:firstLine="708"/>
        <w:rPr>
          <w:sz w:val="24"/>
          <w:szCs w:val="24"/>
        </w:rPr>
      </w:pPr>
      <w:r w:rsidRPr="00D26036">
        <w:rPr>
          <w:sz w:val="24"/>
          <w:szCs w:val="24"/>
        </w:rPr>
        <w:t>г. Санкт - Петербург</w:t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311A9F">
        <w:rPr>
          <w:sz w:val="24"/>
          <w:szCs w:val="24"/>
        </w:rPr>
        <w:t xml:space="preserve">               _____________2021</w:t>
      </w:r>
      <w:r w:rsidRPr="00D26036">
        <w:rPr>
          <w:sz w:val="24"/>
          <w:szCs w:val="24"/>
        </w:rPr>
        <w:t xml:space="preserve"> года</w:t>
      </w:r>
    </w:p>
    <w:p w:rsidR="00890FC0" w:rsidRPr="00D26036" w:rsidRDefault="00890FC0" w:rsidP="00890FC0">
      <w:pPr>
        <w:spacing w:line="240" w:lineRule="auto"/>
        <w:rPr>
          <w:sz w:val="24"/>
          <w:szCs w:val="24"/>
        </w:rPr>
      </w:pPr>
    </w:p>
    <w:p w:rsidR="00890FC0" w:rsidRPr="005E619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5E6196">
        <w:rPr>
          <w:b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 (</w:t>
      </w:r>
      <w:r w:rsidR="005E6196" w:rsidRPr="005E6196">
        <w:rPr>
          <w:sz w:val="24"/>
          <w:szCs w:val="24"/>
        </w:rPr>
        <w:t>сокращенно</w:t>
      </w:r>
      <w:r w:rsidR="005E6196" w:rsidRPr="005E6196">
        <w:rPr>
          <w:b/>
          <w:sz w:val="24"/>
          <w:szCs w:val="24"/>
        </w:rPr>
        <w:t xml:space="preserve"> -</w:t>
      </w:r>
      <w:r w:rsidRPr="005E6196">
        <w:rPr>
          <w:b/>
          <w:sz w:val="24"/>
          <w:szCs w:val="24"/>
        </w:rPr>
        <w:t xml:space="preserve">ГАОУ ДПО «ЛОИРО»), </w:t>
      </w:r>
      <w:r w:rsidRPr="005E6196">
        <w:rPr>
          <w:sz w:val="24"/>
          <w:szCs w:val="24"/>
        </w:rPr>
        <w:t>именуемое в дальнейшем «Заказч</w:t>
      </w:r>
      <w:r w:rsidR="005E6196">
        <w:rPr>
          <w:sz w:val="24"/>
          <w:szCs w:val="24"/>
        </w:rPr>
        <w:t xml:space="preserve">ик»,  в лице проректора </w:t>
      </w:r>
      <w:r w:rsidR="005E6196" w:rsidRPr="005E6196">
        <w:rPr>
          <w:bCs/>
          <w:snapToGrid w:val="0"/>
          <w:sz w:val="24"/>
          <w:szCs w:val="24"/>
        </w:rPr>
        <w:t xml:space="preserve"> по цифровой трансформации и обеспечению деятельности </w:t>
      </w:r>
      <w:proofErr w:type="spellStart"/>
      <w:r w:rsidR="005E6196" w:rsidRPr="005E6196">
        <w:rPr>
          <w:bCs/>
          <w:snapToGrid w:val="0"/>
          <w:sz w:val="24"/>
          <w:szCs w:val="24"/>
        </w:rPr>
        <w:t>Колыхматова</w:t>
      </w:r>
      <w:proofErr w:type="spellEnd"/>
      <w:r w:rsidR="005E6196" w:rsidRPr="005E6196">
        <w:rPr>
          <w:bCs/>
          <w:snapToGrid w:val="0"/>
          <w:sz w:val="24"/>
          <w:szCs w:val="24"/>
        </w:rPr>
        <w:t xml:space="preserve"> Владимира Игоревича, на основании доверенности № 3 от 01.03.2021 года</w:t>
      </w:r>
      <w:r w:rsidRPr="005E6196">
        <w:rPr>
          <w:sz w:val="24"/>
          <w:szCs w:val="24"/>
        </w:rPr>
        <w:t>,  с одной стороны, и ____________________________________________, именуемое в дальнейшем «Исполнитель», в лице ___________________, д</w:t>
      </w:r>
      <w:r w:rsidR="005E6196">
        <w:rPr>
          <w:sz w:val="24"/>
          <w:szCs w:val="24"/>
        </w:rPr>
        <w:t>ействующего на основании  _____________</w:t>
      </w:r>
      <w:r w:rsidRPr="005E6196">
        <w:rPr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</w:p>
    <w:p w:rsidR="00890FC0" w:rsidRPr="00D26036" w:rsidRDefault="00890FC0" w:rsidP="00890FC0">
      <w:pPr>
        <w:numPr>
          <w:ilvl w:val="0"/>
          <w:numId w:val="3"/>
        </w:numPr>
        <w:tabs>
          <w:tab w:val="left" w:pos="284"/>
        </w:tabs>
        <w:snapToGrid/>
        <w:spacing w:line="240" w:lineRule="auto"/>
        <w:jc w:val="left"/>
        <w:rPr>
          <w:sz w:val="24"/>
          <w:szCs w:val="24"/>
        </w:rPr>
      </w:pPr>
      <w:r w:rsidRPr="00D26036">
        <w:rPr>
          <w:b/>
          <w:sz w:val="24"/>
          <w:szCs w:val="24"/>
        </w:rPr>
        <w:t>Предмет Договора.</w:t>
      </w:r>
    </w:p>
    <w:p w:rsidR="00890FC0" w:rsidRPr="00D26036" w:rsidRDefault="00890FC0" w:rsidP="00890FC0">
      <w:pPr>
        <w:spacing w:line="240" w:lineRule="auto"/>
        <w:rPr>
          <w:sz w:val="24"/>
          <w:szCs w:val="24"/>
        </w:rPr>
      </w:pPr>
      <w:bookmarkStart w:id="0" w:name="OLE_LINK1"/>
      <w:r w:rsidRPr="00D26036">
        <w:rPr>
          <w:sz w:val="24"/>
          <w:szCs w:val="24"/>
        </w:rPr>
        <w:t>1.1. В соответствии с настоящим Договором Исполнитель обязуется по поручению Заказчика</w:t>
      </w:r>
      <w:r w:rsidR="005E6196">
        <w:rPr>
          <w:sz w:val="24"/>
          <w:szCs w:val="24"/>
        </w:rPr>
        <w:t xml:space="preserve"> оказать услуги </w:t>
      </w:r>
      <w:proofErr w:type="gramStart"/>
      <w:r w:rsidR="005E6196">
        <w:rPr>
          <w:sz w:val="24"/>
          <w:szCs w:val="24"/>
        </w:rPr>
        <w:t>по  подготовке</w:t>
      </w:r>
      <w:proofErr w:type="gramEnd"/>
      <w:r>
        <w:rPr>
          <w:sz w:val="24"/>
          <w:szCs w:val="24"/>
        </w:rPr>
        <w:t xml:space="preserve"> и</w:t>
      </w:r>
      <w:r w:rsidRPr="00D26036">
        <w:rPr>
          <w:sz w:val="24"/>
          <w:szCs w:val="24"/>
        </w:rPr>
        <w:t xml:space="preserve"> изготов</w:t>
      </w:r>
      <w:r w:rsidR="005E6196">
        <w:rPr>
          <w:sz w:val="24"/>
          <w:szCs w:val="24"/>
        </w:rPr>
        <w:t>лению подарочных календарей на 2022</w:t>
      </w:r>
      <w:r w:rsidRPr="00D26036">
        <w:rPr>
          <w:sz w:val="24"/>
          <w:szCs w:val="24"/>
        </w:rPr>
        <w:t xml:space="preserve"> год (далее - продукция) и передать продукцию Заказчику, а Заказчик обязуется принять и оплатить продукцию (мероприятие «Подготовка и издание полиграфической продукции» Доп. КР 52070502).</w:t>
      </w:r>
    </w:p>
    <w:p w:rsidR="00890FC0" w:rsidRPr="00090F0A" w:rsidRDefault="00890FC0" w:rsidP="00890FC0">
      <w:pPr>
        <w:numPr>
          <w:ilvl w:val="1"/>
          <w:numId w:val="4"/>
        </w:numPr>
        <w:tabs>
          <w:tab w:val="left" w:pos="709"/>
        </w:tabs>
        <w:snapToGrid/>
        <w:spacing w:line="240" w:lineRule="auto"/>
        <w:ind w:left="0" w:right="-96"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 xml:space="preserve">Поручение Заказчика оформляется в </w:t>
      </w:r>
      <w:proofErr w:type="gramStart"/>
      <w:r w:rsidRPr="00D26036">
        <w:rPr>
          <w:sz w:val="24"/>
          <w:szCs w:val="24"/>
        </w:rPr>
        <w:t xml:space="preserve">виде </w:t>
      </w:r>
      <w:r w:rsidR="00821ADC">
        <w:rPr>
          <w:sz w:val="24"/>
          <w:szCs w:val="24"/>
        </w:rPr>
        <w:t xml:space="preserve"> Технического</w:t>
      </w:r>
      <w:proofErr w:type="gramEnd"/>
      <w:r w:rsidR="00821ADC">
        <w:rPr>
          <w:sz w:val="24"/>
          <w:szCs w:val="24"/>
        </w:rPr>
        <w:t xml:space="preserve"> задания </w:t>
      </w:r>
      <w:r w:rsidRPr="00D26036">
        <w:rPr>
          <w:sz w:val="24"/>
          <w:szCs w:val="24"/>
        </w:rPr>
        <w:t xml:space="preserve"> к настоящему Договору (Приложение № 1 к Договору), являющейся неотъемлемой его частью. </w:t>
      </w:r>
    </w:p>
    <w:p w:rsidR="00890FC0" w:rsidRPr="00090F0A" w:rsidRDefault="00890FC0" w:rsidP="00890FC0">
      <w:pPr>
        <w:pStyle w:val="a6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90F0A">
        <w:rPr>
          <w:b/>
          <w:sz w:val="24"/>
          <w:szCs w:val="24"/>
        </w:rPr>
        <w:t xml:space="preserve"> </w:t>
      </w:r>
      <w:r w:rsidRPr="00090F0A">
        <w:rPr>
          <w:sz w:val="24"/>
          <w:szCs w:val="24"/>
        </w:rPr>
        <w:t>Основанием заключения настоящего договора я</w:t>
      </w:r>
      <w:r>
        <w:rPr>
          <w:sz w:val="24"/>
          <w:szCs w:val="24"/>
        </w:rPr>
        <w:t>вляется Федеральный закон от 18</w:t>
      </w:r>
      <w:r w:rsidRPr="00090F0A">
        <w:rPr>
          <w:sz w:val="24"/>
          <w:szCs w:val="24"/>
        </w:rPr>
        <w:t>июля 2011 года № 223-ФЗ «О закупках товаров, работ, услуг отдельными видами юридических лиц», (далее – 223-ФЗ, Закон), Положение о закупках товаров работ</w:t>
      </w:r>
    </w:p>
    <w:bookmarkEnd w:id="0"/>
    <w:p w:rsidR="00890FC0" w:rsidRPr="00D26036" w:rsidRDefault="00890FC0" w:rsidP="00890FC0">
      <w:pPr>
        <w:spacing w:line="240" w:lineRule="auto"/>
        <w:ind w:firstLine="0"/>
        <w:rPr>
          <w:b/>
          <w:sz w:val="24"/>
          <w:szCs w:val="24"/>
        </w:rPr>
      </w:pPr>
    </w:p>
    <w:p w:rsidR="00890FC0" w:rsidRPr="00F36B37" w:rsidRDefault="00890FC0" w:rsidP="00890FC0">
      <w:pPr>
        <w:spacing w:line="240" w:lineRule="auto"/>
        <w:ind w:firstLine="426"/>
        <w:jc w:val="center"/>
        <w:rPr>
          <w:sz w:val="24"/>
          <w:szCs w:val="24"/>
        </w:rPr>
      </w:pPr>
      <w:r w:rsidRPr="00F36B37">
        <w:rPr>
          <w:b/>
          <w:sz w:val="24"/>
          <w:szCs w:val="24"/>
        </w:rPr>
        <w:t>2. Технические условия.</w:t>
      </w:r>
    </w:p>
    <w:p w:rsidR="00890FC0" w:rsidRPr="00F36B37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F36B37">
        <w:rPr>
          <w:sz w:val="24"/>
          <w:szCs w:val="24"/>
        </w:rPr>
        <w:t>2.1. Дизайн-макет продукции разрабатывается Исполнителем и согласуется с Заказчиком с учетом фирменного стиля Заказчика.</w:t>
      </w:r>
    </w:p>
    <w:p w:rsidR="00890FC0" w:rsidRPr="00F36B37" w:rsidRDefault="00890FC0" w:rsidP="00890FC0">
      <w:pPr>
        <w:spacing w:line="240" w:lineRule="auto"/>
        <w:ind w:firstLine="426"/>
        <w:rPr>
          <w:b/>
          <w:sz w:val="24"/>
          <w:szCs w:val="24"/>
        </w:rPr>
      </w:pPr>
      <w:r w:rsidRPr="00F36B37">
        <w:rPr>
          <w:sz w:val="24"/>
          <w:szCs w:val="24"/>
        </w:rPr>
        <w:t>2.2. Изготовление продукции осуществляется после согласования с Заказчиком оригинал-макетов, выполненных Исполнителем. В необходимых случаях, определяемых сторонами, Исполнитель предоставляет для согласования сигнальные экземпляры (образцы).</w:t>
      </w:r>
    </w:p>
    <w:p w:rsidR="00890FC0" w:rsidRPr="00F36B37" w:rsidRDefault="00890FC0" w:rsidP="00890FC0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890FC0" w:rsidRPr="00F36B37" w:rsidRDefault="00890FC0" w:rsidP="00890FC0">
      <w:pPr>
        <w:spacing w:line="240" w:lineRule="auto"/>
        <w:ind w:firstLine="426"/>
        <w:jc w:val="center"/>
        <w:rPr>
          <w:sz w:val="24"/>
          <w:szCs w:val="24"/>
        </w:rPr>
      </w:pPr>
      <w:r w:rsidRPr="00F36B37">
        <w:rPr>
          <w:b/>
          <w:sz w:val="24"/>
          <w:szCs w:val="24"/>
        </w:rPr>
        <w:t>3. Стоимость продукции и порядок расчетов.</w:t>
      </w:r>
    </w:p>
    <w:p w:rsidR="00890FC0" w:rsidRPr="00F36B37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F36B37">
        <w:rPr>
          <w:sz w:val="24"/>
          <w:szCs w:val="24"/>
        </w:rPr>
        <w:t>3.1. Стоимость продукции составляет ___________________________</w:t>
      </w:r>
      <w:r w:rsidRPr="00F36B37">
        <w:rPr>
          <w:b/>
          <w:sz w:val="24"/>
          <w:szCs w:val="24"/>
        </w:rPr>
        <w:t xml:space="preserve"> (____________) </w:t>
      </w:r>
      <w:r w:rsidRPr="00F36B37">
        <w:rPr>
          <w:sz w:val="24"/>
          <w:szCs w:val="24"/>
        </w:rPr>
        <w:t xml:space="preserve">рублей 00 копеек в т. ч. НДС (если </w:t>
      </w:r>
      <w:proofErr w:type="gramStart"/>
      <w:r w:rsidRPr="00F36B37">
        <w:rPr>
          <w:sz w:val="24"/>
          <w:szCs w:val="24"/>
        </w:rPr>
        <w:t>не  облагается</w:t>
      </w:r>
      <w:proofErr w:type="gramEnd"/>
      <w:r w:rsidRPr="00F36B37">
        <w:rPr>
          <w:sz w:val="24"/>
          <w:szCs w:val="24"/>
        </w:rPr>
        <w:t xml:space="preserve">, указать причину). Стоимость указывается и в Спецификации, являющейся неотъемлемой частью настоящего Договора. </w:t>
      </w:r>
    </w:p>
    <w:p w:rsidR="00890FC0" w:rsidRPr="00F36B37" w:rsidRDefault="00890FC0" w:rsidP="00890FC0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36B37">
        <w:rPr>
          <w:rFonts w:ascii="Times New Roman" w:hAnsi="Times New Roman" w:cs="Times New Roman"/>
          <w:sz w:val="24"/>
          <w:szCs w:val="24"/>
        </w:rPr>
        <w:t>3.2. .Заказчик</w:t>
      </w:r>
      <w:proofErr w:type="gramEnd"/>
      <w:r w:rsidRPr="00F36B37">
        <w:rPr>
          <w:rFonts w:ascii="Times New Roman" w:hAnsi="Times New Roman" w:cs="Times New Roman"/>
          <w:sz w:val="24"/>
          <w:szCs w:val="24"/>
        </w:rPr>
        <w:t xml:space="preserve"> оплачивает аванс в сумме 30 % от стоимости договора  в течении 5 банковских дней с момента предоставления счета Исполнителем. </w:t>
      </w:r>
      <w:r w:rsidRPr="00F36B37">
        <w:rPr>
          <w:rFonts w:ascii="Times New Roman" w:eastAsia="Times New Roman" w:hAnsi="Times New Roman" w:cs="Times New Roman"/>
          <w:sz w:val="24"/>
          <w:szCs w:val="24"/>
        </w:rPr>
        <w:t>Оплата по настоящему Договору производится путем перечисления денежных средств на расчетный счет Исполнителя.</w:t>
      </w:r>
      <w:r w:rsidRPr="00F36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C0" w:rsidRPr="00F36B37" w:rsidRDefault="00890FC0" w:rsidP="00890FC0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37">
        <w:rPr>
          <w:rFonts w:ascii="Times New Roman" w:hAnsi="Times New Roman" w:cs="Times New Roman"/>
          <w:sz w:val="24"/>
          <w:szCs w:val="24"/>
        </w:rPr>
        <w:t xml:space="preserve">       3.3. Окончательный расчет производится Заказчиком после удостоверения факта надлежащего оказания услуг в соответствии с условиями настоящего </w:t>
      </w:r>
      <w:proofErr w:type="gramStart"/>
      <w:r w:rsidRPr="00F36B37">
        <w:rPr>
          <w:rFonts w:ascii="Times New Roman" w:hAnsi="Times New Roman" w:cs="Times New Roman"/>
          <w:sz w:val="24"/>
          <w:szCs w:val="24"/>
        </w:rPr>
        <w:t>договора  путем</w:t>
      </w:r>
      <w:proofErr w:type="gramEnd"/>
      <w:r w:rsidRPr="00F36B37">
        <w:rPr>
          <w:rFonts w:ascii="Times New Roman" w:hAnsi="Times New Roman" w:cs="Times New Roman"/>
          <w:sz w:val="24"/>
          <w:szCs w:val="24"/>
        </w:rPr>
        <w:t xml:space="preserve">  подписания акта приемки оказанных  услуг, выставленного счета, счета-фактуры (при наличии НДС).</w:t>
      </w:r>
    </w:p>
    <w:p w:rsidR="00890FC0" w:rsidRPr="00D26036" w:rsidRDefault="00890FC0" w:rsidP="00890FC0">
      <w:pPr>
        <w:spacing w:line="240" w:lineRule="auto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3.4</w:t>
      </w:r>
      <w:r w:rsidRPr="00D26036">
        <w:rPr>
          <w:sz w:val="24"/>
          <w:szCs w:val="24"/>
        </w:rPr>
        <w:t>. Датой оплаты по</w:t>
      </w:r>
      <w:r>
        <w:rPr>
          <w:sz w:val="24"/>
          <w:szCs w:val="24"/>
        </w:rPr>
        <w:t xml:space="preserve"> настоящему договору считается дата списания </w:t>
      </w:r>
      <w:r w:rsidRPr="00D26036">
        <w:rPr>
          <w:sz w:val="24"/>
          <w:szCs w:val="24"/>
        </w:rPr>
        <w:t xml:space="preserve">денежных </w:t>
      </w:r>
      <w:r>
        <w:rPr>
          <w:sz w:val="24"/>
          <w:szCs w:val="24"/>
        </w:rPr>
        <w:t>средств из расчетного</w:t>
      </w:r>
      <w:r w:rsidRPr="00D26036">
        <w:rPr>
          <w:sz w:val="24"/>
          <w:szCs w:val="24"/>
        </w:rPr>
        <w:t xml:space="preserve"> счет</w:t>
      </w:r>
      <w:r>
        <w:rPr>
          <w:sz w:val="24"/>
          <w:szCs w:val="24"/>
        </w:rPr>
        <w:t>а Заказчика</w:t>
      </w:r>
      <w:r w:rsidRPr="00D26036">
        <w:rPr>
          <w:color w:val="FF0000"/>
          <w:sz w:val="24"/>
          <w:szCs w:val="24"/>
        </w:rPr>
        <w:t>.</w:t>
      </w:r>
    </w:p>
    <w:p w:rsidR="00890FC0" w:rsidRPr="00D26036" w:rsidRDefault="00890FC0" w:rsidP="00890FC0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890FC0" w:rsidRPr="00D26036" w:rsidRDefault="00890FC0" w:rsidP="00890FC0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4. Срок изготовления продукции.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4.1. Исполнитель </w:t>
      </w:r>
      <w:proofErr w:type="gramStart"/>
      <w:r w:rsidRPr="00D26036">
        <w:rPr>
          <w:sz w:val="24"/>
          <w:szCs w:val="24"/>
        </w:rPr>
        <w:t>обязуется  изготовить</w:t>
      </w:r>
      <w:proofErr w:type="gramEnd"/>
      <w:r w:rsidRPr="00D26036">
        <w:rPr>
          <w:sz w:val="24"/>
          <w:szCs w:val="24"/>
        </w:rPr>
        <w:t xml:space="preserve"> продукцию и передать ее Заказчику в количестве и в сроки, указанные в Спецификации. </w:t>
      </w:r>
    </w:p>
    <w:p w:rsidR="00890FC0" w:rsidRPr="00D26036" w:rsidRDefault="00890FC0" w:rsidP="00890FC0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4.2. Передача продукции происходит по накладным, оформленным в установле</w:t>
      </w:r>
      <w:r w:rsidR="00E9409E">
        <w:rPr>
          <w:sz w:val="24"/>
          <w:szCs w:val="24"/>
        </w:rPr>
        <w:t>нном порядке по форме Торг-12 или Универсальным передаточным</w:t>
      </w:r>
      <w:r w:rsidR="00E9409E" w:rsidRPr="00673772">
        <w:rPr>
          <w:sz w:val="24"/>
          <w:szCs w:val="24"/>
        </w:rPr>
        <w:t xml:space="preserve"> документ</w:t>
      </w:r>
      <w:r w:rsidR="00E9409E">
        <w:rPr>
          <w:sz w:val="24"/>
          <w:szCs w:val="24"/>
        </w:rPr>
        <w:t>ом, далее УПД.</w:t>
      </w:r>
      <w:r w:rsidR="00E9409E" w:rsidRPr="00673772">
        <w:rPr>
          <w:sz w:val="24"/>
          <w:szCs w:val="24"/>
        </w:rPr>
        <w:t xml:space="preserve"> </w:t>
      </w:r>
    </w:p>
    <w:p w:rsidR="00890FC0" w:rsidRPr="00D26036" w:rsidRDefault="00890FC0" w:rsidP="00890FC0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890FC0" w:rsidRPr="00D26036" w:rsidRDefault="00890FC0" w:rsidP="00890FC0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5. Обязанности и ответственность сторон.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5.1. Исполнитель обязуется: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- изготовить продукцию качественно, </w:t>
      </w:r>
      <w:proofErr w:type="gramStart"/>
      <w:r w:rsidRPr="00D26036">
        <w:rPr>
          <w:sz w:val="24"/>
          <w:szCs w:val="24"/>
        </w:rPr>
        <w:t>в  соответствии</w:t>
      </w:r>
      <w:proofErr w:type="gramEnd"/>
      <w:r w:rsidRPr="00D26036">
        <w:rPr>
          <w:sz w:val="24"/>
          <w:szCs w:val="24"/>
        </w:rPr>
        <w:t xml:space="preserve"> с  утвержденным сторонами оригинал-макетом продукции и в срок, установленный Договором;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- </w:t>
      </w:r>
      <w:proofErr w:type="gramStart"/>
      <w:r w:rsidRPr="00D26036">
        <w:rPr>
          <w:sz w:val="24"/>
          <w:szCs w:val="24"/>
        </w:rPr>
        <w:t>изготовить  оригинал</w:t>
      </w:r>
      <w:proofErr w:type="gramEnd"/>
      <w:r w:rsidRPr="00D26036">
        <w:rPr>
          <w:sz w:val="24"/>
          <w:szCs w:val="24"/>
        </w:rPr>
        <w:t xml:space="preserve">-макеты продукции в течение 3 (трех) рабочих дней с момента </w:t>
      </w:r>
      <w:r>
        <w:rPr>
          <w:sz w:val="24"/>
          <w:szCs w:val="24"/>
        </w:rPr>
        <w:t xml:space="preserve">подписания настоящего Договора </w:t>
      </w:r>
      <w:r w:rsidRPr="00D26036">
        <w:rPr>
          <w:sz w:val="24"/>
          <w:szCs w:val="24"/>
        </w:rPr>
        <w:t>и получения исходных материалов от Заказчика</w:t>
      </w:r>
      <w:r>
        <w:rPr>
          <w:sz w:val="24"/>
          <w:szCs w:val="24"/>
        </w:rPr>
        <w:t>,</w:t>
      </w:r>
      <w:r w:rsidRPr="00D26036">
        <w:rPr>
          <w:sz w:val="24"/>
          <w:szCs w:val="24"/>
        </w:rPr>
        <w:t xml:space="preserve">  и согласовывать оригинал-макеты с Заказчиком;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в случае наличия у Заказчика замечаний к оригинал-макетам продукции устранить замечания Заказчика и предоставить Заказчику исправленные оригинал-макеты в срок не позднее 3 (</w:t>
      </w:r>
      <w:proofErr w:type="gramStart"/>
      <w:r w:rsidRPr="00D26036">
        <w:rPr>
          <w:sz w:val="24"/>
          <w:szCs w:val="24"/>
        </w:rPr>
        <w:t>трех)</w:t>
      </w:r>
      <w:r w:rsidRPr="00D26036">
        <w:rPr>
          <w:color w:val="FF0000"/>
          <w:sz w:val="24"/>
          <w:szCs w:val="24"/>
        </w:rPr>
        <w:t xml:space="preserve"> </w:t>
      </w:r>
      <w:r w:rsidRPr="00D26036">
        <w:rPr>
          <w:sz w:val="24"/>
          <w:szCs w:val="24"/>
        </w:rPr>
        <w:t xml:space="preserve"> рабочих</w:t>
      </w:r>
      <w:proofErr w:type="gramEnd"/>
      <w:r w:rsidRPr="00D26036">
        <w:rPr>
          <w:sz w:val="24"/>
          <w:szCs w:val="24"/>
        </w:rPr>
        <w:t xml:space="preserve"> дней с момента получения замечаний от Заказчика;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при наличии мотивированных претензий к качеству продукции произвести замену продукции на качественную в течение 15 (пятнадцати) дней с момента поступления соответствующей претензии.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5.2. Заказчик обязуется: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  предоставить Исполнителю исходные материалы для работы;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-  согласовывать оригинал-макеты продукции в течение 3 (Трех) рабочих дней с момента их </w:t>
      </w:r>
      <w:proofErr w:type="gramStart"/>
      <w:r w:rsidRPr="00D26036">
        <w:rPr>
          <w:sz w:val="24"/>
          <w:szCs w:val="24"/>
        </w:rPr>
        <w:t>получения  от</w:t>
      </w:r>
      <w:proofErr w:type="gramEnd"/>
      <w:r w:rsidRPr="00D26036">
        <w:rPr>
          <w:sz w:val="24"/>
          <w:szCs w:val="24"/>
        </w:rPr>
        <w:t xml:space="preserve"> Исполнителя или в тот же срок направлять Исполнителю свои замечания по оригинал-макетам продукции;</w:t>
      </w:r>
      <w:r w:rsidRPr="00D26036">
        <w:rPr>
          <w:sz w:val="24"/>
          <w:szCs w:val="24"/>
        </w:rPr>
        <w:tab/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 принять заказанную продукцию надлежащего качества, изготовленную в срок, указанный в Спецификации;</w:t>
      </w:r>
    </w:p>
    <w:p w:rsidR="00890FC0" w:rsidRPr="00D26036" w:rsidRDefault="00890FC0" w:rsidP="00932665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- своевременно произвести оплату счета Исполнителя в соответствии с </w:t>
      </w:r>
      <w:proofErr w:type="spellStart"/>
      <w:r w:rsidRPr="00D26036">
        <w:rPr>
          <w:sz w:val="24"/>
          <w:szCs w:val="24"/>
        </w:rPr>
        <w:t>п.п</w:t>
      </w:r>
      <w:proofErr w:type="spellEnd"/>
      <w:r w:rsidRPr="00D26036">
        <w:rPr>
          <w:sz w:val="24"/>
          <w:szCs w:val="24"/>
        </w:rPr>
        <w:t>. 3.2.  настоящего Договора.</w:t>
      </w:r>
    </w:p>
    <w:p w:rsidR="00890FC0" w:rsidRPr="00D26036" w:rsidRDefault="00890FC0" w:rsidP="00932665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5.3. Стороны </w:t>
      </w:r>
      <w:proofErr w:type="gramStart"/>
      <w:r w:rsidRPr="00D26036">
        <w:rPr>
          <w:sz w:val="24"/>
          <w:szCs w:val="24"/>
        </w:rPr>
        <w:t>несут  ответственность</w:t>
      </w:r>
      <w:proofErr w:type="gramEnd"/>
      <w:r w:rsidRPr="00D26036">
        <w:rPr>
          <w:sz w:val="24"/>
          <w:szCs w:val="24"/>
        </w:rPr>
        <w:t xml:space="preserve"> за ненадлежащее исполнение обязательств по Договору в соответствии с действующим законодательством РФ.</w:t>
      </w:r>
    </w:p>
    <w:p w:rsidR="00890FC0" w:rsidRPr="00932665" w:rsidRDefault="00890FC0" w:rsidP="00932665">
      <w:pPr>
        <w:pStyle w:val="3"/>
        <w:tabs>
          <w:tab w:val="left" w:pos="5103"/>
        </w:tabs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665">
        <w:rPr>
          <w:rFonts w:ascii="Times New Roman" w:hAnsi="Times New Roman" w:cs="Times New Roman"/>
          <w:sz w:val="24"/>
          <w:szCs w:val="24"/>
        </w:rPr>
        <w:t>5.4. В случае возникновения форс-мажорных обстоятельств (пожар, наводнение, забастовки, изменения в законодательстве</w:t>
      </w:r>
      <w:r w:rsidR="00D86A69" w:rsidRPr="00932665">
        <w:rPr>
          <w:rFonts w:ascii="Times New Roman" w:hAnsi="Times New Roman" w:cs="Times New Roman"/>
          <w:sz w:val="24"/>
          <w:szCs w:val="24"/>
        </w:rPr>
        <w:t xml:space="preserve">, </w:t>
      </w:r>
      <w:r w:rsidR="00D86A69" w:rsidRPr="00932665">
        <w:rPr>
          <w:rFonts w:ascii="Times New Roman" w:hAnsi="Times New Roman" w:cs="Times New Roman"/>
          <w:sz w:val="24"/>
          <w:szCs w:val="24"/>
        </w:rPr>
        <w:t xml:space="preserve">введение ограничительных мер связанных с распространением </w:t>
      </w:r>
      <w:proofErr w:type="spellStart"/>
      <w:r w:rsidR="00D86A69" w:rsidRPr="00932665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D86A69" w:rsidRPr="00932665">
        <w:rPr>
          <w:rFonts w:ascii="Times New Roman" w:hAnsi="Times New Roman" w:cs="Times New Roman"/>
          <w:sz w:val="24"/>
          <w:szCs w:val="24"/>
        </w:rPr>
        <w:t xml:space="preserve"> инфекцией, террористическим актом иными исключительными обстоятельствами</w:t>
      </w:r>
      <w:r w:rsidR="00932665" w:rsidRPr="00932665">
        <w:rPr>
          <w:rFonts w:ascii="Times New Roman" w:hAnsi="Times New Roman" w:cs="Times New Roman"/>
          <w:sz w:val="24"/>
          <w:szCs w:val="24"/>
        </w:rPr>
        <w:t xml:space="preserve"> </w:t>
      </w:r>
      <w:r w:rsidRPr="00932665">
        <w:rPr>
          <w:rFonts w:ascii="Times New Roman" w:hAnsi="Times New Roman" w:cs="Times New Roman"/>
          <w:sz w:val="24"/>
          <w:szCs w:val="24"/>
        </w:rPr>
        <w:t xml:space="preserve"> и т.п.), независящих от воли сторон и препятствующих исполнению обязательств по данному Договору, сроки исполнения обязательств соответственно переносятся, либо стороны освобождаются от исполнения обязательств, при условии уведомления о наступлении форс-мажорных обстоятельств в течение 7 (Семи) рабочих дней.</w:t>
      </w:r>
    </w:p>
    <w:p w:rsidR="00890FC0" w:rsidRPr="00932665" w:rsidRDefault="00890FC0" w:rsidP="00932665">
      <w:pPr>
        <w:spacing w:line="240" w:lineRule="auto"/>
        <w:ind w:firstLine="426"/>
        <w:rPr>
          <w:b/>
          <w:sz w:val="24"/>
          <w:szCs w:val="24"/>
        </w:rPr>
      </w:pPr>
    </w:p>
    <w:p w:rsidR="00890FC0" w:rsidRPr="00D26036" w:rsidRDefault="00890FC0" w:rsidP="00890FC0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6. Прочие условия.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6.1. Стороны примут все меры к разрешению споров и разногласий, которые могут возникнуть в процессе исполнения обязательств по данному Договору, путем переговоров. В случае, если стороны не договорятся, все споры и разногласия передаются на разрешение арбитражного суда в порядке, установленном действующим законодательством РФ.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6.2. Независимо от истечения срока Договора стороны не освобождаются от выполнения обязательств, возникших в период действия Договора и неисполненных в срок.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6.3. Все приложения к настоящему Договору являются его неотъемлемой частью.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6.4. Настоящий Договор составлен и подписан в двух экземплярах, каждый из которых имеет одинаковую юридическую силу, по одному для каждой стороны.</w:t>
      </w: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lastRenderedPageBreak/>
        <w:t>6.5. Изменения и дополнения к настоящему Договору считаются действительными только в том случае, если они совершены в письменной форме и подписаны уполномоченными представителями сторон.</w:t>
      </w:r>
    </w:p>
    <w:p w:rsidR="00890FC0" w:rsidRPr="00D26036" w:rsidRDefault="00890FC0" w:rsidP="00890FC0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6.6. Ни одна из сторон по Договору не может передать свои права и обязанности, вытекающие из Договора, или в связи с ним, третьим лицам без письменного на то согласия другой стороны.</w:t>
      </w:r>
    </w:p>
    <w:p w:rsidR="00890FC0" w:rsidRPr="00D26036" w:rsidRDefault="00890FC0" w:rsidP="00890FC0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890FC0" w:rsidRPr="00D26036" w:rsidRDefault="00890FC0" w:rsidP="00890FC0">
      <w:pPr>
        <w:spacing w:line="240" w:lineRule="auto"/>
        <w:ind w:firstLine="426"/>
        <w:jc w:val="center"/>
        <w:rPr>
          <w:b/>
          <w:sz w:val="24"/>
          <w:szCs w:val="24"/>
        </w:rPr>
      </w:pPr>
      <w:r w:rsidRPr="00D26036">
        <w:rPr>
          <w:b/>
          <w:sz w:val="24"/>
          <w:szCs w:val="24"/>
        </w:rPr>
        <w:t>7. Срок действия договора.</w:t>
      </w:r>
    </w:p>
    <w:p w:rsidR="00890FC0" w:rsidRPr="00D26036" w:rsidRDefault="00890FC0" w:rsidP="00890FC0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890FC0" w:rsidRPr="00D26036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7.1.  Договор вступает в силу с момента подписания его сторонами и действует до исполнения Сторонами своих обязательст</w:t>
      </w:r>
      <w:r>
        <w:rPr>
          <w:sz w:val="24"/>
          <w:szCs w:val="24"/>
        </w:rPr>
        <w:t xml:space="preserve">в, но не позднее 25 декабря </w:t>
      </w:r>
      <w:r w:rsidR="00932665">
        <w:rPr>
          <w:sz w:val="24"/>
          <w:szCs w:val="24"/>
        </w:rPr>
        <w:t>2021</w:t>
      </w:r>
      <w:r w:rsidRPr="00D26036">
        <w:rPr>
          <w:sz w:val="24"/>
          <w:szCs w:val="24"/>
        </w:rPr>
        <w:t xml:space="preserve"> года.</w:t>
      </w:r>
    </w:p>
    <w:p w:rsidR="00890FC0" w:rsidRDefault="00890FC0" w:rsidP="00890FC0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7.2. Договор может быть расторгнут любой из сторон в одностороннем порядке с обязательным письменным преду</w:t>
      </w:r>
      <w:r>
        <w:rPr>
          <w:sz w:val="24"/>
          <w:szCs w:val="24"/>
        </w:rPr>
        <w:t>преждением другой стороны за 15 дней</w:t>
      </w:r>
      <w:r w:rsidRPr="00D26036">
        <w:rPr>
          <w:sz w:val="24"/>
          <w:szCs w:val="24"/>
        </w:rPr>
        <w:t xml:space="preserve"> до фактического прекращения договорных отношений при условии отсутствия взаимной задолженности по расчетам за поставленную продукцию.</w:t>
      </w:r>
    </w:p>
    <w:p w:rsidR="00890FC0" w:rsidRDefault="00890FC0" w:rsidP="00890FC0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7.3. Приложение:</w:t>
      </w:r>
    </w:p>
    <w:p w:rsidR="00890FC0" w:rsidRDefault="00821ADC" w:rsidP="00890FC0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1. Техническое задание</w:t>
      </w:r>
      <w:r w:rsidR="00890FC0">
        <w:rPr>
          <w:sz w:val="24"/>
          <w:szCs w:val="24"/>
        </w:rPr>
        <w:t xml:space="preserve"> №1</w:t>
      </w:r>
      <w:r>
        <w:rPr>
          <w:sz w:val="24"/>
          <w:szCs w:val="24"/>
        </w:rPr>
        <w:t>.</w:t>
      </w:r>
    </w:p>
    <w:p w:rsidR="00821ADC" w:rsidRPr="00D26036" w:rsidRDefault="00821ADC" w:rsidP="00890FC0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2.Спецификация №2.</w:t>
      </w:r>
    </w:p>
    <w:p w:rsidR="00890FC0" w:rsidRPr="00D26036" w:rsidRDefault="00890FC0" w:rsidP="00890FC0">
      <w:pPr>
        <w:spacing w:line="240" w:lineRule="auto"/>
        <w:jc w:val="center"/>
        <w:rPr>
          <w:b/>
          <w:sz w:val="24"/>
          <w:szCs w:val="24"/>
        </w:rPr>
      </w:pPr>
      <w:r w:rsidRPr="00D26036">
        <w:rPr>
          <w:b/>
          <w:sz w:val="24"/>
          <w:szCs w:val="24"/>
        </w:rPr>
        <w:t>8. Реквизиты и подписи Сторон:</w:t>
      </w:r>
    </w:p>
    <w:p w:rsidR="00890FC0" w:rsidRPr="00D26036" w:rsidRDefault="00890FC0" w:rsidP="00890FC0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558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243"/>
        <w:gridCol w:w="5243"/>
      </w:tblGrid>
      <w:tr w:rsidR="00890FC0" w:rsidRPr="00D26036" w:rsidTr="00853EA9">
        <w:tc>
          <w:tcPr>
            <w:tcW w:w="5103" w:type="dxa"/>
          </w:tcPr>
          <w:p w:rsidR="00890FC0" w:rsidRPr="00D26036" w:rsidRDefault="00890FC0" w:rsidP="00853E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Заказчик:</w:t>
            </w:r>
          </w:p>
          <w:p w:rsidR="00890FC0" w:rsidRPr="00D26036" w:rsidRDefault="00890FC0" w:rsidP="00853EA9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890FC0" w:rsidRPr="00D26036" w:rsidRDefault="00890FC0" w:rsidP="00853E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26036">
              <w:rPr>
                <w:rFonts w:ascii="Times New Roman" w:hAnsi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890FC0" w:rsidRPr="00D26036" w:rsidRDefault="00890FC0" w:rsidP="00853E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Юридический (фактический) адрес:</w:t>
            </w:r>
          </w:p>
          <w:p w:rsidR="00890FC0" w:rsidRPr="00D26036" w:rsidRDefault="00890FC0" w:rsidP="00853E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197136, г. Санкт-Петербург, Чкаловский пр., дом 25а Лит. А</w:t>
            </w:r>
          </w:p>
          <w:p w:rsidR="00932665" w:rsidRPr="00D86F46" w:rsidRDefault="00932665" w:rsidP="00932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6F46">
              <w:rPr>
                <w:sz w:val="24"/>
                <w:szCs w:val="24"/>
              </w:rPr>
              <w:t>ИНН 4705016800 КПП 781301001</w:t>
            </w:r>
          </w:p>
          <w:p w:rsidR="00932665" w:rsidRPr="00D86F46" w:rsidRDefault="00932665" w:rsidP="00932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6F46">
              <w:rPr>
                <w:sz w:val="24"/>
                <w:szCs w:val="24"/>
              </w:rPr>
              <w:t>ОГРН 1024701243390 КОД ОКВЭД - 85.42</w:t>
            </w:r>
          </w:p>
          <w:p w:rsidR="00932665" w:rsidRPr="00D86F46" w:rsidRDefault="00932665" w:rsidP="00932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6F46">
              <w:rPr>
                <w:sz w:val="24"/>
                <w:szCs w:val="24"/>
              </w:rPr>
              <w:t>ОКТМО 40392000 КБК 0</w:t>
            </w:r>
          </w:p>
          <w:p w:rsidR="00932665" w:rsidRPr="00D86F46" w:rsidRDefault="00932665" w:rsidP="00932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6F46">
              <w:rPr>
                <w:sz w:val="24"/>
                <w:szCs w:val="24"/>
              </w:rPr>
              <w:t>Банковские реквизиты:</w:t>
            </w:r>
          </w:p>
          <w:p w:rsidR="00932665" w:rsidRPr="00D86F46" w:rsidRDefault="00932665" w:rsidP="00932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6F46">
              <w:rPr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932665" w:rsidRPr="00D86F46" w:rsidRDefault="00932665" w:rsidP="00932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6F46">
              <w:rPr>
                <w:sz w:val="24"/>
                <w:szCs w:val="24"/>
              </w:rPr>
              <w:t>(ГАОУ ДПО "ЛОИРО" л/с 31456У57230)</w:t>
            </w:r>
          </w:p>
          <w:p w:rsidR="00932665" w:rsidRPr="00D86F46" w:rsidRDefault="00932665" w:rsidP="00932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6F46">
              <w:rPr>
                <w:sz w:val="24"/>
                <w:szCs w:val="24"/>
              </w:rPr>
              <w:t>Казначейский счет 03224643410000004500</w:t>
            </w:r>
          </w:p>
          <w:p w:rsidR="00932665" w:rsidRPr="00D86F46" w:rsidRDefault="00932665" w:rsidP="00932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6F46">
              <w:rPr>
                <w:sz w:val="24"/>
                <w:szCs w:val="24"/>
              </w:rPr>
              <w:t>БИК ТОФК 014106101</w:t>
            </w:r>
          </w:p>
          <w:p w:rsidR="00932665" w:rsidRPr="00D86F46" w:rsidRDefault="00932665" w:rsidP="00932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6F46">
              <w:rPr>
                <w:sz w:val="24"/>
                <w:szCs w:val="24"/>
              </w:rPr>
              <w:t>Банк:</w:t>
            </w:r>
          </w:p>
          <w:p w:rsidR="00932665" w:rsidRPr="00D86F46" w:rsidRDefault="00932665" w:rsidP="00932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6F46">
              <w:rPr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:rsidR="00932665" w:rsidRPr="00D86F46" w:rsidRDefault="00932665" w:rsidP="009326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86F46">
              <w:rPr>
                <w:sz w:val="24"/>
                <w:szCs w:val="24"/>
              </w:rPr>
              <w:t>Единый казначейский счет 40102810745370000006</w:t>
            </w:r>
          </w:p>
          <w:p w:rsidR="00932665" w:rsidRDefault="00932665" w:rsidP="009326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2665" w:rsidRDefault="00932665" w:rsidP="009326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</w:t>
            </w:r>
            <w:r>
              <w:rPr>
                <w:sz w:val="24"/>
                <w:szCs w:val="24"/>
              </w:rPr>
              <w:t>по цифровой трансформации и обеспечению деятельности</w:t>
            </w:r>
          </w:p>
          <w:p w:rsidR="00890FC0" w:rsidRPr="00FC47CF" w:rsidRDefault="00932665" w:rsidP="00853EA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В.И.Колыхматов</w:t>
            </w:r>
            <w:proofErr w:type="spellEnd"/>
          </w:p>
          <w:p w:rsidR="00890FC0" w:rsidRPr="00D26036" w:rsidRDefault="00890FC0" w:rsidP="00853EA9">
            <w:pPr>
              <w:pStyle w:val="a8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90FC0" w:rsidRPr="00D26036" w:rsidRDefault="00890FC0" w:rsidP="00853EA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Исполнитель:</w:t>
            </w:r>
          </w:p>
          <w:p w:rsidR="00890FC0" w:rsidRPr="00D26036" w:rsidRDefault="00890FC0" w:rsidP="00853EA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90FC0" w:rsidRPr="00D26036" w:rsidRDefault="00890FC0" w:rsidP="00853EA9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90FC0" w:rsidRPr="00D26036" w:rsidRDefault="00890FC0" w:rsidP="00853EA9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890FC0" w:rsidRDefault="00890FC0" w:rsidP="00890FC0"/>
    <w:p w:rsidR="00821ADC" w:rsidRDefault="00821ADC" w:rsidP="00890FC0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821ADC" w:rsidRPr="005E6BA2" w:rsidRDefault="00821ADC" w:rsidP="00821ADC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  <w:r w:rsidRPr="005E6BA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5E6BA2">
        <w:rPr>
          <w:sz w:val="24"/>
          <w:szCs w:val="24"/>
        </w:rPr>
        <w:t xml:space="preserve">   </w:t>
      </w:r>
    </w:p>
    <w:p w:rsidR="00821ADC" w:rsidRPr="005E6BA2" w:rsidRDefault="00821ADC" w:rsidP="00821ADC">
      <w:pPr>
        <w:spacing w:line="240" w:lineRule="auto"/>
        <w:ind w:left="709" w:firstLine="709"/>
        <w:jc w:val="right"/>
        <w:rPr>
          <w:sz w:val="24"/>
          <w:szCs w:val="24"/>
        </w:rPr>
      </w:pPr>
      <w:r w:rsidRPr="005E6BA2">
        <w:rPr>
          <w:sz w:val="24"/>
          <w:szCs w:val="24"/>
        </w:rPr>
        <w:t xml:space="preserve">                                к Договору №_________</w:t>
      </w:r>
    </w:p>
    <w:p w:rsidR="00821ADC" w:rsidRPr="005E6BA2" w:rsidRDefault="00821ADC" w:rsidP="00821ADC">
      <w:pPr>
        <w:spacing w:line="240" w:lineRule="auto"/>
        <w:ind w:left="709"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__________2021</w:t>
      </w:r>
      <w:r w:rsidRPr="005E6BA2">
        <w:rPr>
          <w:sz w:val="24"/>
          <w:szCs w:val="24"/>
        </w:rPr>
        <w:t xml:space="preserve"> г.</w:t>
      </w:r>
    </w:p>
    <w:p w:rsidR="00821ADC" w:rsidRDefault="00821ADC" w:rsidP="00821ADC">
      <w:pPr>
        <w:spacing w:line="240" w:lineRule="auto"/>
        <w:jc w:val="center"/>
        <w:rPr>
          <w:b/>
          <w:sz w:val="24"/>
          <w:szCs w:val="24"/>
        </w:rPr>
      </w:pPr>
    </w:p>
    <w:p w:rsidR="00821ADC" w:rsidRDefault="00821ADC" w:rsidP="00821ADC">
      <w:pPr>
        <w:spacing w:line="240" w:lineRule="auto"/>
        <w:jc w:val="center"/>
        <w:rPr>
          <w:b/>
          <w:sz w:val="24"/>
          <w:szCs w:val="24"/>
        </w:rPr>
      </w:pPr>
    </w:p>
    <w:p w:rsidR="00821ADC" w:rsidRPr="00DE10D2" w:rsidRDefault="00821ADC" w:rsidP="00821ADC">
      <w:pPr>
        <w:spacing w:line="240" w:lineRule="auto"/>
        <w:jc w:val="center"/>
        <w:rPr>
          <w:b/>
          <w:sz w:val="24"/>
          <w:szCs w:val="24"/>
        </w:rPr>
      </w:pPr>
      <w:r w:rsidRPr="00DE10D2">
        <w:rPr>
          <w:b/>
          <w:sz w:val="24"/>
          <w:szCs w:val="24"/>
        </w:rPr>
        <w:t>Техническое задание к договору</w:t>
      </w:r>
    </w:p>
    <w:p w:rsidR="00821ADC" w:rsidRPr="00DE10D2" w:rsidRDefault="00821ADC" w:rsidP="00821ADC">
      <w:pPr>
        <w:spacing w:line="240" w:lineRule="auto"/>
        <w:jc w:val="center"/>
        <w:rPr>
          <w:b/>
          <w:sz w:val="24"/>
          <w:szCs w:val="24"/>
        </w:rPr>
      </w:pPr>
      <w:r w:rsidRPr="00DE10D2">
        <w:rPr>
          <w:b/>
          <w:sz w:val="24"/>
          <w:szCs w:val="24"/>
        </w:rPr>
        <w:t>по подготовке и изготовлению подарочных календарей на 2022 год</w:t>
      </w:r>
    </w:p>
    <w:p w:rsidR="00821ADC" w:rsidRPr="00DE10D2" w:rsidRDefault="00821ADC" w:rsidP="00821ADC">
      <w:pPr>
        <w:rPr>
          <w:sz w:val="24"/>
          <w:szCs w:val="24"/>
        </w:rPr>
      </w:pPr>
      <w:r w:rsidRPr="00DE10D2">
        <w:rPr>
          <w:sz w:val="24"/>
          <w:szCs w:val="24"/>
        </w:rPr>
        <w:t xml:space="preserve">1. Технические характеристики: </w:t>
      </w:r>
    </w:p>
    <w:p w:rsidR="00821ADC" w:rsidRPr="00DE10D2" w:rsidRDefault="00821ADC" w:rsidP="00821ADC">
      <w:pPr>
        <w:rPr>
          <w:sz w:val="24"/>
          <w:szCs w:val="24"/>
          <w:lang w:eastAsia="ar-SA"/>
        </w:rPr>
      </w:pPr>
      <w:r w:rsidRPr="00DE10D2">
        <w:rPr>
          <w:sz w:val="24"/>
          <w:szCs w:val="24"/>
          <w:lang w:eastAsia="ar-SA"/>
        </w:rPr>
        <w:t>Календарь настенный квартальный (4 листа + обложка + подложка), размером в сложенном виде 450х370мм (в разложенном виде 450х690мм), изготавливается из бумага мелованная глянцевая 140гр.</w:t>
      </w:r>
      <w:r>
        <w:rPr>
          <w:sz w:val="24"/>
          <w:szCs w:val="24"/>
          <w:lang w:eastAsia="ar-SA"/>
        </w:rPr>
        <w:t xml:space="preserve"> </w:t>
      </w:r>
      <w:r w:rsidRPr="00DE10D2">
        <w:rPr>
          <w:sz w:val="24"/>
          <w:szCs w:val="24"/>
          <w:lang w:eastAsia="ar-SA"/>
        </w:rPr>
        <w:t>Обложка размер 450х320мм цветность 4/4. Край листа обложки имеет полимерный линейный держатель с системой фиксации в нем листов блока. Календарь содержит 5 больших иллюстраций согласованного дизайна (включая обложку), цветность 4/4 на 3-х листах, цветность 4/0 на последнем листе.</w:t>
      </w:r>
    </w:p>
    <w:p w:rsidR="00821ADC" w:rsidRPr="00DE10D2" w:rsidRDefault="00821ADC" w:rsidP="00821ADC">
      <w:pPr>
        <w:rPr>
          <w:sz w:val="24"/>
          <w:szCs w:val="24"/>
          <w:lang w:eastAsia="ar-SA"/>
        </w:rPr>
      </w:pPr>
      <w:r w:rsidRPr="00DE10D2">
        <w:rPr>
          <w:sz w:val="24"/>
          <w:szCs w:val="24"/>
          <w:lang w:eastAsia="ar-SA"/>
        </w:rPr>
        <w:t xml:space="preserve">   Каждый лист блока содержит численник на основных 3 месяца и 2 дополнительных месяца. Численник содержит выделение официальных праздников Российской Федерации и   магнитный курсор выделения текущей даты в виде металлического кольца красного цвета с внутренним диаметром 16,0 мм и шириной 2 мм</w:t>
      </w:r>
    </w:p>
    <w:p w:rsidR="00821ADC" w:rsidRPr="00DE10D2" w:rsidRDefault="00821ADC" w:rsidP="00821ADC">
      <w:pPr>
        <w:rPr>
          <w:sz w:val="24"/>
          <w:szCs w:val="24"/>
          <w:lang w:eastAsia="ar-SA"/>
        </w:rPr>
      </w:pPr>
      <w:r w:rsidRPr="00DE10D2">
        <w:rPr>
          <w:sz w:val="24"/>
          <w:szCs w:val="24"/>
          <w:lang w:eastAsia="ar-SA"/>
        </w:rPr>
        <w:t xml:space="preserve">   Каждый лист блока имеет дополнительные цветные иллюстрации согласованного дизайна</w:t>
      </w:r>
    </w:p>
    <w:p w:rsidR="00821ADC" w:rsidRPr="00DE10D2" w:rsidRDefault="00821ADC" w:rsidP="00821ADC">
      <w:pPr>
        <w:rPr>
          <w:sz w:val="24"/>
          <w:szCs w:val="24"/>
          <w:lang w:eastAsia="ar-SA"/>
        </w:rPr>
      </w:pPr>
      <w:r w:rsidRPr="00DE10D2">
        <w:rPr>
          <w:sz w:val="24"/>
          <w:szCs w:val="24"/>
          <w:lang w:eastAsia="ar-SA"/>
        </w:rPr>
        <w:t>Все основные и дополнительные иллюстрации покрыты выборочным УФ-лаком.</w:t>
      </w:r>
    </w:p>
    <w:p w:rsidR="00821ADC" w:rsidRPr="00DE10D2" w:rsidRDefault="00821ADC" w:rsidP="00821ADC">
      <w:pPr>
        <w:rPr>
          <w:sz w:val="24"/>
          <w:szCs w:val="24"/>
          <w:lang w:eastAsia="ar-SA"/>
        </w:rPr>
      </w:pPr>
      <w:r w:rsidRPr="00DE10D2">
        <w:rPr>
          <w:sz w:val="24"/>
          <w:szCs w:val="24"/>
          <w:lang w:eastAsia="ar-SA"/>
        </w:rPr>
        <w:t>Сборка листов осуществляется на пружину.</w:t>
      </w:r>
    </w:p>
    <w:p w:rsidR="00821ADC" w:rsidRPr="00DE10D2" w:rsidRDefault="00821ADC" w:rsidP="00821ADC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нижнее рекламное поле (размером</w:t>
      </w:r>
      <w:r w:rsidRPr="00DE10D2">
        <w:rPr>
          <w:sz w:val="24"/>
          <w:szCs w:val="24"/>
          <w:lang w:eastAsia="ar-SA"/>
        </w:rPr>
        <w:t xml:space="preserve"> 450х40 мм на основе пластика, цветность 4/0</w:t>
      </w:r>
      <w:r>
        <w:rPr>
          <w:sz w:val="24"/>
          <w:szCs w:val="24"/>
          <w:lang w:eastAsia="ar-SA"/>
        </w:rPr>
        <w:t xml:space="preserve">) наносится герб Ленинградской области (20х25 мм) и </w:t>
      </w:r>
      <w:proofErr w:type="gramStart"/>
      <w:r>
        <w:rPr>
          <w:sz w:val="24"/>
          <w:szCs w:val="24"/>
          <w:lang w:eastAsia="ar-SA"/>
        </w:rPr>
        <w:t>надпись</w:t>
      </w:r>
      <w:proofErr w:type="gramEnd"/>
      <w:r>
        <w:rPr>
          <w:sz w:val="24"/>
          <w:szCs w:val="24"/>
          <w:lang w:eastAsia="ar-SA"/>
        </w:rPr>
        <w:t xml:space="preserve"> «Комитет общего и профессионального образования Ленинградской области».</w:t>
      </w:r>
    </w:p>
    <w:p w:rsidR="00821ADC" w:rsidRPr="00DE10D2" w:rsidRDefault="00821ADC" w:rsidP="00821ADC">
      <w:pPr>
        <w:rPr>
          <w:sz w:val="24"/>
          <w:szCs w:val="24"/>
          <w:lang w:eastAsia="ar-SA"/>
        </w:rPr>
      </w:pPr>
      <w:r w:rsidRPr="00DE10D2">
        <w:rPr>
          <w:sz w:val="24"/>
          <w:szCs w:val="24"/>
          <w:lang w:eastAsia="ar-SA"/>
        </w:rPr>
        <w:t>На оборотной стороне календаря содержатся выходные данные изготовителя.</w:t>
      </w:r>
    </w:p>
    <w:p w:rsidR="00821ADC" w:rsidRPr="00DE10D2" w:rsidRDefault="00821ADC" w:rsidP="00821ADC">
      <w:pPr>
        <w:rPr>
          <w:sz w:val="24"/>
          <w:szCs w:val="24"/>
          <w:lang w:eastAsia="ar-SA"/>
        </w:rPr>
      </w:pPr>
      <w:r w:rsidRPr="00DE10D2">
        <w:rPr>
          <w:sz w:val="24"/>
          <w:szCs w:val="24"/>
          <w:lang w:eastAsia="ar-SA"/>
        </w:rPr>
        <w:t xml:space="preserve"> Упаковка выполнена в виде прозрачного пакета с клеевой полоской и ручкой переноса.</w:t>
      </w:r>
    </w:p>
    <w:p w:rsidR="00821ADC" w:rsidRPr="00517A9F" w:rsidRDefault="00821ADC" w:rsidP="00517A9F">
      <w:pPr>
        <w:pStyle w:val="a6"/>
        <w:numPr>
          <w:ilvl w:val="0"/>
          <w:numId w:val="4"/>
        </w:numPr>
        <w:rPr>
          <w:sz w:val="24"/>
          <w:szCs w:val="24"/>
          <w:lang w:eastAsia="ar-SA"/>
        </w:rPr>
      </w:pPr>
      <w:r w:rsidRPr="00517A9F">
        <w:rPr>
          <w:sz w:val="24"/>
          <w:szCs w:val="24"/>
          <w:lang w:eastAsia="ar-SA"/>
        </w:rPr>
        <w:t xml:space="preserve">Количество изготовленных календарей – 260 экземпляров. </w:t>
      </w:r>
    </w:p>
    <w:p w:rsidR="00517A9F" w:rsidRPr="00517A9F" w:rsidRDefault="00517A9F" w:rsidP="00517A9F">
      <w:pPr>
        <w:pStyle w:val="a6"/>
        <w:ind w:firstLine="0"/>
        <w:rPr>
          <w:sz w:val="24"/>
          <w:szCs w:val="24"/>
          <w:lang w:eastAsia="ar-SA"/>
        </w:rPr>
      </w:pPr>
    </w:p>
    <w:tbl>
      <w:tblPr>
        <w:tblStyle w:val="a7"/>
        <w:tblW w:w="186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  <w:gridCol w:w="4672"/>
        <w:gridCol w:w="4673"/>
      </w:tblGrid>
      <w:tr w:rsidR="00517A9F" w:rsidTr="00517A9F">
        <w:tc>
          <w:tcPr>
            <w:tcW w:w="4672" w:type="dxa"/>
          </w:tcPr>
          <w:p w:rsidR="00517A9F" w:rsidRDefault="00517A9F" w:rsidP="00517A9F">
            <w:pPr>
              <w:pStyle w:val="a9"/>
              <w:jc w:val="both"/>
              <w:rPr>
                <w:bCs/>
                <w:szCs w:val="24"/>
              </w:rPr>
            </w:pPr>
            <w:r w:rsidRPr="00932665">
              <w:rPr>
                <w:b/>
                <w:bCs/>
                <w:szCs w:val="24"/>
              </w:rPr>
              <w:t>Заказчик</w:t>
            </w:r>
            <w:r w:rsidRPr="005E6BA2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 xml:space="preserve"> </w:t>
            </w:r>
          </w:p>
          <w:p w:rsidR="00517A9F" w:rsidRPr="005E6BA2" w:rsidRDefault="00517A9F" w:rsidP="00517A9F">
            <w:pPr>
              <w:pStyle w:val="a9"/>
              <w:jc w:val="both"/>
              <w:rPr>
                <w:szCs w:val="24"/>
              </w:rPr>
            </w:pPr>
            <w:r w:rsidRPr="005E6BA2">
              <w:rPr>
                <w:szCs w:val="24"/>
              </w:rPr>
              <w:t>ГАОУ ДПО «ЛОИРО»</w:t>
            </w:r>
          </w:p>
          <w:p w:rsidR="00517A9F" w:rsidRDefault="00517A9F" w:rsidP="00517A9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2E3704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2E3704">
              <w:rPr>
                <w:sz w:val="24"/>
                <w:szCs w:val="24"/>
                <w:lang w:eastAsia="en-US"/>
              </w:rPr>
              <w:t>по</w:t>
            </w:r>
            <w:r w:rsidRPr="002E370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E3704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>цифровой</w:t>
            </w:r>
            <w:proofErr w:type="gramEnd"/>
            <w:r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трансформации и обеспечению деятельности</w:t>
            </w:r>
          </w:p>
          <w:p w:rsidR="00517A9F" w:rsidRPr="00932665" w:rsidRDefault="00517A9F" w:rsidP="00517A9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____________________</w:t>
            </w:r>
            <w:r>
              <w:rPr>
                <w:sz w:val="24"/>
                <w:szCs w:val="24"/>
                <w:lang w:eastAsia="en-US"/>
              </w:rPr>
              <w:t xml:space="preserve">_ В.И. </w:t>
            </w:r>
            <w:proofErr w:type="spellStart"/>
            <w:r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</w:p>
          <w:p w:rsidR="00517A9F" w:rsidRPr="005E6BA2" w:rsidRDefault="00517A9F" w:rsidP="00517A9F">
            <w:pPr>
              <w:pStyle w:val="a8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2" w:type="dxa"/>
          </w:tcPr>
          <w:p w:rsidR="00517A9F" w:rsidRPr="00932665" w:rsidRDefault="00517A9F" w:rsidP="00517A9F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Исполнител</w:t>
            </w:r>
            <w:r w:rsidRPr="00932665">
              <w:rPr>
                <w:b/>
                <w:bCs/>
                <w:sz w:val="24"/>
                <w:szCs w:val="24"/>
              </w:rPr>
              <w:t>ь:</w:t>
            </w:r>
          </w:p>
        </w:tc>
        <w:tc>
          <w:tcPr>
            <w:tcW w:w="4672" w:type="dxa"/>
          </w:tcPr>
          <w:p w:rsidR="00517A9F" w:rsidRDefault="00517A9F" w:rsidP="00517A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517A9F" w:rsidRDefault="00517A9F" w:rsidP="00517A9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21ADC" w:rsidRPr="00DE10D2" w:rsidRDefault="00821ADC" w:rsidP="00821ADC">
      <w:pPr>
        <w:rPr>
          <w:sz w:val="24"/>
          <w:szCs w:val="24"/>
        </w:rPr>
      </w:pPr>
    </w:p>
    <w:p w:rsidR="00821ADC" w:rsidRDefault="00821ADC" w:rsidP="00890FC0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821ADC" w:rsidRDefault="00821ADC" w:rsidP="00890FC0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821ADC" w:rsidRDefault="00821ADC" w:rsidP="00890FC0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890FC0" w:rsidRPr="005E6BA2" w:rsidRDefault="00890FC0" w:rsidP="00890FC0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  <w:bookmarkStart w:id="1" w:name="_GoBack"/>
      <w:bookmarkEnd w:id="1"/>
      <w:r w:rsidRPr="005E6BA2">
        <w:rPr>
          <w:sz w:val="24"/>
          <w:szCs w:val="24"/>
        </w:rPr>
        <w:lastRenderedPageBreak/>
        <w:t>Приложение</w:t>
      </w:r>
      <w:r w:rsidR="00821ADC">
        <w:rPr>
          <w:sz w:val="24"/>
          <w:szCs w:val="24"/>
        </w:rPr>
        <w:t xml:space="preserve"> 2</w:t>
      </w:r>
      <w:r w:rsidRPr="005E6BA2">
        <w:rPr>
          <w:sz w:val="24"/>
          <w:szCs w:val="24"/>
        </w:rPr>
        <w:t xml:space="preserve">   </w:t>
      </w:r>
    </w:p>
    <w:p w:rsidR="00890FC0" w:rsidRPr="005E6BA2" w:rsidRDefault="00890FC0" w:rsidP="00890FC0">
      <w:pPr>
        <w:spacing w:line="240" w:lineRule="auto"/>
        <w:ind w:left="709" w:firstLine="709"/>
        <w:jc w:val="right"/>
        <w:rPr>
          <w:sz w:val="24"/>
          <w:szCs w:val="24"/>
        </w:rPr>
      </w:pPr>
      <w:r w:rsidRPr="005E6BA2">
        <w:rPr>
          <w:sz w:val="24"/>
          <w:szCs w:val="24"/>
        </w:rPr>
        <w:t xml:space="preserve">                                к Договору №_________</w:t>
      </w:r>
    </w:p>
    <w:p w:rsidR="00890FC0" w:rsidRPr="005E6BA2" w:rsidRDefault="00932665" w:rsidP="00890FC0">
      <w:pPr>
        <w:spacing w:line="240" w:lineRule="auto"/>
        <w:ind w:left="709"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__________2021</w:t>
      </w:r>
      <w:r w:rsidR="00890FC0" w:rsidRPr="005E6BA2">
        <w:rPr>
          <w:sz w:val="24"/>
          <w:szCs w:val="24"/>
        </w:rPr>
        <w:t xml:space="preserve"> г.</w:t>
      </w:r>
    </w:p>
    <w:p w:rsidR="00890FC0" w:rsidRDefault="00821ADC" w:rsidP="00890FC0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Спецификация </w:t>
      </w:r>
    </w:p>
    <w:tbl>
      <w:tblPr>
        <w:tblW w:w="1077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6067"/>
        <w:gridCol w:w="850"/>
        <w:gridCol w:w="851"/>
        <w:gridCol w:w="1164"/>
        <w:gridCol w:w="1276"/>
      </w:tblGrid>
      <w:tr w:rsidR="00890FC0" w:rsidTr="00853E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FC0" w:rsidRDefault="00890FC0" w:rsidP="00853EA9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FC0" w:rsidRDefault="00890FC0" w:rsidP="00853EA9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FC0" w:rsidRDefault="00890FC0" w:rsidP="00853EA9">
            <w:pPr>
              <w:spacing w:line="240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Ед.</w:t>
            </w:r>
          </w:p>
          <w:p w:rsidR="00890FC0" w:rsidRDefault="00890FC0" w:rsidP="00853EA9">
            <w:pPr>
              <w:spacing w:line="240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FC0" w:rsidRDefault="00890FC0" w:rsidP="00853EA9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FC0" w:rsidRDefault="00890FC0" w:rsidP="00853EA9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Цена,</w:t>
            </w:r>
          </w:p>
          <w:p w:rsidR="00890FC0" w:rsidRDefault="00890FC0" w:rsidP="00853EA9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руб./шт.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C0" w:rsidRDefault="00890FC0" w:rsidP="00853EA9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Сумма,</w:t>
            </w:r>
          </w:p>
          <w:p w:rsidR="00890FC0" w:rsidRDefault="00890FC0" w:rsidP="00853EA9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руб. </w:t>
            </w:r>
          </w:p>
        </w:tc>
      </w:tr>
      <w:tr w:rsidR="00890FC0" w:rsidTr="00853E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FC0" w:rsidRDefault="00890FC0" w:rsidP="00517A9F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FC0" w:rsidRPr="002E3704" w:rsidRDefault="00890FC0" w:rsidP="00517A9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Календарь настенный </w:t>
            </w:r>
            <w:proofErr w:type="gramStart"/>
            <w:r w:rsidRPr="002E3704">
              <w:rPr>
                <w:sz w:val="22"/>
                <w:szCs w:val="22"/>
              </w:rPr>
              <w:t>квартальный  (</w:t>
            </w:r>
            <w:proofErr w:type="gramEnd"/>
            <w:r w:rsidRPr="002E3704">
              <w:rPr>
                <w:sz w:val="22"/>
                <w:szCs w:val="22"/>
              </w:rPr>
              <w:t xml:space="preserve">4 листа + </w:t>
            </w:r>
            <w:proofErr w:type="spellStart"/>
            <w:r w:rsidRPr="002E3704">
              <w:rPr>
                <w:sz w:val="22"/>
                <w:szCs w:val="22"/>
              </w:rPr>
              <w:t>обложка+подложка</w:t>
            </w:r>
            <w:proofErr w:type="spellEnd"/>
            <w:r w:rsidRPr="002E3704">
              <w:rPr>
                <w:sz w:val="22"/>
                <w:szCs w:val="22"/>
              </w:rPr>
              <w:t>)</w:t>
            </w:r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Размер календаря в сложенном виде 450х370мм (в разложенном виде 450х690мм)</w:t>
            </w:r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Бумага мелованная глянцевая 140гр.</w:t>
            </w:r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2E3704">
              <w:rPr>
                <w:sz w:val="22"/>
                <w:szCs w:val="22"/>
              </w:rPr>
              <w:t>Обложка  размер</w:t>
            </w:r>
            <w:proofErr w:type="gramEnd"/>
            <w:r w:rsidRPr="002E3704">
              <w:rPr>
                <w:sz w:val="22"/>
                <w:szCs w:val="22"/>
              </w:rPr>
              <w:t xml:space="preserve"> 450х320мм цветность 4/4</w:t>
            </w:r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2E3704">
              <w:rPr>
                <w:sz w:val="22"/>
                <w:szCs w:val="22"/>
              </w:rPr>
              <w:t>Край  листа</w:t>
            </w:r>
            <w:proofErr w:type="gramEnd"/>
            <w:r w:rsidRPr="002E3704">
              <w:rPr>
                <w:sz w:val="22"/>
                <w:szCs w:val="22"/>
              </w:rPr>
              <w:t xml:space="preserve"> обложки имеет полимерный линейный держатель с системой фиксации в нем листов блока.</w:t>
            </w:r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Календарь содержит 5 больших иллюстраций согласованного дизайна (</w:t>
            </w:r>
            <w:proofErr w:type="gramStart"/>
            <w:r w:rsidRPr="002E3704">
              <w:rPr>
                <w:sz w:val="22"/>
                <w:szCs w:val="22"/>
              </w:rPr>
              <w:t>включая  обложку</w:t>
            </w:r>
            <w:proofErr w:type="gramEnd"/>
            <w:r w:rsidRPr="002E3704">
              <w:rPr>
                <w:sz w:val="22"/>
                <w:szCs w:val="22"/>
              </w:rPr>
              <w:t xml:space="preserve">),    </w:t>
            </w:r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цветность 4/4 на 3-х листах, </w:t>
            </w:r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цветность 4/0 на последнем листе</w:t>
            </w:r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Каждый лист блока содержит численник на </w:t>
            </w:r>
            <w:proofErr w:type="gramStart"/>
            <w:r w:rsidRPr="002E3704">
              <w:rPr>
                <w:sz w:val="22"/>
                <w:szCs w:val="22"/>
              </w:rPr>
              <w:t>основных  3</w:t>
            </w:r>
            <w:proofErr w:type="gramEnd"/>
            <w:r w:rsidRPr="002E3704">
              <w:rPr>
                <w:sz w:val="22"/>
                <w:szCs w:val="22"/>
              </w:rPr>
              <w:t xml:space="preserve"> месяца и 2 дополнительных месяца. </w:t>
            </w:r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Численник содержит выделение официальных праздников Российской </w:t>
            </w:r>
            <w:proofErr w:type="gramStart"/>
            <w:r w:rsidRPr="002E3704">
              <w:rPr>
                <w:sz w:val="22"/>
                <w:szCs w:val="22"/>
              </w:rPr>
              <w:t>Федерации  и</w:t>
            </w:r>
            <w:proofErr w:type="gramEnd"/>
            <w:r w:rsidRPr="002E3704">
              <w:rPr>
                <w:sz w:val="22"/>
                <w:szCs w:val="22"/>
              </w:rPr>
              <w:t xml:space="preserve">   магнитный курсор выделения текущей даты в виде металлического кольца красного цвета с внутренним диаметром  16,0  мм  и шириной 2 мм</w:t>
            </w:r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Каждый лист блока имеет дополнительные цветные иллюстрации </w:t>
            </w:r>
            <w:proofErr w:type="gramStart"/>
            <w:r w:rsidRPr="002E3704">
              <w:rPr>
                <w:sz w:val="22"/>
                <w:szCs w:val="22"/>
              </w:rPr>
              <w:t>согласованного  дизайна</w:t>
            </w:r>
            <w:proofErr w:type="gramEnd"/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Все основные и дополнительные иллюстрации покрыты выборочным УФ-лаком.</w:t>
            </w:r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Сборка листов осуществляется на пружину.</w:t>
            </w:r>
          </w:p>
          <w:p w:rsidR="00821ADC" w:rsidRPr="00517A9F" w:rsidRDefault="00821ADC" w:rsidP="00517A9F">
            <w:pPr>
              <w:spacing w:line="240" w:lineRule="auto"/>
              <w:rPr>
                <w:sz w:val="22"/>
                <w:szCs w:val="22"/>
                <w:lang w:eastAsia="ar-SA"/>
              </w:rPr>
            </w:pPr>
            <w:r w:rsidRPr="00517A9F">
              <w:rPr>
                <w:sz w:val="22"/>
                <w:szCs w:val="22"/>
                <w:lang w:eastAsia="ar-SA"/>
              </w:rPr>
              <w:t xml:space="preserve"> </w:t>
            </w:r>
            <w:r w:rsidRPr="00517A9F">
              <w:rPr>
                <w:sz w:val="22"/>
                <w:szCs w:val="22"/>
                <w:lang w:eastAsia="ar-SA"/>
              </w:rPr>
              <w:t xml:space="preserve">На нижнее рекламное поле (размером 450х40 мм на основе пластика, цветность 4/0) наносится герб Ленинградской области (20х25 мм) и </w:t>
            </w:r>
            <w:proofErr w:type="gramStart"/>
            <w:r w:rsidRPr="00517A9F">
              <w:rPr>
                <w:sz w:val="22"/>
                <w:szCs w:val="22"/>
                <w:lang w:eastAsia="ar-SA"/>
              </w:rPr>
              <w:t>надпись</w:t>
            </w:r>
            <w:proofErr w:type="gramEnd"/>
            <w:r w:rsidRPr="00517A9F">
              <w:rPr>
                <w:sz w:val="22"/>
                <w:szCs w:val="22"/>
                <w:lang w:eastAsia="ar-SA"/>
              </w:rPr>
              <w:t xml:space="preserve"> «Комитет общего и профессионального образования Ленинградской области».</w:t>
            </w:r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На оборотной стороне календаря содержатся выходные данные изготовителя.</w:t>
            </w:r>
          </w:p>
          <w:p w:rsidR="00890FC0" w:rsidRPr="002E3704" w:rsidRDefault="00890FC0" w:rsidP="00517A9F">
            <w:pPr>
              <w:spacing w:line="240" w:lineRule="auto"/>
              <w:rPr>
                <w:sz w:val="22"/>
                <w:szCs w:val="22"/>
                <w:lang w:eastAsia="ar-SA"/>
              </w:rPr>
            </w:pPr>
            <w:r w:rsidRPr="002E3704">
              <w:rPr>
                <w:sz w:val="22"/>
                <w:szCs w:val="22"/>
              </w:rPr>
              <w:t xml:space="preserve"> Упаковка выполнена в виде прозрачного пакета с клеевой полоской и ручкой переноса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FC0" w:rsidRDefault="00890FC0" w:rsidP="00517A9F">
            <w:pPr>
              <w:spacing w:line="240" w:lineRule="auto"/>
              <w:ind w:firstLine="0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FC0" w:rsidRDefault="00932665" w:rsidP="00517A9F">
            <w:pPr>
              <w:spacing w:line="240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</w:t>
            </w:r>
            <w:r w:rsidR="00890FC0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FC0" w:rsidRDefault="00890FC0" w:rsidP="00517A9F">
            <w:pPr>
              <w:spacing w:line="240" w:lineRule="auto"/>
              <w:ind w:firstLine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C0" w:rsidRDefault="00890FC0" w:rsidP="00517A9F">
            <w:pPr>
              <w:spacing w:line="240" w:lineRule="auto"/>
              <w:ind w:firstLine="0"/>
              <w:rPr>
                <w:sz w:val="22"/>
                <w:szCs w:val="22"/>
                <w:lang w:eastAsia="ar-SA"/>
              </w:rPr>
            </w:pPr>
          </w:p>
        </w:tc>
      </w:tr>
      <w:tr w:rsidR="00890FC0" w:rsidTr="00853EA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FC0" w:rsidRDefault="00890FC0" w:rsidP="00517A9F">
            <w:pPr>
              <w:spacing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FC0" w:rsidRDefault="00890FC0" w:rsidP="00517A9F">
            <w:pPr>
              <w:spacing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FC0" w:rsidRDefault="00890FC0" w:rsidP="00517A9F">
            <w:pPr>
              <w:spacing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FC0" w:rsidRDefault="00890FC0" w:rsidP="00517A9F">
            <w:pPr>
              <w:spacing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FC0" w:rsidRDefault="00890FC0" w:rsidP="00517A9F">
            <w:pPr>
              <w:spacing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C0" w:rsidRDefault="00890FC0" w:rsidP="00517A9F">
            <w:pPr>
              <w:spacing w:line="240" w:lineRule="auto"/>
              <w:ind w:firstLine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890FC0" w:rsidRPr="005E6BA2" w:rsidRDefault="00890FC0" w:rsidP="00517A9F">
      <w:pPr>
        <w:spacing w:line="240" w:lineRule="auto"/>
        <w:ind w:firstLine="0"/>
        <w:rPr>
          <w:color w:val="FF0000"/>
          <w:sz w:val="24"/>
          <w:szCs w:val="24"/>
        </w:rPr>
      </w:pPr>
      <w:r w:rsidRPr="005E6BA2">
        <w:rPr>
          <w:sz w:val="24"/>
          <w:szCs w:val="24"/>
        </w:rPr>
        <w:t>ИТОГО: общая   стоимость продукции: ______________________</w:t>
      </w:r>
      <w:r w:rsidRPr="005E6BA2">
        <w:rPr>
          <w:b/>
          <w:sz w:val="24"/>
          <w:szCs w:val="24"/>
        </w:rPr>
        <w:t xml:space="preserve"> </w:t>
      </w:r>
      <w:r w:rsidRPr="005E6BA2">
        <w:rPr>
          <w:sz w:val="24"/>
          <w:szCs w:val="24"/>
        </w:rPr>
        <w:t xml:space="preserve">рублей 00 копеек, в </w:t>
      </w:r>
      <w:proofErr w:type="spellStart"/>
      <w:r w:rsidRPr="005E6BA2">
        <w:rPr>
          <w:sz w:val="24"/>
          <w:szCs w:val="24"/>
        </w:rPr>
        <w:t>т.ч</w:t>
      </w:r>
      <w:proofErr w:type="spellEnd"/>
      <w:r w:rsidRPr="005E6BA2">
        <w:rPr>
          <w:sz w:val="24"/>
          <w:szCs w:val="24"/>
        </w:rPr>
        <w:t xml:space="preserve">.  НДС (если не </w:t>
      </w:r>
      <w:proofErr w:type="gramStart"/>
      <w:r w:rsidRPr="005E6BA2">
        <w:rPr>
          <w:sz w:val="24"/>
          <w:szCs w:val="24"/>
        </w:rPr>
        <w:t>облагается ,</w:t>
      </w:r>
      <w:proofErr w:type="gramEnd"/>
      <w:r w:rsidRPr="005E6BA2">
        <w:rPr>
          <w:sz w:val="24"/>
          <w:szCs w:val="24"/>
        </w:rPr>
        <w:t xml:space="preserve"> указать причину) </w:t>
      </w:r>
    </w:p>
    <w:p w:rsidR="00890FC0" w:rsidRPr="005E6BA2" w:rsidRDefault="00890FC0" w:rsidP="00517A9F">
      <w:pPr>
        <w:spacing w:line="240" w:lineRule="auto"/>
        <w:ind w:firstLine="0"/>
        <w:rPr>
          <w:sz w:val="24"/>
          <w:szCs w:val="24"/>
        </w:rPr>
      </w:pPr>
      <w:r w:rsidRPr="005E6BA2">
        <w:rPr>
          <w:color w:val="FF0000"/>
          <w:sz w:val="24"/>
          <w:szCs w:val="24"/>
        </w:rPr>
        <w:tab/>
      </w:r>
      <w:r w:rsidRPr="005E6BA2">
        <w:rPr>
          <w:sz w:val="24"/>
          <w:szCs w:val="24"/>
        </w:rPr>
        <w:t xml:space="preserve">Срок </w:t>
      </w:r>
      <w:proofErr w:type="gramStart"/>
      <w:r w:rsidRPr="005E6BA2">
        <w:rPr>
          <w:sz w:val="24"/>
          <w:szCs w:val="24"/>
        </w:rPr>
        <w:t>изготовления  продукции</w:t>
      </w:r>
      <w:proofErr w:type="gramEnd"/>
      <w:r w:rsidRPr="005E6BA2">
        <w:rPr>
          <w:sz w:val="24"/>
          <w:szCs w:val="24"/>
        </w:rPr>
        <w:t xml:space="preserve"> –  в течение 20 (Двадцати) рабочих дней с  момента подписания настоящего  договора,  и окончательного согласования всех оригинал-макетов и материалов.  </w:t>
      </w:r>
    </w:p>
    <w:p w:rsidR="00890FC0" w:rsidRPr="005E6BA2" w:rsidRDefault="00890FC0" w:rsidP="00517A9F">
      <w:pPr>
        <w:spacing w:line="240" w:lineRule="auto"/>
        <w:ind w:firstLine="0"/>
        <w:rPr>
          <w:sz w:val="24"/>
          <w:szCs w:val="24"/>
        </w:rPr>
      </w:pPr>
      <w:r w:rsidRPr="005E6BA2">
        <w:rPr>
          <w:sz w:val="24"/>
          <w:szCs w:val="24"/>
        </w:rPr>
        <w:t>Настоящая Спецификация № 1 является неотъемлемой частью Договора, оформлена в двух экземплярах, и по одному экземпляру получена каждой стороной.</w:t>
      </w:r>
    </w:p>
    <w:tbl>
      <w:tblPr>
        <w:tblW w:w="10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6"/>
        <w:gridCol w:w="5106"/>
      </w:tblGrid>
      <w:tr w:rsidR="00890FC0" w:rsidRPr="005E6BA2" w:rsidTr="00853EA9">
        <w:tc>
          <w:tcPr>
            <w:tcW w:w="5106" w:type="dxa"/>
            <w:hideMark/>
          </w:tcPr>
          <w:p w:rsidR="00890FC0" w:rsidRDefault="00890FC0" w:rsidP="00517A9F">
            <w:pPr>
              <w:pStyle w:val="a9"/>
              <w:jc w:val="both"/>
              <w:rPr>
                <w:bCs/>
                <w:szCs w:val="24"/>
              </w:rPr>
            </w:pPr>
            <w:r w:rsidRPr="00932665">
              <w:rPr>
                <w:b/>
                <w:bCs/>
                <w:szCs w:val="24"/>
              </w:rPr>
              <w:t>Заказчик</w:t>
            </w:r>
            <w:r w:rsidRPr="005E6BA2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 xml:space="preserve"> </w:t>
            </w:r>
          </w:p>
          <w:p w:rsidR="00890FC0" w:rsidRPr="005E6BA2" w:rsidRDefault="00890FC0" w:rsidP="00517A9F">
            <w:pPr>
              <w:pStyle w:val="a9"/>
              <w:jc w:val="both"/>
              <w:rPr>
                <w:szCs w:val="24"/>
              </w:rPr>
            </w:pPr>
            <w:r w:rsidRPr="005E6BA2">
              <w:rPr>
                <w:szCs w:val="24"/>
              </w:rPr>
              <w:t>ГАОУ ДПО «ЛОИРО»</w:t>
            </w:r>
          </w:p>
          <w:p w:rsidR="00932665" w:rsidRDefault="00890FC0" w:rsidP="00517A9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2E3704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2E3704">
              <w:rPr>
                <w:sz w:val="24"/>
                <w:szCs w:val="24"/>
                <w:lang w:eastAsia="en-US"/>
              </w:rPr>
              <w:t>по</w:t>
            </w:r>
            <w:r w:rsidRPr="002E370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E3704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32665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>цифровой</w:t>
            </w:r>
            <w:proofErr w:type="gramEnd"/>
            <w:r w:rsidR="00932665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трансформации и обеспечению деятельности</w:t>
            </w:r>
          </w:p>
          <w:p w:rsidR="00890FC0" w:rsidRPr="00932665" w:rsidRDefault="00932665" w:rsidP="00517A9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____________________</w:t>
            </w:r>
            <w:r>
              <w:rPr>
                <w:sz w:val="24"/>
                <w:szCs w:val="24"/>
                <w:lang w:eastAsia="en-US"/>
              </w:rPr>
              <w:t xml:space="preserve">_ В.И. </w:t>
            </w:r>
            <w:proofErr w:type="spellStart"/>
            <w:r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</w:p>
          <w:p w:rsidR="00890FC0" w:rsidRPr="005E6BA2" w:rsidRDefault="00890FC0" w:rsidP="00517A9F">
            <w:pPr>
              <w:pStyle w:val="a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6" w:type="dxa"/>
            <w:hideMark/>
          </w:tcPr>
          <w:p w:rsidR="00890FC0" w:rsidRPr="00932665" w:rsidRDefault="00890FC0" w:rsidP="00517A9F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32665">
              <w:rPr>
                <w:b/>
                <w:bCs/>
                <w:sz w:val="24"/>
                <w:szCs w:val="24"/>
              </w:rPr>
              <w:t>Исполнител</w:t>
            </w:r>
            <w:r w:rsidRPr="00932665">
              <w:rPr>
                <w:b/>
                <w:bCs/>
                <w:sz w:val="24"/>
                <w:szCs w:val="24"/>
              </w:rPr>
              <w:t>ь:</w:t>
            </w:r>
          </w:p>
        </w:tc>
      </w:tr>
    </w:tbl>
    <w:p w:rsidR="00890FC0" w:rsidRDefault="00890FC0" w:rsidP="00890FC0"/>
    <w:p w:rsidR="00890FC0" w:rsidRDefault="00890FC0" w:rsidP="00890FC0"/>
    <w:p w:rsidR="0094750C" w:rsidRDefault="0094750C"/>
    <w:sectPr w:rsidR="0094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  <w:bCs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81" w:hanging="360"/>
      </w:pPr>
    </w:lvl>
  </w:abstractNum>
  <w:abstractNum w:abstractNumId="3" w15:restartNumberingAfterBreak="0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B3"/>
    <w:rsid w:val="00096CB3"/>
    <w:rsid w:val="00311A9F"/>
    <w:rsid w:val="00517A9F"/>
    <w:rsid w:val="005E6196"/>
    <w:rsid w:val="00821ADC"/>
    <w:rsid w:val="00890FC0"/>
    <w:rsid w:val="00932665"/>
    <w:rsid w:val="0094750C"/>
    <w:rsid w:val="00D86A69"/>
    <w:rsid w:val="00E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31AF"/>
  <w15:chartTrackingRefBased/>
  <w15:docId w15:val="{5F1E491A-46B6-4C7D-A5D7-074CD760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C0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FC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90FC0"/>
    <w:pPr>
      <w:snapToGrid/>
      <w:spacing w:line="240" w:lineRule="auto"/>
      <w:ind w:firstLine="0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90FC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0FC0"/>
    <w:pPr>
      <w:ind w:left="720"/>
      <w:contextualSpacing/>
    </w:pPr>
  </w:style>
  <w:style w:type="table" w:styleId="a7">
    <w:name w:val="Table Grid"/>
    <w:basedOn w:val="a1"/>
    <w:uiPriority w:val="59"/>
    <w:rsid w:val="00890F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uiPriority w:val="1"/>
    <w:unhideWhenUsed/>
    <w:qFormat/>
    <w:rsid w:val="00890F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890FC0"/>
    <w:pPr>
      <w:suppressLineNumbers/>
      <w:snapToGrid/>
      <w:spacing w:line="240" w:lineRule="auto"/>
      <w:ind w:firstLine="0"/>
      <w:jc w:val="left"/>
    </w:pPr>
    <w:rPr>
      <w:sz w:val="24"/>
      <w:lang w:eastAsia="ar-SA"/>
    </w:rPr>
  </w:style>
  <w:style w:type="character" w:styleId="aa">
    <w:name w:val="Strong"/>
    <w:basedOn w:val="a0"/>
    <w:uiPriority w:val="22"/>
    <w:qFormat/>
    <w:rsid w:val="00890FC0"/>
    <w:rPr>
      <w:b/>
      <w:bCs/>
    </w:rPr>
  </w:style>
  <w:style w:type="paragraph" w:customStyle="1" w:styleId="1">
    <w:name w:val="Обычный1"/>
    <w:rsid w:val="00890FC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0">
    <w:name w:val="index 1"/>
    <w:basedOn w:val="a"/>
    <w:autoRedefine/>
    <w:semiHidden/>
    <w:rsid w:val="005E6196"/>
    <w:pPr>
      <w:tabs>
        <w:tab w:val="right" w:pos="4080"/>
      </w:tabs>
      <w:snapToGrid/>
      <w:spacing w:line="240" w:lineRule="auto"/>
      <w:ind w:hanging="360"/>
      <w:jc w:val="left"/>
    </w:pPr>
    <w:rPr>
      <w:sz w:val="24"/>
      <w:szCs w:val="24"/>
    </w:rPr>
  </w:style>
  <w:style w:type="paragraph" w:styleId="3">
    <w:name w:val="List Number 3"/>
    <w:basedOn w:val="2"/>
    <w:rsid w:val="00D86A69"/>
    <w:pPr>
      <w:numPr>
        <w:numId w:val="0"/>
      </w:numPr>
      <w:snapToGrid/>
      <w:spacing w:after="120" w:line="240" w:lineRule="auto"/>
      <w:contextualSpacing w:val="0"/>
      <w:jc w:val="left"/>
    </w:pPr>
    <w:rPr>
      <w:rFonts w:ascii="Arial" w:hAnsi="Arial" w:cs="Arial"/>
      <w:bCs/>
      <w:snapToGrid w:val="0"/>
      <w:sz w:val="22"/>
    </w:rPr>
  </w:style>
  <w:style w:type="paragraph" w:styleId="2">
    <w:name w:val="List Number 2"/>
    <w:basedOn w:val="a"/>
    <w:uiPriority w:val="99"/>
    <w:semiHidden/>
    <w:unhideWhenUsed/>
    <w:rsid w:val="00D86A69"/>
    <w:pPr>
      <w:numPr>
        <w:numId w:val="7"/>
      </w:numPr>
      <w:tabs>
        <w:tab w:val="clear" w:pos="360"/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dcterms:created xsi:type="dcterms:W3CDTF">2021-11-23T10:08:00Z</dcterms:created>
  <dcterms:modified xsi:type="dcterms:W3CDTF">2021-11-23T11:48:00Z</dcterms:modified>
</cp:coreProperties>
</file>