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B0E" w:rsidRDefault="00525B0E" w:rsidP="00525B0E"/>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027"/>
      </w:tblGrid>
      <w:tr w:rsidR="00525B0E" w:rsidRPr="003A699B" w:rsidTr="00BC6532">
        <w:tc>
          <w:tcPr>
            <w:tcW w:w="5026" w:type="dxa"/>
          </w:tcPr>
          <w:p w:rsidR="00525B0E" w:rsidRPr="003A699B" w:rsidRDefault="00525B0E" w:rsidP="00BC6532">
            <w:pPr>
              <w:rPr>
                <w:sz w:val="24"/>
                <w:szCs w:val="24"/>
              </w:rPr>
            </w:pPr>
          </w:p>
          <w:p w:rsidR="00525B0E" w:rsidRDefault="00525B0E" w:rsidP="00BC6532">
            <w:pPr>
              <w:rPr>
                <w:sz w:val="24"/>
                <w:szCs w:val="24"/>
              </w:rPr>
            </w:pPr>
            <w:r w:rsidRPr="003A699B">
              <w:rPr>
                <w:sz w:val="24"/>
                <w:szCs w:val="24"/>
              </w:rPr>
              <w:t>СОГЛАСОВАНО:</w:t>
            </w:r>
          </w:p>
          <w:p w:rsidR="00525B0E" w:rsidRDefault="00525B0E" w:rsidP="00BC6532">
            <w:pPr>
              <w:rPr>
                <w:sz w:val="24"/>
                <w:szCs w:val="24"/>
              </w:rPr>
            </w:pPr>
            <w:r>
              <w:rPr>
                <w:sz w:val="24"/>
                <w:szCs w:val="24"/>
              </w:rPr>
              <w:t xml:space="preserve"> </w:t>
            </w:r>
          </w:p>
          <w:p w:rsidR="00525B0E" w:rsidRDefault="00525B0E" w:rsidP="00BC6532">
            <w:pPr>
              <w:rPr>
                <w:sz w:val="24"/>
                <w:szCs w:val="24"/>
              </w:rPr>
            </w:pPr>
            <w:r>
              <w:rPr>
                <w:sz w:val="24"/>
                <w:szCs w:val="24"/>
              </w:rPr>
              <w:t>Д</w:t>
            </w:r>
            <w:r w:rsidRPr="00604944">
              <w:rPr>
                <w:sz w:val="24"/>
                <w:szCs w:val="24"/>
              </w:rPr>
              <w:t>иректор центра сопровождения национального проекта «Образование»</w:t>
            </w:r>
          </w:p>
          <w:p w:rsidR="00525B0E" w:rsidRDefault="00525B0E" w:rsidP="00BC6532">
            <w:pPr>
              <w:rPr>
                <w:sz w:val="24"/>
                <w:szCs w:val="24"/>
              </w:rPr>
            </w:pPr>
            <w:r>
              <w:rPr>
                <w:sz w:val="24"/>
                <w:szCs w:val="24"/>
              </w:rPr>
              <w:t>ГАОУ ДПО «ЛОИРО»</w:t>
            </w:r>
          </w:p>
          <w:p w:rsidR="00525B0E" w:rsidRDefault="00525B0E" w:rsidP="00BC6532">
            <w:pPr>
              <w:rPr>
                <w:sz w:val="24"/>
                <w:szCs w:val="24"/>
              </w:rPr>
            </w:pPr>
          </w:p>
          <w:p w:rsidR="00525B0E" w:rsidRDefault="00525B0E" w:rsidP="00BC6532">
            <w:pPr>
              <w:rPr>
                <w:sz w:val="24"/>
                <w:szCs w:val="24"/>
              </w:rPr>
            </w:pPr>
          </w:p>
          <w:p w:rsidR="00525B0E" w:rsidRDefault="00525B0E" w:rsidP="00BC6532">
            <w:pPr>
              <w:rPr>
                <w:sz w:val="24"/>
                <w:szCs w:val="24"/>
              </w:rPr>
            </w:pPr>
            <w:r>
              <w:rPr>
                <w:sz w:val="24"/>
                <w:szCs w:val="24"/>
              </w:rPr>
              <w:t xml:space="preserve"> ________________Н.А. Большакова</w:t>
            </w:r>
          </w:p>
          <w:p w:rsidR="00525B0E" w:rsidRPr="003A699B" w:rsidRDefault="00525B0E" w:rsidP="00BC6532">
            <w:pPr>
              <w:rPr>
                <w:sz w:val="24"/>
                <w:szCs w:val="24"/>
              </w:rPr>
            </w:pPr>
            <w:r>
              <w:rPr>
                <w:sz w:val="24"/>
                <w:szCs w:val="24"/>
              </w:rPr>
              <w:t>_______________2021 года</w:t>
            </w:r>
          </w:p>
        </w:tc>
        <w:tc>
          <w:tcPr>
            <w:tcW w:w="5027" w:type="dxa"/>
          </w:tcPr>
          <w:p w:rsidR="00525B0E" w:rsidRPr="003A699B" w:rsidRDefault="00525B0E" w:rsidP="00BC6532">
            <w:pPr>
              <w:jc w:val="right"/>
              <w:rPr>
                <w:sz w:val="24"/>
                <w:szCs w:val="24"/>
              </w:rPr>
            </w:pPr>
            <w:r w:rsidRPr="003A699B">
              <w:rPr>
                <w:sz w:val="24"/>
                <w:szCs w:val="24"/>
              </w:rPr>
              <w:t xml:space="preserve">                                                                                                                  УТВЕРЖДАЮ:</w:t>
            </w:r>
          </w:p>
          <w:p w:rsidR="00525B0E" w:rsidRPr="003A699B" w:rsidRDefault="00525B0E" w:rsidP="00BC6532">
            <w:pPr>
              <w:jc w:val="right"/>
              <w:rPr>
                <w:sz w:val="24"/>
                <w:szCs w:val="24"/>
              </w:rPr>
            </w:pPr>
            <w:r w:rsidRPr="003A699B">
              <w:rPr>
                <w:sz w:val="24"/>
                <w:szCs w:val="24"/>
              </w:rPr>
              <w:t xml:space="preserve">Ректор государственного автономного </w:t>
            </w:r>
            <w:proofErr w:type="gramStart"/>
            <w:r w:rsidRPr="003A699B">
              <w:rPr>
                <w:sz w:val="24"/>
                <w:szCs w:val="24"/>
              </w:rPr>
              <w:t>образовательного  учреждения</w:t>
            </w:r>
            <w:proofErr w:type="gramEnd"/>
            <w:r w:rsidRPr="003A699B">
              <w:rPr>
                <w:sz w:val="24"/>
                <w:szCs w:val="24"/>
              </w:rPr>
              <w:t xml:space="preserve"> дополнительного профессионального образования «Ленинградский областной институт развития образования»</w:t>
            </w:r>
          </w:p>
          <w:p w:rsidR="00525B0E" w:rsidRPr="003A699B" w:rsidRDefault="00525B0E" w:rsidP="00BC6532">
            <w:pPr>
              <w:jc w:val="right"/>
              <w:rPr>
                <w:sz w:val="24"/>
                <w:szCs w:val="24"/>
              </w:rPr>
            </w:pPr>
            <w:r w:rsidRPr="003A699B">
              <w:rPr>
                <w:sz w:val="24"/>
                <w:szCs w:val="24"/>
              </w:rPr>
              <w:t>(ГАОУ ДПО «ЛОИРО»)</w:t>
            </w:r>
          </w:p>
          <w:p w:rsidR="00525B0E" w:rsidRPr="003A699B" w:rsidRDefault="00525B0E" w:rsidP="00BC6532">
            <w:pPr>
              <w:jc w:val="right"/>
              <w:rPr>
                <w:sz w:val="24"/>
                <w:szCs w:val="24"/>
              </w:rPr>
            </w:pPr>
            <w:r w:rsidRPr="003A699B">
              <w:rPr>
                <w:sz w:val="24"/>
                <w:szCs w:val="24"/>
              </w:rPr>
              <w:t xml:space="preserve">________________ </w:t>
            </w:r>
            <w:proofErr w:type="spellStart"/>
            <w:r w:rsidRPr="003A699B">
              <w:rPr>
                <w:sz w:val="24"/>
                <w:szCs w:val="24"/>
              </w:rPr>
              <w:t>О.В.Ковальчук</w:t>
            </w:r>
            <w:proofErr w:type="spellEnd"/>
          </w:p>
          <w:p w:rsidR="00525B0E" w:rsidRPr="003A699B" w:rsidRDefault="00525B0E" w:rsidP="00BC6532">
            <w:pPr>
              <w:jc w:val="right"/>
              <w:rPr>
                <w:sz w:val="24"/>
                <w:szCs w:val="24"/>
              </w:rPr>
            </w:pPr>
            <w:r w:rsidRPr="003A699B">
              <w:rPr>
                <w:sz w:val="24"/>
                <w:szCs w:val="24"/>
              </w:rPr>
              <w:t>«      » марта 2021года</w:t>
            </w:r>
          </w:p>
        </w:tc>
      </w:tr>
    </w:tbl>
    <w:p w:rsidR="00525B0E" w:rsidRPr="003A699B" w:rsidRDefault="00525B0E" w:rsidP="00525B0E">
      <w:pPr>
        <w:rPr>
          <w:sz w:val="24"/>
          <w:szCs w:val="24"/>
        </w:rPr>
      </w:pPr>
    </w:p>
    <w:p w:rsidR="00525B0E" w:rsidRPr="003A699B" w:rsidRDefault="00525B0E" w:rsidP="00525B0E">
      <w:pPr>
        <w:rPr>
          <w:sz w:val="24"/>
          <w:szCs w:val="24"/>
        </w:rPr>
      </w:pPr>
      <w:r w:rsidRPr="003A699B">
        <w:rPr>
          <w:sz w:val="24"/>
          <w:szCs w:val="24"/>
        </w:rPr>
        <w:t xml:space="preserve"> </w:t>
      </w:r>
    </w:p>
    <w:p w:rsidR="00525B0E" w:rsidRPr="003A699B" w:rsidRDefault="00525B0E" w:rsidP="00525B0E">
      <w:pPr>
        <w:jc w:val="both"/>
        <w:rPr>
          <w:sz w:val="24"/>
          <w:szCs w:val="24"/>
        </w:rPr>
      </w:pPr>
    </w:p>
    <w:p w:rsidR="00525B0E" w:rsidRPr="003A699B" w:rsidRDefault="00525B0E" w:rsidP="00525B0E">
      <w:pPr>
        <w:jc w:val="both"/>
        <w:rPr>
          <w:sz w:val="24"/>
          <w:szCs w:val="24"/>
        </w:rPr>
      </w:pPr>
    </w:p>
    <w:p w:rsidR="00525B0E" w:rsidRPr="003A699B" w:rsidRDefault="00525B0E" w:rsidP="00525B0E">
      <w:pPr>
        <w:jc w:val="both"/>
        <w:rPr>
          <w:sz w:val="24"/>
          <w:szCs w:val="24"/>
        </w:rPr>
      </w:pPr>
    </w:p>
    <w:p w:rsidR="00525B0E" w:rsidRPr="003A699B" w:rsidRDefault="00525B0E" w:rsidP="00525B0E">
      <w:pPr>
        <w:jc w:val="both"/>
        <w:rPr>
          <w:sz w:val="24"/>
          <w:szCs w:val="24"/>
        </w:rPr>
      </w:pPr>
    </w:p>
    <w:p w:rsidR="00525B0E" w:rsidRPr="003A699B" w:rsidRDefault="00525B0E" w:rsidP="00525B0E">
      <w:pPr>
        <w:jc w:val="both"/>
        <w:rPr>
          <w:sz w:val="24"/>
          <w:szCs w:val="24"/>
        </w:rPr>
      </w:pPr>
    </w:p>
    <w:p w:rsidR="00525B0E" w:rsidRPr="003A699B" w:rsidRDefault="00525B0E" w:rsidP="00525B0E">
      <w:pPr>
        <w:jc w:val="both"/>
        <w:rPr>
          <w:sz w:val="24"/>
          <w:szCs w:val="24"/>
        </w:rPr>
      </w:pPr>
    </w:p>
    <w:p w:rsidR="00525B0E" w:rsidRPr="003A699B" w:rsidRDefault="00525B0E" w:rsidP="00525B0E">
      <w:pPr>
        <w:jc w:val="both"/>
        <w:rPr>
          <w:sz w:val="24"/>
          <w:szCs w:val="24"/>
        </w:rPr>
      </w:pPr>
    </w:p>
    <w:p w:rsidR="00525B0E" w:rsidRPr="003A699B" w:rsidRDefault="00525B0E" w:rsidP="00525B0E">
      <w:pPr>
        <w:jc w:val="both"/>
        <w:rPr>
          <w:sz w:val="24"/>
          <w:szCs w:val="24"/>
        </w:rPr>
      </w:pPr>
    </w:p>
    <w:p w:rsidR="00525B0E" w:rsidRPr="003A699B" w:rsidRDefault="00525B0E" w:rsidP="00525B0E">
      <w:pPr>
        <w:jc w:val="both"/>
        <w:rPr>
          <w:sz w:val="24"/>
          <w:szCs w:val="24"/>
        </w:rPr>
      </w:pPr>
    </w:p>
    <w:p w:rsidR="00525B0E" w:rsidRPr="003A699B" w:rsidRDefault="00525B0E" w:rsidP="00525B0E">
      <w:pPr>
        <w:jc w:val="both"/>
        <w:rPr>
          <w:sz w:val="24"/>
          <w:szCs w:val="24"/>
        </w:rPr>
      </w:pPr>
    </w:p>
    <w:p w:rsidR="00525B0E" w:rsidRPr="00BC6532" w:rsidRDefault="00525B0E" w:rsidP="00BC6532">
      <w:pPr>
        <w:pStyle w:val="afff1"/>
        <w:jc w:val="center"/>
        <w:rPr>
          <w:rFonts w:ascii="Times New Roman" w:hAnsi="Times New Roman"/>
          <w:sz w:val="28"/>
          <w:szCs w:val="28"/>
        </w:rPr>
      </w:pPr>
      <w:proofErr w:type="gramStart"/>
      <w:r w:rsidRPr="00BC6532">
        <w:rPr>
          <w:rFonts w:ascii="Times New Roman" w:hAnsi="Times New Roman"/>
          <w:sz w:val="28"/>
          <w:szCs w:val="28"/>
        </w:rPr>
        <w:t>ИЗВЕЩЕНИЕ  О</w:t>
      </w:r>
      <w:proofErr w:type="gramEnd"/>
      <w:r w:rsidRPr="00BC6532">
        <w:rPr>
          <w:rFonts w:ascii="Times New Roman" w:hAnsi="Times New Roman"/>
          <w:sz w:val="28"/>
          <w:szCs w:val="28"/>
        </w:rPr>
        <w:t xml:space="preserve"> ПРОВЕДЕНИИ ЗАКУПКИ</w:t>
      </w:r>
    </w:p>
    <w:p w:rsidR="00525B0E" w:rsidRPr="00BC6532" w:rsidRDefault="00525B0E" w:rsidP="00BC6532">
      <w:pPr>
        <w:pStyle w:val="afff1"/>
        <w:jc w:val="center"/>
        <w:rPr>
          <w:rFonts w:ascii="Times New Roman" w:eastAsia="SimSun" w:hAnsi="Times New Roman"/>
          <w:kern w:val="2"/>
          <w:sz w:val="28"/>
          <w:szCs w:val="28"/>
          <w:lang w:eastAsia="zh-CN" w:bidi="hi-IN"/>
        </w:rPr>
      </w:pPr>
      <w:r w:rsidRPr="00BC6532">
        <w:rPr>
          <w:rFonts w:ascii="Times New Roman" w:hAnsi="Times New Roman"/>
          <w:sz w:val="28"/>
          <w:szCs w:val="28"/>
        </w:rPr>
        <w:t>запрос котировок в электронной форме на право заключения договора на поставку</w:t>
      </w:r>
    </w:p>
    <w:p w:rsidR="00525B0E" w:rsidRPr="00BC6532" w:rsidRDefault="001C68E4" w:rsidP="00BC6532">
      <w:pPr>
        <w:pStyle w:val="afff1"/>
        <w:jc w:val="center"/>
        <w:rPr>
          <w:rFonts w:ascii="Times New Roman" w:hAnsi="Times New Roman"/>
          <w:sz w:val="28"/>
          <w:szCs w:val="28"/>
        </w:rPr>
      </w:pPr>
      <w:r w:rsidRPr="00BC6532">
        <w:rPr>
          <w:rFonts w:ascii="Times New Roman" w:hAnsi="Times New Roman"/>
          <w:sz w:val="28"/>
          <w:szCs w:val="28"/>
        </w:rPr>
        <w:t>компьютерного оборудования и периферийного устройства для оснащения образовательных пространств</w:t>
      </w:r>
    </w:p>
    <w:p w:rsidR="00525B0E" w:rsidRPr="003A699B" w:rsidRDefault="00525B0E" w:rsidP="00525B0E">
      <w:pPr>
        <w:jc w:val="both"/>
        <w:rPr>
          <w:sz w:val="24"/>
          <w:szCs w:val="24"/>
        </w:rPr>
      </w:pPr>
    </w:p>
    <w:p w:rsidR="00525B0E" w:rsidRPr="003A699B" w:rsidRDefault="00525B0E" w:rsidP="00525B0E">
      <w:pPr>
        <w:jc w:val="both"/>
        <w:rPr>
          <w:sz w:val="24"/>
          <w:szCs w:val="24"/>
        </w:rPr>
      </w:pPr>
      <w:bookmarkStart w:id="0" w:name="_GoBack"/>
      <w:bookmarkEnd w:id="0"/>
    </w:p>
    <w:p w:rsidR="00525B0E" w:rsidRPr="003A699B" w:rsidRDefault="00525B0E" w:rsidP="00525B0E">
      <w:pPr>
        <w:jc w:val="both"/>
        <w:rPr>
          <w:sz w:val="24"/>
          <w:szCs w:val="24"/>
        </w:rPr>
      </w:pPr>
    </w:p>
    <w:p w:rsidR="00525B0E" w:rsidRPr="003A699B" w:rsidRDefault="00525B0E" w:rsidP="00525B0E">
      <w:pPr>
        <w:jc w:val="both"/>
        <w:rPr>
          <w:sz w:val="24"/>
          <w:szCs w:val="24"/>
        </w:rPr>
      </w:pPr>
    </w:p>
    <w:p w:rsidR="00525B0E" w:rsidRPr="004145C6" w:rsidRDefault="00525B0E" w:rsidP="00525B0E">
      <w:pPr>
        <w:jc w:val="both"/>
      </w:pPr>
    </w:p>
    <w:p w:rsidR="00525B0E" w:rsidRPr="004145C6" w:rsidRDefault="00525B0E" w:rsidP="00525B0E">
      <w:pPr>
        <w:jc w:val="both"/>
      </w:pPr>
    </w:p>
    <w:p w:rsidR="00525B0E" w:rsidRPr="004145C6" w:rsidRDefault="00525B0E" w:rsidP="00525B0E">
      <w:pPr>
        <w:jc w:val="both"/>
      </w:pPr>
    </w:p>
    <w:p w:rsidR="00525B0E" w:rsidRPr="004145C6" w:rsidRDefault="00525B0E" w:rsidP="00525B0E">
      <w:pPr>
        <w:jc w:val="both"/>
      </w:pPr>
    </w:p>
    <w:p w:rsidR="00525B0E" w:rsidRPr="004145C6" w:rsidRDefault="00525B0E" w:rsidP="00525B0E">
      <w:pPr>
        <w:jc w:val="both"/>
      </w:pPr>
    </w:p>
    <w:p w:rsidR="00525B0E" w:rsidRPr="004145C6" w:rsidRDefault="00525B0E" w:rsidP="00525B0E">
      <w:pPr>
        <w:jc w:val="both"/>
      </w:pPr>
    </w:p>
    <w:p w:rsidR="00525B0E" w:rsidRDefault="00525B0E" w:rsidP="00525B0E">
      <w:pPr>
        <w:jc w:val="center"/>
      </w:pPr>
    </w:p>
    <w:p w:rsidR="00525B0E" w:rsidRDefault="00525B0E" w:rsidP="00525B0E">
      <w:pPr>
        <w:jc w:val="center"/>
      </w:pPr>
    </w:p>
    <w:p w:rsidR="00525B0E" w:rsidRDefault="00525B0E" w:rsidP="00525B0E">
      <w:pPr>
        <w:jc w:val="center"/>
      </w:pPr>
    </w:p>
    <w:p w:rsidR="00525B0E" w:rsidRDefault="00525B0E" w:rsidP="00525B0E">
      <w:pPr>
        <w:jc w:val="center"/>
      </w:pPr>
    </w:p>
    <w:p w:rsidR="00525B0E" w:rsidRDefault="00525B0E" w:rsidP="00525B0E">
      <w:pPr>
        <w:jc w:val="center"/>
      </w:pPr>
    </w:p>
    <w:p w:rsidR="00525B0E" w:rsidRDefault="00525B0E" w:rsidP="00525B0E">
      <w:pPr>
        <w:jc w:val="center"/>
      </w:pPr>
    </w:p>
    <w:p w:rsidR="00525B0E" w:rsidRDefault="00525B0E" w:rsidP="00525B0E">
      <w:pPr>
        <w:jc w:val="center"/>
      </w:pPr>
    </w:p>
    <w:p w:rsidR="00525B0E" w:rsidRDefault="00525B0E" w:rsidP="00525B0E">
      <w:pPr>
        <w:jc w:val="center"/>
      </w:pPr>
    </w:p>
    <w:p w:rsidR="00525B0E" w:rsidRDefault="00525B0E" w:rsidP="00525B0E">
      <w:pPr>
        <w:jc w:val="center"/>
      </w:pPr>
    </w:p>
    <w:p w:rsidR="00525B0E" w:rsidRDefault="00525B0E" w:rsidP="00525B0E">
      <w:pPr>
        <w:jc w:val="center"/>
      </w:pPr>
    </w:p>
    <w:p w:rsidR="00525B0E" w:rsidRDefault="00525B0E" w:rsidP="00525B0E">
      <w:pPr>
        <w:jc w:val="center"/>
      </w:pPr>
    </w:p>
    <w:p w:rsidR="00525B0E" w:rsidRDefault="00525B0E" w:rsidP="00525B0E">
      <w:pPr>
        <w:jc w:val="center"/>
      </w:pPr>
    </w:p>
    <w:p w:rsidR="00525B0E" w:rsidRDefault="00525B0E" w:rsidP="00525B0E">
      <w:pPr>
        <w:jc w:val="center"/>
        <w:rPr>
          <w:sz w:val="24"/>
          <w:szCs w:val="24"/>
        </w:rPr>
      </w:pPr>
    </w:p>
    <w:p w:rsidR="00525B0E" w:rsidRDefault="00525B0E" w:rsidP="00525B0E">
      <w:pPr>
        <w:jc w:val="center"/>
        <w:rPr>
          <w:sz w:val="24"/>
          <w:szCs w:val="24"/>
        </w:rPr>
      </w:pPr>
    </w:p>
    <w:p w:rsidR="00525B0E" w:rsidRDefault="00525B0E" w:rsidP="00525B0E">
      <w:pPr>
        <w:jc w:val="center"/>
        <w:rPr>
          <w:sz w:val="24"/>
          <w:szCs w:val="24"/>
        </w:rPr>
      </w:pPr>
    </w:p>
    <w:p w:rsidR="00525B0E" w:rsidRDefault="00525B0E" w:rsidP="00525B0E">
      <w:pPr>
        <w:jc w:val="center"/>
        <w:rPr>
          <w:sz w:val="24"/>
          <w:szCs w:val="24"/>
        </w:rPr>
      </w:pPr>
    </w:p>
    <w:p w:rsidR="00525B0E" w:rsidRPr="00B824E9" w:rsidRDefault="00525B0E" w:rsidP="00525B0E">
      <w:pPr>
        <w:jc w:val="center"/>
        <w:rPr>
          <w:sz w:val="24"/>
          <w:szCs w:val="24"/>
        </w:rPr>
      </w:pPr>
      <w:r w:rsidRPr="00B824E9">
        <w:rPr>
          <w:sz w:val="24"/>
          <w:szCs w:val="24"/>
        </w:rPr>
        <w:t>г. Санкт-Петербург</w:t>
      </w:r>
    </w:p>
    <w:p w:rsidR="00525B0E" w:rsidRPr="00B824E9" w:rsidRDefault="00525B0E" w:rsidP="00525B0E">
      <w:pPr>
        <w:jc w:val="center"/>
        <w:rPr>
          <w:sz w:val="24"/>
          <w:szCs w:val="24"/>
        </w:rPr>
      </w:pPr>
      <w:r w:rsidRPr="00B824E9">
        <w:rPr>
          <w:sz w:val="24"/>
          <w:szCs w:val="24"/>
        </w:rPr>
        <w:t>2021 год</w:t>
      </w:r>
    </w:p>
    <w:p w:rsidR="00525B0E" w:rsidRPr="004145C6" w:rsidRDefault="00525B0E" w:rsidP="00525B0E">
      <w:pPr>
        <w:jc w:val="both"/>
      </w:pPr>
    </w:p>
    <w:p w:rsidR="00525B0E" w:rsidRDefault="00525B0E" w:rsidP="00525B0E">
      <w:pPr>
        <w:jc w:val="both"/>
      </w:pPr>
    </w:p>
    <w:p w:rsidR="00525B0E" w:rsidRPr="004145C6" w:rsidRDefault="00525B0E" w:rsidP="00525B0E">
      <w:pPr>
        <w:jc w:val="both"/>
      </w:pPr>
    </w:p>
    <w:p w:rsidR="00525B0E" w:rsidRPr="00E345B6" w:rsidRDefault="00525B0E" w:rsidP="00525B0E">
      <w:pPr>
        <w:jc w:val="both"/>
        <w:rPr>
          <w:b/>
        </w:rPr>
      </w:pPr>
      <w:r w:rsidRPr="00E345B6">
        <w:rPr>
          <w:b/>
        </w:rPr>
        <w:t>СОДЕРЖАНИЕ ИЗВЕЩЕНИЯ О ПРОВЕДЕНИИ ЗАКУПКИ</w:t>
      </w:r>
    </w:p>
    <w:p w:rsidR="00525B0E" w:rsidRPr="004145C6" w:rsidRDefault="00525B0E" w:rsidP="00525B0E">
      <w:pPr>
        <w:jc w:val="both"/>
      </w:pPr>
    </w:p>
    <w:p w:rsidR="00525B0E" w:rsidRPr="004145C6" w:rsidRDefault="00525B0E" w:rsidP="00525B0E">
      <w:pPr>
        <w:jc w:val="both"/>
      </w:pPr>
      <w:r w:rsidRPr="004145C6">
        <w:t>1.</w:t>
      </w:r>
      <w:r w:rsidRPr="004145C6">
        <w:tab/>
        <w:t>РАЗДЕЛ: ОБЩИЕ УСЛОВИЯ ПРОВЕДЕНИЯ ЗАКУПКИ</w:t>
      </w:r>
    </w:p>
    <w:p w:rsidR="00525B0E" w:rsidRPr="004145C6" w:rsidRDefault="00525B0E" w:rsidP="00525B0E">
      <w:pPr>
        <w:jc w:val="both"/>
      </w:pPr>
      <w:r w:rsidRPr="004145C6">
        <w:t>1.1.</w:t>
      </w:r>
      <w:r w:rsidRPr="004145C6">
        <w:tab/>
        <w:t>ОБЩИЕ СВЕДЕНИЯ</w:t>
      </w:r>
    </w:p>
    <w:p w:rsidR="00525B0E" w:rsidRPr="004145C6" w:rsidRDefault="00525B0E" w:rsidP="00525B0E">
      <w:pPr>
        <w:jc w:val="both"/>
      </w:pPr>
      <w:r w:rsidRPr="004145C6">
        <w:t>1.1.1.</w:t>
      </w:r>
      <w:r w:rsidRPr="004145C6">
        <w:tab/>
        <w:t>Заказчик. Предмет закупки. Организатор закупки.</w:t>
      </w:r>
    </w:p>
    <w:p w:rsidR="00525B0E" w:rsidRPr="004145C6" w:rsidRDefault="00525B0E" w:rsidP="00525B0E">
      <w:pPr>
        <w:jc w:val="both"/>
      </w:pPr>
      <w:r w:rsidRPr="004145C6">
        <w:t>1.1.2.</w:t>
      </w:r>
      <w:r w:rsidRPr="004145C6">
        <w:tab/>
        <w:t>Место, условия и сроки поставки товаров (выполнения работ, оказания услуг).</w:t>
      </w:r>
    </w:p>
    <w:p w:rsidR="00525B0E" w:rsidRPr="004145C6" w:rsidRDefault="00525B0E" w:rsidP="00525B0E">
      <w:pPr>
        <w:jc w:val="both"/>
      </w:pPr>
      <w:r w:rsidRPr="004145C6">
        <w:t>1.1.3.</w:t>
      </w:r>
      <w:r w:rsidRPr="004145C6">
        <w:tab/>
        <w:t>Начальная (максимальная) цена договора. Порядок формирования цены договора.</w:t>
      </w:r>
    </w:p>
    <w:p w:rsidR="00525B0E" w:rsidRPr="004145C6" w:rsidRDefault="00525B0E" w:rsidP="00525B0E">
      <w:pPr>
        <w:jc w:val="both"/>
      </w:pPr>
      <w:r w:rsidRPr="004145C6">
        <w:t>1.1.4.</w:t>
      </w:r>
      <w:r w:rsidRPr="004145C6">
        <w:tab/>
        <w:t>Форма, сроки и порядок оплаты поставки товаров (выполнения работ, оказания услуг).</w:t>
      </w:r>
    </w:p>
    <w:p w:rsidR="00525B0E" w:rsidRPr="004145C6" w:rsidRDefault="00525B0E" w:rsidP="00525B0E">
      <w:pPr>
        <w:jc w:val="both"/>
      </w:pPr>
      <w:r w:rsidRPr="004145C6">
        <w:t>1.1.5.</w:t>
      </w:r>
      <w:r w:rsidRPr="004145C6">
        <w:tab/>
        <w:t>Требования к участникам закупки.</w:t>
      </w:r>
    </w:p>
    <w:p w:rsidR="00525B0E" w:rsidRPr="004145C6" w:rsidRDefault="00525B0E" w:rsidP="00525B0E">
      <w:pPr>
        <w:jc w:val="both"/>
      </w:pPr>
      <w:r w:rsidRPr="004145C6">
        <w:t>1.1.6.</w:t>
      </w:r>
      <w:r w:rsidRPr="004145C6">
        <w:tab/>
        <w:t>Отказ в допуске к участию в закупке.</w:t>
      </w:r>
    </w:p>
    <w:p w:rsidR="00525B0E" w:rsidRPr="004145C6" w:rsidRDefault="00525B0E" w:rsidP="00525B0E">
      <w:pPr>
        <w:jc w:val="both"/>
      </w:pPr>
    </w:p>
    <w:p w:rsidR="00525B0E" w:rsidRPr="004145C6" w:rsidRDefault="00525B0E" w:rsidP="00525B0E">
      <w:pPr>
        <w:jc w:val="both"/>
      </w:pPr>
      <w:r w:rsidRPr="004145C6">
        <w:t>1.2.</w:t>
      </w:r>
      <w:r w:rsidRPr="004145C6">
        <w:tab/>
        <w:t>ИЗВЕЩЕНИЕ О ПРОВЕДЕНИИ ЗАКУПКИ</w:t>
      </w:r>
    </w:p>
    <w:p w:rsidR="00525B0E" w:rsidRPr="004145C6" w:rsidRDefault="00525B0E" w:rsidP="00525B0E">
      <w:pPr>
        <w:jc w:val="both"/>
      </w:pPr>
      <w:r w:rsidRPr="004145C6">
        <w:t>1.2.1.</w:t>
      </w:r>
      <w:r w:rsidRPr="004145C6">
        <w:tab/>
        <w:t>Содержание извещения о проведении закупки.</w:t>
      </w:r>
    </w:p>
    <w:p w:rsidR="00525B0E" w:rsidRPr="004145C6" w:rsidRDefault="00525B0E" w:rsidP="00525B0E">
      <w:pPr>
        <w:jc w:val="both"/>
      </w:pPr>
      <w:r w:rsidRPr="004145C6">
        <w:t>1.2.2.</w:t>
      </w:r>
      <w:r w:rsidRPr="004145C6">
        <w:tab/>
        <w:t>Порядок предоставления извещения о проведении закупки.</w:t>
      </w:r>
    </w:p>
    <w:p w:rsidR="00525B0E" w:rsidRPr="004145C6" w:rsidRDefault="00525B0E" w:rsidP="00525B0E">
      <w:pPr>
        <w:jc w:val="both"/>
      </w:pPr>
      <w:r w:rsidRPr="004145C6">
        <w:t>1.2.3.</w:t>
      </w:r>
      <w:r w:rsidRPr="004145C6">
        <w:tab/>
        <w:t>Форма, порядок, даты начала и окончания срока предоставления участникам закупки разъяснений положений извещения о проведении закупки.</w:t>
      </w:r>
    </w:p>
    <w:p w:rsidR="00525B0E" w:rsidRPr="004145C6" w:rsidRDefault="00525B0E" w:rsidP="00525B0E">
      <w:pPr>
        <w:jc w:val="both"/>
      </w:pPr>
      <w:r w:rsidRPr="004145C6">
        <w:t>1.2.4.</w:t>
      </w:r>
      <w:r w:rsidRPr="004145C6">
        <w:tab/>
        <w:t>Внесение изменений в извещения о проведении закупки.</w:t>
      </w:r>
    </w:p>
    <w:p w:rsidR="00525B0E" w:rsidRPr="004145C6" w:rsidRDefault="00525B0E" w:rsidP="00525B0E">
      <w:pPr>
        <w:jc w:val="both"/>
      </w:pPr>
      <w:r w:rsidRPr="004145C6">
        <w:t>1.2.5.</w:t>
      </w:r>
      <w:r w:rsidRPr="004145C6">
        <w:tab/>
        <w:t>Отказ от проведения закупки.</w:t>
      </w:r>
    </w:p>
    <w:p w:rsidR="00525B0E" w:rsidRPr="004145C6" w:rsidRDefault="00525B0E" w:rsidP="00525B0E">
      <w:pPr>
        <w:jc w:val="both"/>
      </w:pPr>
      <w:r w:rsidRPr="004145C6">
        <w:t>1.2.6.</w:t>
      </w:r>
      <w:r w:rsidRPr="004145C6">
        <w:tab/>
        <w:t>Приоритет товаров российского происхождения, работ, услуг, выполняемых, оказываемых российскими лицами.</w:t>
      </w:r>
    </w:p>
    <w:p w:rsidR="00525B0E" w:rsidRPr="004145C6" w:rsidRDefault="00525B0E" w:rsidP="00525B0E">
      <w:pPr>
        <w:jc w:val="both"/>
      </w:pPr>
    </w:p>
    <w:p w:rsidR="00525B0E" w:rsidRPr="004145C6" w:rsidRDefault="00525B0E" w:rsidP="00525B0E">
      <w:pPr>
        <w:jc w:val="both"/>
      </w:pPr>
      <w:r w:rsidRPr="004145C6">
        <w:t>1.3.</w:t>
      </w:r>
      <w:r w:rsidRPr="004145C6">
        <w:tab/>
        <w:t>ПОДГОТОВКА ЗАЯВКИ НА УЧАСТИЕ В ЗАКУПКЕ</w:t>
      </w:r>
    </w:p>
    <w:p w:rsidR="00525B0E" w:rsidRPr="004145C6" w:rsidRDefault="00525B0E" w:rsidP="00525B0E">
      <w:pPr>
        <w:jc w:val="both"/>
      </w:pPr>
      <w:r w:rsidRPr="004145C6">
        <w:t>1.3.1.</w:t>
      </w:r>
      <w:r w:rsidRPr="004145C6">
        <w:tab/>
        <w:t>Форма заявки на участие в закупке.</w:t>
      </w:r>
    </w:p>
    <w:p w:rsidR="00525B0E" w:rsidRPr="004145C6" w:rsidRDefault="00525B0E" w:rsidP="00525B0E">
      <w:pPr>
        <w:jc w:val="both"/>
      </w:pPr>
      <w:r w:rsidRPr="004145C6">
        <w:t>1.3.2.</w:t>
      </w:r>
      <w:r w:rsidRPr="004145C6">
        <w:tab/>
        <w:t>Требования к содержанию документов, входящих в состав заявки на участие в закупке.</w:t>
      </w:r>
    </w:p>
    <w:p w:rsidR="00525B0E" w:rsidRPr="004145C6" w:rsidRDefault="00525B0E" w:rsidP="00525B0E">
      <w:pPr>
        <w:jc w:val="both"/>
      </w:pPr>
      <w:r w:rsidRPr="004145C6">
        <w:t>1.3.3.</w:t>
      </w:r>
      <w:r w:rsidRPr="004145C6">
        <w:tab/>
        <w:t>Цена и валюта заявки на участие в закупке.</w:t>
      </w:r>
    </w:p>
    <w:p w:rsidR="00525B0E" w:rsidRPr="004145C6" w:rsidRDefault="00525B0E" w:rsidP="00525B0E">
      <w:pPr>
        <w:jc w:val="both"/>
      </w:pPr>
      <w:r w:rsidRPr="004145C6">
        <w:t>1.3.4.</w:t>
      </w:r>
      <w:r w:rsidRPr="004145C6">
        <w:tab/>
        <w:t>Требования к оформлению заявок на участие в закупке.</w:t>
      </w:r>
    </w:p>
    <w:p w:rsidR="00525B0E" w:rsidRPr="004145C6" w:rsidRDefault="00525B0E" w:rsidP="00525B0E">
      <w:pPr>
        <w:jc w:val="both"/>
      </w:pPr>
      <w:r w:rsidRPr="004145C6">
        <w:t>1.3.5.</w:t>
      </w:r>
      <w:r w:rsidRPr="004145C6">
        <w:tab/>
        <w:t>Требования к оформлению иных документов, прилагаемых к заявке.</w:t>
      </w:r>
    </w:p>
    <w:p w:rsidR="00525B0E" w:rsidRPr="004145C6" w:rsidRDefault="00525B0E" w:rsidP="00525B0E">
      <w:pPr>
        <w:jc w:val="both"/>
      </w:pPr>
    </w:p>
    <w:p w:rsidR="00525B0E" w:rsidRPr="004145C6" w:rsidRDefault="00525B0E" w:rsidP="00525B0E">
      <w:pPr>
        <w:jc w:val="both"/>
      </w:pPr>
      <w:r w:rsidRPr="004145C6">
        <w:t>1.4.</w:t>
      </w:r>
      <w:r w:rsidRPr="004145C6">
        <w:tab/>
        <w:t>ПОДАЧА КОТИРОВОЧНОЙ ЗАЯВКИ</w:t>
      </w:r>
    </w:p>
    <w:p w:rsidR="00525B0E" w:rsidRPr="004145C6" w:rsidRDefault="00525B0E" w:rsidP="00525B0E">
      <w:pPr>
        <w:jc w:val="both"/>
      </w:pPr>
      <w:r w:rsidRPr="004145C6">
        <w:t>1.4.1.</w:t>
      </w:r>
      <w:r w:rsidRPr="004145C6">
        <w:tab/>
        <w:t>Порядок, место, дата начала и дата окончания срока подачи котировочных заявок.</w:t>
      </w:r>
    </w:p>
    <w:p w:rsidR="00525B0E" w:rsidRPr="004145C6" w:rsidRDefault="00525B0E" w:rsidP="00525B0E">
      <w:pPr>
        <w:jc w:val="both"/>
      </w:pPr>
      <w:r w:rsidRPr="004145C6">
        <w:t>1.4.2.</w:t>
      </w:r>
      <w:r w:rsidRPr="004145C6">
        <w:tab/>
        <w:t>Изменения и отзыв котировочных заявок.</w:t>
      </w:r>
    </w:p>
    <w:p w:rsidR="00525B0E" w:rsidRPr="004145C6" w:rsidRDefault="00525B0E" w:rsidP="00525B0E">
      <w:pPr>
        <w:jc w:val="both"/>
      </w:pPr>
      <w:r w:rsidRPr="004145C6">
        <w:t>1.4.3.</w:t>
      </w:r>
      <w:r w:rsidRPr="004145C6">
        <w:tab/>
        <w:t>Котировочных заявок, поданные с опозданием.</w:t>
      </w:r>
    </w:p>
    <w:p w:rsidR="00525B0E" w:rsidRPr="004145C6" w:rsidRDefault="00525B0E" w:rsidP="00525B0E">
      <w:pPr>
        <w:jc w:val="both"/>
      </w:pPr>
      <w:r w:rsidRPr="004145C6">
        <w:t>1.4.4.</w:t>
      </w:r>
      <w:r w:rsidRPr="004145C6">
        <w:tab/>
        <w:t>Срок действия котировочных заявок.</w:t>
      </w:r>
    </w:p>
    <w:p w:rsidR="00525B0E" w:rsidRPr="004145C6" w:rsidRDefault="00525B0E" w:rsidP="00525B0E">
      <w:pPr>
        <w:jc w:val="both"/>
      </w:pPr>
    </w:p>
    <w:p w:rsidR="00525B0E" w:rsidRPr="004145C6" w:rsidRDefault="00525B0E" w:rsidP="00525B0E">
      <w:pPr>
        <w:jc w:val="both"/>
      </w:pPr>
      <w:r w:rsidRPr="004145C6">
        <w:t>1.5.</w:t>
      </w:r>
      <w:r w:rsidRPr="004145C6">
        <w:tab/>
        <w:t>ПРОЦЕДУРЫ ОПРЕДЕЛЕНИЯ ПОБЕДИТЕЛЯ</w:t>
      </w:r>
    </w:p>
    <w:p w:rsidR="00525B0E" w:rsidRPr="004145C6" w:rsidRDefault="00525B0E" w:rsidP="00525B0E">
      <w:pPr>
        <w:jc w:val="both"/>
      </w:pPr>
      <w:r w:rsidRPr="004145C6">
        <w:t>1.5.1.</w:t>
      </w:r>
      <w:r w:rsidRPr="004145C6">
        <w:tab/>
        <w:t>Рассмотрение котировочных заявок.</w:t>
      </w:r>
    </w:p>
    <w:p w:rsidR="00525B0E" w:rsidRPr="004145C6" w:rsidRDefault="00525B0E" w:rsidP="00525B0E">
      <w:pPr>
        <w:jc w:val="both"/>
      </w:pPr>
      <w:r w:rsidRPr="004145C6">
        <w:t>1.5.2.</w:t>
      </w:r>
      <w:r w:rsidRPr="004145C6">
        <w:tab/>
        <w:t>Оценка котировочных заявок, определение победителя</w:t>
      </w:r>
    </w:p>
    <w:p w:rsidR="00525B0E" w:rsidRPr="004145C6" w:rsidRDefault="00525B0E" w:rsidP="00525B0E">
      <w:pPr>
        <w:jc w:val="both"/>
      </w:pPr>
      <w:r w:rsidRPr="004145C6">
        <w:t>1.5.3.</w:t>
      </w:r>
      <w:r w:rsidRPr="004145C6">
        <w:tab/>
        <w:t>Переторжка (дополнительные этапы процедуры).</w:t>
      </w:r>
    </w:p>
    <w:p w:rsidR="00525B0E" w:rsidRPr="004145C6" w:rsidRDefault="00525B0E" w:rsidP="00525B0E">
      <w:pPr>
        <w:jc w:val="both"/>
      </w:pPr>
      <w:r w:rsidRPr="004145C6">
        <w:t>1.5.4.</w:t>
      </w:r>
      <w:r w:rsidRPr="004145C6">
        <w:tab/>
        <w:t>Последствия признания запроса котировок несостоявшимся</w:t>
      </w:r>
    </w:p>
    <w:p w:rsidR="00525B0E" w:rsidRPr="004145C6" w:rsidRDefault="00525B0E" w:rsidP="00525B0E">
      <w:pPr>
        <w:jc w:val="both"/>
      </w:pPr>
      <w:r w:rsidRPr="004145C6">
        <w:t>1.5.5.</w:t>
      </w:r>
      <w:r w:rsidRPr="004145C6">
        <w:tab/>
        <w:t>Подписание договора.</w:t>
      </w:r>
    </w:p>
    <w:p w:rsidR="00525B0E" w:rsidRPr="004145C6" w:rsidRDefault="00525B0E" w:rsidP="00525B0E">
      <w:pPr>
        <w:jc w:val="both"/>
      </w:pPr>
    </w:p>
    <w:p w:rsidR="00525B0E" w:rsidRPr="004145C6" w:rsidRDefault="00525B0E" w:rsidP="00525B0E">
      <w:pPr>
        <w:jc w:val="both"/>
      </w:pPr>
      <w:r w:rsidRPr="004145C6">
        <w:t>2.</w:t>
      </w:r>
      <w:r w:rsidRPr="004145C6">
        <w:tab/>
        <w:t>РАЗДЕЛ: ИНФОРМАЦИОННАЯ КАРТА ЗАКУПКИ</w:t>
      </w:r>
    </w:p>
    <w:p w:rsidR="00525B0E" w:rsidRPr="004145C6" w:rsidRDefault="00525B0E" w:rsidP="00525B0E">
      <w:pPr>
        <w:jc w:val="both"/>
      </w:pPr>
    </w:p>
    <w:p w:rsidR="00525B0E" w:rsidRPr="004145C6" w:rsidRDefault="00525B0E" w:rsidP="00525B0E">
      <w:pPr>
        <w:jc w:val="both"/>
      </w:pPr>
      <w:r w:rsidRPr="004145C6">
        <w:t>3.</w:t>
      </w:r>
      <w:r w:rsidRPr="004145C6">
        <w:tab/>
        <w:t>РАЗДЕЛ: ОБРАЗЦЫ ФОРМ ДОКУМЕНТОВ, ПРЕДСТАВЛЯЕМЫХ УЧАСТНИКАМИ ЗАКУПКИ И ИНСТРУКЦИЯ ПО ИХ ЗАПОЛНЕНИЮ</w:t>
      </w:r>
    </w:p>
    <w:p w:rsidR="00525B0E" w:rsidRPr="004145C6" w:rsidRDefault="00525B0E" w:rsidP="00525B0E">
      <w:pPr>
        <w:jc w:val="both"/>
      </w:pPr>
      <w:r w:rsidRPr="004145C6">
        <w:t>3.1.</w:t>
      </w:r>
      <w:r w:rsidRPr="004145C6">
        <w:tab/>
        <w:t xml:space="preserve">ФОРМА КОТИРОВОЧНОЙ ЗАЯВКИ </w:t>
      </w:r>
    </w:p>
    <w:p w:rsidR="00525B0E" w:rsidRPr="004145C6" w:rsidRDefault="00525B0E" w:rsidP="00525B0E">
      <w:pPr>
        <w:jc w:val="both"/>
      </w:pPr>
      <w:r w:rsidRPr="004145C6">
        <w:t>3.2.</w:t>
      </w:r>
      <w:r w:rsidRPr="004145C6">
        <w:tab/>
        <w:t>ФОРМА ЦЕНОВОГО ПРЕДЛОЖЕНИЯ</w:t>
      </w:r>
    </w:p>
    <w:p w:rsidR="00525B0E" w:rsidRPr="004145C6" w:rsidRDefault="00525B0E" w:rsidP="00525B0E">
      <w:pPr>
        <w:jc w:val="both"/>
      </w:pPr>
      <w:r w:rsidRPr="004145C6">
        <w:t>3.3.</w:t>
      </w:r>
      <w:r w:rsidRPr="004145C6">
        <w:tab/>
        <w:t>ФОРМА АНКЕТЫ УЧАСТНИКА ЗАКУПКИ</w:t>
      </w:r>
    </w:p>
    <w:p w:rsidR="00525B0E" w:rsidRPr="004145C6" w:rsidRDefault="00525B0E" w:rsidP="00525B0E">
      <w:pPr>
        <w:jc w:val="both"/>
      </w:pPr>
      <w:r w:rsidRPr="004145C6">
        <w:t>3.4.</w:t>
      </w:r>
      <w:r w:rsidRPr="004145C6">
        <w:tab/>
        <w:t>ФОРМА ЗАПРОСА О ПРЕДОСТАВЛЕНИИ РАЗЪЯСНЕНИЙ ПОЛОЖЕНИЙ ИЗВЕЩЕНИЯ О ПРОВЕДЕНИИ ЗАКУПКИ</w:t>
      </w:r>
    </w:p>
    <w:p w:rsidR="00525B0E" w:rsidRPr="004145C6" w:rsidRDefault="00525B0E" w:rsidP="00525B0E">
      <w:pPr>
        <w:jc w:val="both"/>
      </w:pPr>
    </w:p>
    <w:p w:rsidR="00525B0E" w:rsidRPr="004145C6" w:rsidRDefault="00525B0E" w:rsidP="00525B0E">
      <w:pPr>
        <w:jc w:val="both"/>
      </w:pPr>
      <w:r w:rsidRPr="004145C6">
        <w:t>4.</w:t>
      </w:r>
      <w:r w:rsidRPr="004145C6">
        <w:tab/>
        <w:t>РАЗДЕЛ: ТЕХНИЧЕСКАЯ ДОКУМЕНТАЦИЯ</w:t>
      </w:r>
    </w:p>
    <w:p w:rsidR="00525B0E" w:rsidRPr="004145C6" w:rsidRDefault="00525B0E" w:rsidP="00525B0E">
      <w:pPr>
        <w:jc w:val="both"/>
      </w:pPr>
    </w:p>
    <w:p w:rsidR="00525B0E" w:rsidRPr="004145C6" w:rsidRDefault="00525B0E" w:rsidP="00525B0E">
      <w:pPr>
        <w:jc w:val="both"/>
      </w:pPr>
      <w:r w:rsidRPr="004145C6">
        <w:t>5.</w:t>
      </w:r>
      <w:r w:rsidRPr="004145C6">
        <w:tab/>
        <w:t xml:space="preserve">РАЗДЕЛ: ПРОЕКТ ДОГОВОРА </w:t>
      </w:r>
    </w:p>
    <w:p w:rsidR="00525B0E" w:rsidRDefault="00525B0E" w:rsidP="00525B0E">
      <w:pPr>
        <w:jc w:val="both"/>
      </w:pPr>
    </w:p>
    <w:p w:rsidR="00525B0E" w:rsidRDefault="00525B0E" w:rsidP="00525B0E">
      <w:pPr>
        <w:jc w:val="both"/>
      </w:pPr>
    </w:p>
    <w:p w:rsidR="00525B0E" w:rsidRDefault="00525B0E" w:rsidP="00525B0E">
      <w:pPr>
        <w:jc w:val="both"/>
      </w:pPr>
    </w:p>
    <w:p w:rsidR="00525B0E" w:rsidRDefault="00525B0E" w:rsidP="00525B0E">
      <w:pPr>
        <w:jc w:val="both"/>
      </w:pPr>
    </w:p>
    <w:p w:rsidR="00525B0E" w:rsidRDefault="00525B0E" w:rsidP="00525B0E">
      <w:pPr>
        <w:jc w:val="both"/>
      </w:pPr>
    </w:p>
    <w:p w:rsidR="00525B0E" w:rsidRDefault="00525B0E" w:rsidP="00525B0E">
      <w:pPr>
        <w:jc w:val="both"/>
      </w:pPr>
    </w:p>
    <w:p w:rsidR="00525B0E" w:rsidRDefault="00525B0E" w:rsidP="00525B0E">
      <w:pPr>
        <w:jc w:val="both"/>
      </w:pPr>
    </w:p>
    <w:p w:rsidR="00525B0E" w:rsidRDefault="00525B0E" w:rsidP="00525B0E">
      <w:pPr>
        <w:jc w:val="both"/>
      </w:pPr>
    </w:p>
    <w:p w:rsidR="00525B0E" w:rsidRDefault="00525B0E" w:rsidP="00525B0E">
      <w:pPr>
        <w:jc w:val="both"/>
        <w:rPr>
          <w:b/>
        </w:rPr>
      </w:pPr>
    </w:p>
    <w:p w:rsidR="00525B0E" w:rsidRDefault="00525B0E" w:rsidP="00525B0E">
      <w:pPr>
        <w:jc w:val="both"/>
        <w:rPr>
          <w:b/>
        </w:rPr>
      </w:pPr>
    </w:p>
    <w:p w:rsidR="00525B0E" w:rsidRDefault="00525B0E" w:rsidP="00525B0E">
      <w:pPr>
        <w:jc w:val="both"/>
        <w:rPr>
          <w:b/>
        </w:rPr>
      </w:pPr>
    </w:p>
    <w:p w:rsidR="00525B0E" w:rsidRDefault="00525B0E" w:rsidP="00525B0E">
      <w:pPr>
        <w:jc w:val="both"/>
        <w:rPr>
          <w:b/>
        </w:rPr>
      </w:pPr>
    </w:p>
    <w:p w:rsidR="00525B0E" w:rsidRPr="00E345B6" w:rsidRDefault="00525B0E" w:rsidP="00525B0E">
      <w:pPr>
        <w:jc w:val="both"/>
        <w:rPr>
          <w:b/>
        </w:rPr>
      </w:pPr>
      <w:r w:rsidRPr="00E345B6">
        <w:rPr>
          <w:b/>
        </w:rPr>
        <w:t>1.</w:t>
      </w:r>
      <w:r w:rsidRPr="00E345B6">
        <w:rPr>
          <w:b/>
        </w:rPr>
        <w:tab/>
        <w:t>РАЗДЕЛ: ОБЩИЕ УСЛОВИЯ ПРОВЕДЕНИЯ ЗАКУПКИ</w:t>
      </w:r>
    </w:p>
    <w:p w:rsidR="00525B0E" w:rsidRPr="004145C6" w:rsidRDefault="00525B0E" w:rsidP="00525B0E">
      <w:pPr>
        <w:jc w:val="both"/>
      </w:pPr>
      <w:r>
        <w:t>1.1.</w:t>
      </w:r>
      <w:r>
        <w:tab/>
        <w:t>ОБЩИЕ СВЕДЕНИЯ</w:t>
      </w:r>
    </w:p>
    <w:p w:rsidR="00525B0E" w:rsidRDefault="00525B0E" w:rsidP="00525B0E">
      <w:pPr>
        <w:jc w:val="both"/>
      </w:pPr>
      <w:r w:rsidRPr="004145C6">
        <w:t>1.1.1.</w:t>
      </w:r>
      <w:r w:rsidRPr="004145C6">
        <w:tab/>
        <w:t>Заказчик. Предмет закупки. Организатор закупки.</w:t>
      </w:r>
    </w:p>
    <w:p w:rsidR="00525B0E" w:rsidRPr="004145C6" w:rsidRDefault="00525B0E" w:rsidP="00525B0E">
      <w:pPr>
        <w:jc w:val="both"/>
      </w:pPr>
    </w:p>
    <w:p w:rsidR="00525B0E" w:rsidRDefault="00525B0E" w:rsidP="00525B0E">
      <w:pPr>
        <w:jc w:val="both"/>
      </w:pPr>
      <w:r w:rsidRPr="004145C6">
        <w:t>Форма закупки: запрос котировок в электронной форме.</w:t>
      </w:r>
    </w:p>
    <w:p w:rsidR="00525B0E" w:rsidRPr="004145C6" w:rsidRDefault="00525B0E" w:rsidP="00525B0E">
      <w:pPr>
        <w:jc w:val="both"/>
      </w:pPr>
    </w:p>
    <w:p w:rsidR="00525B0E" w:rsidRPr="004145C6" w:rsidRDefault="00525B0E" w:rsidP="00525B0E">
      <w:pPr>
        <w:jc w:val="both"/>
      </w:pPr>
      <w:r w:rsidRPr="004145C6">
        <w:t>Предмет закупки: указан в Информационной карте закупки.</w:t>
      </w:r>
    </w:p>
    <w:p w:rsidR="00525B0E" w:rsidRDefault="00525B0E" w:rsidP="00525B0E"/>
    <w:p w:rsidR="00525B0E" w:rsidRPr="00E345B6" w:rsidRDefault="00525B0E" w:rsidP="00525B0E">
      <w:r w:rsidRPr="004145C6">
        <w:t xml:space="preserve">Заказчик: </w:t>
      </w:r>
      <w:r>
        <w:t xml:space="preserve">Государственное автономное образовательное </w:t>
      </w:r>
      <w:r w:rsidRPr="00E345B6">
        <w:t>у</w:t>
      </w:r>
      <w:r>
        <w:t xml:space="preserve">чреждение </w:t>
      </w:r>
      <w:r w:rsidRPr="00E345B6">
        <w:t xml:space="preserve">дополнительного профессионального </w:t>
      </w:r>
      <w:proofErr w:type="gramStart"/>
      <w:r w:rsidRPr="00E345B6">
        <w:t>образования</w:t>
      </w:r>
      <w:r>
        <w:t xml:space="preserve"> </w:t>
      </w:r>
      <w:r w:rsidRPr="00E345B6">
        <w:t xml:space="preserve"> «</w:t>
      </w:r>
      <w:proofErr w:type="gramEnd"/>
      <w:r w:rsidRPr="00E345B6">
        <w:t>Ленинградский областной институт развития образования»</w:t>
      </w:r>
    </w:p>
    <w:p w:rsidR="00525B0E" w:rsidRPr="00E345B6" w:rsidRDefault="00525B0E" w:rsidP="00525B0E">
      <w:r w:rsidRPr="00E345B6">
        <w:t xml:space="preserve"> (ГАОУ ДПО «ЛОИРО»)</w:t>
      </w:r>
      <w:r>
        <w:t>,</w:t>
      </w:r>
      <w:r w:rsidRPr="00E74C9A">
        <w:t xml:space="preserve"> </w:t>
      </w:r>
      <w:r w:rsidRPr="004145C6">
        <w:t xml:space="preserve">юридический/ почтовый адрес: </w:t>
      </w:r>
      <w:r>
        <w:t xml:space="preserve">197136, Санкт-Петербург, Чкаловский проспект, дом 25а, </w:t>
      </w:r>
      <w:proofErr w:type="spellStart"/>
      <w:r>
        <w:t>лит.А</w:t>
      </w:r>
      <w:proofErr w:type="spellEnd"/>
      <w:r>
        <w:t xml:space="preserve">. </w:t>
      </w:r>
    </w:p>
    <w:p w:rsidR="00525B0E" w:rsidRPr="00E345B6" w:rsidRDefault="00525B0E" w:rsidP="00525B0E"/>
    <w:p w:rsidR="00525B0E" w:rsidRPr="00714B64" w:rsidRDefault="00525B0E" w:rsidP="00525B0E">
      <w:r w:rsidRPr="004145C6">
        <w:t xml:space="preserve">Организатор закупки: </w:t>
      </w:r>
      <w:r w:rsidRPr="00714B64">
        <w:t xml:space="preserve">Государственное автономное образовательное учреждение дополнительного профессионального </w:t>
      </w:r>
      <w:proofErr w:type="gramStart"/>
      <w:r w:rsidRPr="00714B64">
        <w:t>образования  «</w:t>
      </w:r>
      <w:proofErr w:type="gramEnd"/>
      <w:r w:rsidRPr="00714B64">
        <w:t>Ленинградский областной институт развития образования»</w:t>
      </w:r>
    </w:p>
    <w:p w:rsidR="00525B0E" w:rsidRPr="004145C6" w:rsidRDefault="00525B0E" w:rsidP="00525B0E">
      <w:r w:rsidRPr="00714B64">
        <w:t xml:space="preserve"> (ГАОУ ДПО «ЛОИРО»), юридический/ почтовый адрес: 197136, Санкт-Петербург, Чкаловский проспект, дом 25а, </w:t>
      </w:r>
      <w:proofErr w:type="spellStart"/>
      <w:r w:rsidRPr="00714B64">
        <w:t>лит.А</w:t>
      </w:r>
      <w:proofErr w:type="spellEnd"/>
      <w:r w:rsidRPr="00714B64">
        <w:t>.</w:t>
      </w:r>
      <w:r>
        <w:t xml:space="preserve"> </w:t>
      </w:r>
    </w:p>
    <w:p w:rsidR="00525B0E" w:rsidRPr="004145C6" w:rsidRDefault="00525B0E" w:rsidP="00525B0E">
      <w:pPr>
        <w:jc w:val="both"/>
      </w:pPr>
    </w:p>
    <w:p w:rsidR="00525B0E" w:rsidRPr="004145C6" w:rsidRDefault="00525B0E" w:rsidP="00525B0E">
      <w:pPr>
        <w:jc w:val="both"/>
      </w:pPr>
      <w:r w:rsidRPr="004145C6">
        <w:t>1.1.2.</w:t>
      </w:r>
      <w:r w:rsidRPr="004145C6">
        <w:tab/>
        <w:t>Место, условия и сроки поставки товаров (выполнения работ, оказания услуг)</w:t>
      </w:r>
    </w:p>
    <w:p w:rsidR="00525B0E" w:rsidRPr="004145C6" w:rsidRDefault="00525B0E" w:rsidP="00525B0E">
      <w:pPr>
        <w:jc w:val="both"/>
      </w:pPr>
      <w:r w:rsidRPr="004145C6">
        <w:t>1.</w:t>
      </w:r>
      <w:r w:rsidRPr="004145C6">
        <w:tab/>
        <w:t>Место поставки товаров (выполнения работ, оказания услуг): в соответствии с Информационной картой закупки.</w:t>
      </w:r>
    </w:p>
    <w:p w:rsidR="00525B0E" w:rsidRPr="004145C6" w:rsidRDefault="00525B0E" w:rsidP="00525B0E">
      <w:pPr>
        <w:jc w:val="both"/>
      </w:pPr>
      <w:r w:rsidRPr="004145C6">
        <w:t>2.</w:t>
      </w:r>
      <w:r w:rsidRPr="004145C6">
        <w:tab/>
        <w:t>Срок поставки товаров (выполнения работ, оказания услуг): в Информационной карте закупки.</w:t>
      </w:r>
    </w:p>
    <w:p w:rsidR="00525B0E" w:rsidRPr="004145C6" w:rsidRDefault="00525B0E" w:rsidP="00525B0E">
      <w:pPr>
        <w:jc w:val="both"/>
      </w:pPr>
      <w:r w:rsidRPr="004145C6">
        <w:t>3.</w:t>
      </w:r>
      <w:r w:rsidRPr="004145C6">
        <w:tab/>
        <w:t>Условия поставки товаров (выполнения работ, оказания услуг): в соответствии с Информационной картой.</w:t>
      </w:r>
    </w:p>
    <w:p w:rsidR="00525B0E" w:rsidRPr="004145C6" w:rsidRDefault="00525B0E" w:rsidP="00525B0E">
      <w:pPr>
        <w:jc w:val="both"/>
      </w:pPr>
    </w:p>
    <w:p w:rsidR="00525B0E" w:rsidRPr="004145C6" w:rsidRDefault="00525B0E" w:rsidP="00525B0E">
      <w:pPr>
        <w:jc w:val="both"/>
      </w:pPr>
      <w:r w:rsidRPr="004145C6">
        <w:t>1.1.3.</w:t>
      </w:r>
      <w:r w:rsidRPr="004145C6">
        <w:tab/>
        <w:t>Начальная (максимальная) цена договора. Порядок формирования цены договора</w:t>
      </w:r>
    </w:p>
    <w:p w:rsidR="00525B0E" w:rsidRPr="004145C6" w:rsidRDefault="00525B0E" w:rsidP="00525B0E">
      <w:pPr>
        <w:jc w:val="both"/>
      </w:pPr>
      <w:r w:rsidRPr="004145C6">
        <w:t>Начальная (максимальная) цена договора – в соответствии с Информационной картой закупки.</w:t>
      </w:r>
    </w:p>
    <w:p w:rsidR="00525B0E" w:rsidRPr="004145C6" w:rsidRDefault="00525B0E" w:rsidP="00525B0E">
      <w:pPr>
        <w:jc w:val="both"/>
      </w:pPr>
      <w:r w:rsidRPr="004145C6">
        <w:t xml:space="preserve">Цена включает в себя все затраты на предлагаемые поставки товаров (выполнения работ, оказания услуг), в </w:t>
      </w:r>
      <w:proofErr w:type="spellStart"/>
      <w:r w:rsidRPr="004145C6">
        <w:t>т.ч</w:t>
      </w:r>
      <w:proofErr w:type="spellEnd"/>
      <w:r w:rsidRPr="004145C6">
        <w:t>. транспортные расходы. НДС, кроме того.</w:t>
      </w:r>
    </w:p>
    <w:p w:rsidR="00525B0E" w:rsidRPr="004145C6" w:rsidRDefault="00525B0E" w:rsidP="00525B0E">
      <w:pPr>
        <w:jc w:val="both"/>
      </w:pPr>
    </w:p>
    <w:p w:rsidR="00525B0E" w:rsidRPr="004145C6" w:rsidRDefault="00525B0E" w:rsidP="00525B0E">
      <w:pPr>
        <w:jc w:val="both"/>
      </w:pPr>
      <w:r w:rsidRPr="004145C6">
        <w:t>1.1.4.</w:t>
      </w:r>
      <w:r w:rsidRPr="004145C6">
        <w:tab/>
        <w:t>Форма, сроки и порядок оплаты поставки товаров (выполнения работ, оказания услуг)</w:t>
      </w:r>
    </w:p>
    <w:p w:rsidR="00525B0E" w:rsidRPr="004145C6" w:rsidRDefault="00525B0E" w:rsidP="00525B0E">
      <w:pPr>
        <w:jc w:val="both"/>
      </w:pPr>
      <w:r w:rsidRPr="004145C6">
        <w:t>Оплата производится в соответствии с информационной картой закупки.</w:t>
      </w:r>
    </w:p>
    <w:p w:rsidR="00525B0E" w:rsidRPr="004145C6" w:rsidRDefault="00525B0E" w:rsidP="00525B0E">
      <w:pPr>
        <w:jc w:val="both"/>
      </w:pPr>
    </w:p>
    <w:p w:rsidR="00525B0E" w:rsidRPr="004145C6" w:rsidRDefault="00525B0E" w:rsidP="00525B0E">
      <w:pPr>
        <w:jc w:val="both"/>
      </w:pPr>
      <w:r w:rsidRPr="004145C6">
        <w:t>1.1.5.</w:t>
      </w:r>
      <w:r w:rsidRPr="004145C6">
        <w:tab/>
        <w:t>Требования к участникам закупки</w:t>
      </w:r>
    </w:p>
    <w:p w:rsidR="00525B0E" w:rsidRPr="004145C6" w:rsidRDefault="00525B0E" w:rsidP="00525B0E">
      <w:pPr>
        <w:jc w:val="both"/>
      </w:pPr>
      <w:r w:rsidRPr="004145C6">
        <w:t>•</w:t>
      </w:r>
      <w:r w:rsidRPr="004145C6">
        <w:tab/>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525B0E" w:rsidRPr="004145C6" w:rsidRDefault="00525B0E" w:rsidP="00525B0E">
      <w:pPr>
        <w:jc w:val="both"/>
      </w:pPr>
      <w:r w:rsidRPr="004145C6">
        <w:t>•</w:t>
      </w:r>
      <w:r w:rsidRPr="004145C6">
        <w:tab/>
      </w:r>
      <w:proofErr w:type="spellStart"/>
      <w:r w:rsidRPr="004145C6">
        <w:t>непроведение</w:t>
      </w:r>
      <w:proofErr w:type="spellEnd"/>
      <w:r w:rsidRPr="004145C6">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25B0E" w:rsidRPr="004145C6" w:rsidRDefault="00525B0E" w:rsidP="00525B0E">
      <w:pPr>
        <w:jc w:val="both"/>
      </w:pPr>
      <w:r w:rsidRPr="004145C6">
        <w:t>•</w:t>
      </w:r>
      <w:r w:rsidRPr="004145C6">
        <w:tab/>
      </w:r>
      <w:proofErr w:type="spellStart"/>
      <w:r w:rsidRPr="004145C6">
        <w:t>неприостановление</w:t>
      </w:r>
      <w:proofErr w:type="spellEnd"/>
      <w:r w:rsidRPr="004145C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25B0E" w:rsidRPr="004145C6" w:rsidRDefault="00525B0E" w:rsidP="00525B0E">
      <w:pPr>
        <w:jc w:val="both"/>
      </w:pPr>
      <w:r w:rsidRPr="004145C6">
        <w:t>•</w:t>
      </w:r>
      <w:r w:rsidRPr="004145C6">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5B0E" w:rsidRPr="004145C6" w:rsidRDefault="00525B0E" w:rsidP="00525B0E">
      <w:pPr>
        <w:jc w:val="both"/>
      </w:pPr>
      <w:r w:rsidRPr="004145C6">
        <w:t>•</w:t>
      </w:r>
      <w:r w:rsidRPr="004145C6">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25B0E" w:rsidRPr="004145C6" w:rsidRDefault="00525B0E" w:rsidP="00525B0E">
      <w:pPr>
        <w:jc w:val="both"/>
      </w:pPr>
      <w:r w:rsidRPr="004145C6">
        <w:t>•</w:t>
      </w:r>
      <w:r w:rsidRPr="004145C6">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5B0E" w:rsidRPr="004145C6" w:rsidRDefault="00525B0E" w:rsidP="00525B0E">
      <w:pPr>
        <w:jc w:val="both"/>
      </w:pPr>
      <w:r w:rsidRPr="004145C6">
        <w:t>•</w:t>
      </w:r>
      <w:r w:rsidRPr="004145C6">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525B0E" w:rsidRPr="004145C6" w:rsidRDefault="00525B0E" w:rsidP="00525B0E">
      <w:pPr>
        <w:jc w:val="both"/>
      </w:pPr>
      <w:r w:rsidRPr="004145C6">
        <w:lastRenderedPageBreak/>
        <w:t>•</w:t>
      </w:r>
      <w:r w:rsidRPr="004145C6">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145C6">
        <w:t>неполнородными</w:t>
      </w:r>
      <w:proofErr w:type="spellEnd"/>
      <w:r w:rsidRPr="004145C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25B0E" w:rsidRPr="004145C6" w:rsidRDefault="00525B0E" w:rsidP="00525B0E">
      <w:pPr>
        <w:jc w:val="both"/>
      </w:pPr>
      <w:r w:rsidRPr="004145C6">
        <w:t>•</w:t>
      </w:r>
      <w:r w:rsidRPr="004145C6">
        <w:tab/>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25B0E" w:rsidRPr="004145C6" w:rsidRDefault="00525B0E" w:rsidP="00525B0E">
      <w:pPr>
        <w:jc w:val="both"/>
      </w:pPr>
      <w:r w:rsidRPr="004145C6">
        <w:t>•</w:t>
      </w:r>
      <w:r w:rsidRPr="004145C6">
        <w:tab/>
        <w:t>отсутствие решения об исключении, в том числе предстоящем исключении, участника закупки из ЕГРЮЛ регистрирующим органом;</w:t>
      </w:r>
    </w:p>
    <w:p w:rsidR="00525B0E" w:rsidRPr="004145C6" w:rsidRDefault="00525B0E" w:rsidP="00525B0E">
      <w:pPr>
        <w:jc w:val="both"/>
      </w:pPr>
      <w:r w:rsidRPr="004145C6">
        <w:t>•</w:t>
      </w:r>
      <w:r w:rsidRPr="004145C6">
        <w:tab/>
        <w:t>отсутствие дисквалификационных лиц в исполнительных органах (единоличного исполнительного органа) участника закупки;</w:t>
      </w:r>
    </w:p>
    <w:p w:rsidR="00525B0E" w:rsidRPr="004145C6" w:rsidRDefault="00525B0E" w:rsidP="00525B0E">
      <w:pPr>
        <w:jc w:val="both"/>
      </w:pPr>
      <w:r w:rsidRPr="004145C6">
        <w:t>•</w:t>
      </w:r>
      <w:r w:rsidRPr="004145C6">
        <w:tab/>
        <w:t>отсутствие исполнительных производств, размер взыскания по которым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25B0E" w:rsidRPr="004145C6" w:rsidRDefault="00525B0E" w:rsidP="00525B0E">
      <w:pPr>
        <w:jc w:val="both"/>
      </w:pPr>
    </w:p>
    <w:p w:rsidR="00525B0E" w:rsidRPr="004145C6" w:rsidRDefault="00525B0E" w:rsidP="00525B0E">
      <w:pPr>
        <w:jc w:val="both"/>
      </w:pPr>
      <w:r w:rsidRPr="004145C6">
        <w:t>1.1.6.</w:t>
      </w:r>
      <w:r w:rsidRPr="004145C6">
        <w:tab/>
        <w:t>Отказ в допуске к участию в закупке</w:t>
      </w:r>
    </w:p>
    <w:p w:rsidR="00525B0E" w:rsidRPr="004145C6" w:rsidRDefault="00525B0E" w:rsidP="00525B0E">
      <w:pPr>
        <w:jc w:val="both"/>
      </w:pPr>
      <w:r w:rsidRPr="004145C6">
        <w:t>Котировочная заявка отклоняется в случаях:</w:t>
      </w:r>
    </w:p>
    <w:p w:rsidR="00525B0E" w:rsidRPr="004145C6" w:rsidRDefault="00525B0E" w:rsidP="00525B0E">
      <w:pPr>
        <w:jc w:val="both"/>
      </w:pPr>
      <w:r w:rsidRPr="004145C6">
        <w:t>•</w:t>
      </w:r>
      <w:r w:rsidRPr="004145C6">
        <w:tab/>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525B0E" w:rsidRPr="004145C6" w:rsidRDefault="00525B0E" w:rsidP="00525B0E">
      <w:pPr>
        <w:jc w:val="both"/>
      </w:pPr>
      <w:r w:rsidRPr="004145C6">
        <w:t>•</w:t>
      </w:r>
      <w:r w:rsidRPr="004145C6">
        <w:tab/>
        <w:t>Несоответствия котировочной заявки требованиям к заявкам, установленным извещением о проведении запроса котировок в электронной форме.</w:t>
      </w:r>
    </w:p>
    <w:p w:rsidR="00525B0E" w:rsidRPr="004145C6" w:rsidRDefault="00525B0E" w:rsidP="00525B0E">
      <w:pPr>
        <w:jc w:val="both"/>
      </w:pPr>
      <w:r w:rsidRPr="004145C6">
        <w:t>•</w:t>
      </w:r>
      <w:r w:rsidRPr="004145C6">
        <w:tab/>
        <w:t>Несоответствия предлагаемых товаров, работ, услуг требованиям извещения о проведении запроса котировок в электронной форме.</w:t>
      </w:r>
    </w:p>
    <w:p w:rsidR="00525B0E" w:rsidRPr="004145C6" w:rsidRDefault="00525B0E" w:rsidP="00525B0E">
      <w:pPr>
        <w:jc w:val="both"/>
      </w:pPr>
      <w:r w:rsidRPr="004145C6">
        <w:t>•</w:t>
      </w:r>
      <w:r w:rsidRPr="004145C6">
        <w:tab/>
        <w:t>Непредставления (при необходимости) обеспечения заявки в случае установления требования об обеспечении заявки.</w:t>
      </w:r>
    </w:p>
    <w:p w:rsidR="00525B0E" w:rsidRPr="004145C6" w:rsidRDefault="00525B0E" w:rsidP="00525B0E">
      <w:pPr>
        <w:jc w:val="both"/>
      </w:pPr>
      <w:r w:rsidRPr="004145C6">
        <w:t>•</w:t>
      </w:r>
      <w:r w:rsidRPr="004145C6">
        <w:tab/>
        <w:t>Предоставления в составе заявки заведомо недостоверных сведений, намеренного искажения информации или обязательных документов, входящих в состав заявки.</w:t>
      </w:r>
    </w:p>
    <w:p w:rsidR="00525B0E" w:rsidRPr="004145C6" w:rsidRDefault="00525B0E" w:rsidP="00525B0E">
      <w:pPr>
        <w:jc w:val="both"/>
      </w:pPr>
      <w:r w:rsidRPr="004145C6">
        <w:t>•</w:t>
      </w:r>
      <w:r w:rsidRPr="004145C6">
        <w:tab/>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w:t>
      </w:r>
      <w:r>
        <w:t xml:space="preserve"> заказчиком.</w:t>
      </w:r>
    </w:p>
    <w:p w:rsidR="00525B0E" w:rsidRPr="004145C6" w:rsidRDefault="00525B0E" w:rsidP="00525B0E">
      <w:pPr>
        <w:jc w:val="both"/>
      </w:pPr>
      <w:r w:rsidRPr="004145C6">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w:t>
      </w:r>
      <w:r>
        <w:t xml:space="preserve"> возвращаются такому участнику.</w:t>
      </w:r>
    </w:p>
    <w:p w:rsidR="00525B0E" w:rsidRPr="004145C6" w:rsidRDefault="00525B0E" w:rsidP="00525B0E">
      <w:pPr>
        <w:jc w:val="both"/>
      </w:pPr>
      <w:r w:rsidRPr="004145C6">
        <w:t>1.2.</w:t>
      </w:r>
      <w:r w:rsidRPr="004145C6">
        <w:tab/>
        <w:t>ИЗВЕЩЕНИЕ О ПРОВЕДЕНИИ ЗАКУПКИ</w:t>
      </w:r>
    </w:p>
    <w:p w:rsidR="00525B0E" w:rsidRPr="004145C6" w:rsidRDefault="00525B0E" w:rsidP="00525B0E">
      <w:pPr>
        <w:jc w:val="both"/>
      </w:pPr>
      <w:r w:rsidRPr="004145C6">
        <w:t>1.2.1.</w:t>
      </w:r>
      <w:r w:rsidRPr="004145C6">
        <w:tab/>
        <w:t>Содержание извещения о проведении закупки</w:t>
      </w:r>
    </w:p>
    <w:p w:rsidR="00525B0E" w:rsidRPr="004145C6" w:rsidRDefault="00525B0E" w:rsidP="00525B0E">
      <w:pPr>
        <w:jc w:val="both"/>
      </w:pPr>
      <w:r w:rsidRPr="004145C6">
        <w:t>Настоящее извещение о проведении закупки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w:t>
      </w:r>
      <w:r>
        <w:t>х услуг потребностям Заказчика.</w:t>
      </w:r>
    </w:p>
    <w:p w:rsidR="00525B0E" w:rsidRPr="004145C6" w:rsidRDefault="00525B0E" w:rsidP="00525B0E">
      <w:pPr>
        <w:jc w:val="both"/>
      </w:pPr>
      <w:r w:rsidRPr="004145C6">
        <w:t>1.2.2.</w:t>
      </w:r>
      <w:r w:rsidRPr="004145C6">
        <w:tab/>
        <w:t>Порядок предоставления извещения о закупке</w:t>
      </w:r>
    </w:p>
    <w:p w:rsidR="00525B0E" w:rsidRPr="004145C6" w:rsidRDefault="00525B0E" w:rsidP="00525B0E">
      <w:pPr>
        <w:jc w:val="both"/>
      </w:pPr>
      <w:r w:rsidRPr="004145C6">
        <w:t>Извещение о закупке доступно для ознакомления и скачивания в Единой информационной системе в сфере закупок www.zakupki.gov.ru (далее ЕИС в сфере закупок) и на электронной торговой площадке (дал</w:t>
      </w:r>
      <w:r>
        <w:t xml:space="preserve">ее - ЭТП) в свободном доступе. </w:t>
      </w:r>
    </w:p>
    <w:p w:rsidR="00525B0E" w:rsidRPr="004145C6" w:rsidRDefault="00525B0E" w:rsidP="00525B0E">
      <w:pPr>
        <w:jc w:val="both"/>
      </w:pPr>
      <w:r w:rsidRPr="004145C6">
        <w:t>1.2.3.</w:t>
      </w:r>
      <w:r w:rsidRPr="004145C6">
        <w:tab/>
        <w:t>Форма, порядок, даты начала и окончания срока предоставления участникам закупки разъяснений положений извещения о проведении закупки</w:t>
      </w:r>
    </w:p>
    <w:p w:rsidR="00525B0E" w:rsidRPr="004145C6" w:rsidRDefault="00525B0E" w:rsidP="00525B0E">
      <w:pPr>
        <w:jc w:val="both"/>
      </w:pPr>
      <w:r w:rsidRPr="004145C6">
        <w:t>•</w:t>
      </w:r>
      <w:r w:rsidRPr="004145C6">
        <w:tab/>
        <w:t>Участники запроса котировок в электронной форме вправе обратиться к Заказчику запроса котировок в электронной форме за разъяснениями Извещения о проведении закупки. Запросы на разъяснение Извещения о проведении закупки должны подаваться в соответствии с Регламентами и инструкциями, принятыми при работе на ЭТП. Заказчик закупки принимает запросы на разъяснение Извещения о проведении закупки с момента публикации Извещения о проведении закупки в ЕИС в сфере закупок, но не позднее, чем за 3 (три) рабочих дня, до окончания срока подачи заявок на участие в запросе котировок в электронной форме. Заказчик предоставляет ответ на запрос разъяснений положений Извещения о проведении закупки в течение 3 (трех) рабочих дней со дня поступления запроса на разъяснение положений Извещения о проведении закупки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525B0E" w:rsidRPr="004145C6" w:rsidRDefault="00525B0E" w:rsidP="00525B0E">
      <w:pPr>
        <w:jc w:val="both"/>
      </w:pPr>
      <w:r w:rsidRPr="004145C6">
        <w:t>•</w:t>
      </w:r>
      <w:r w:rsidRPr="004145C6">
        <w:tab/>
        <w:t>Вопрос с разъяснениями (без указания источника запроса) размещается Заказчиком в ЕИС в сфере закупок и доступен всем Участникам данной процедуры. Копия ответа размещается Организатором на ЭТП.</w:t>
      </w:r>
    </w:p>
    <w:p w:rsidR="00525B0E" w:rsidRPr="004145C6" w:rsidRDefault="00525B0E" w:rsidP="00525B0E">
      <w:pPr>
        <w:jc w:val="both"/>
      </w:pPr>
      <w:r w:rsidRPr="004145C6">
        <w:lastRenderedPageBreak/>
        <w:t>•</w:t>
      </w:r>
      <w:r w:rsidRPr="004145C6">
        <w:tab/>
        <w:t>Разъяснения Извещения о проведении закупки носят справочный характер и не накладывают на Заказчика никаких обязательств. Разъяснения положений Извещения о проведении закупки не должны изменять предмет закупки и существенные условия проекта договора.</w:t>
      </w:r>
    </w:p>
    <w:p w:rsidR="00525B0E" w:rsidRPr="004145C6" w:rsidRDefault="00525B0E" w:rsidP="00525B0E">
      <w:pPr>
        <w:jc w:val="both"/>
      </w:pPr>
      <w:r w:rsidRPr="004145C6">
        <w:t>•</w:t>
      </w:r>
      <w:r w:rsidRPr="004145C6">
        <w:tab/>
        <w:t>Изменения, вносимые в извещение об осуществлении конкурентной закупки, разъяснения положений Извещения о проведении закупки размещаются заказчиком в ЕИС в сфере закупок и на ЭТП не позднее чем в течение трех дней со дня принятия решения о внесении указанных изменений, предост</w:t>
      </w:r>
      <w:r>
        <w:t xml:space="preserve">авления указанных разъяснений. </w:t>
      </w:r>
    </w:p>
    <w:p w:rsidR="00525B0E" w:rsidRPr="004145C6" w:rsidRDefault="00525B0E" w:rsidP="00525B0E">
      <w:pPr>
        <w:jc w:val="both"/>
      </w:pPr>
      <w:r w:rsidRPr="004145C6">
        <w:t>1.2.4.</w:t>
      </w:r>
      <w:r w:rsidRPr="004145C6">
        <w:tab/>
        <w:t>Внесение изменений в Извещение о проведении закупки</w:t>
      </w:r>
    </w:p>
    <w:p w:rsidR="00525B0E" w:rsidRPr="004145C6" w:rsidRDefault="00525B0E" w:rsidP="00525B0E">
      <w:pPr>
        <w:jc w:val="both"/>
      </w:pPr>
      <w:r w:rsidRPr="004145C6">
        <w:t>•</w:t>
      </w:r>
      <w:r w:rsidRPr="004145C6">
        <w:tab/>
        <w:t xml:space="preserve">Заказчик по собственной инициативе или в соответствии с запросом Участника закупки вправе внести изменения в Извещение о закупке не позднее дня окончания срока подачи заявок на участие в закупке. </w:t>
      </w:r>
    </w:p>
    <w:p w:rsidR="00525B0E" w:rsidRPr="004145C6" w:rsidRDefault="00525B0E" w:rsidP="00525B0E">
      <w:pPr>
        <w:jc w:val="both"/>
      </w:pPr>
      <w:r w:rsidRPr="004145C6">
        <w:t xml:space="preserve">Текст изменений размещается на Официальном сайте в течение 3 (трех) дней со дня принятия решения о внесении указанных изменений. Все Участники запроса котировок в электронной форме, официально получившие настоящее Извещение о закупке через ЭТП, получат соответствующие уведомления в порядке, установленном регламентом данной системы и соглашением Участника с оператором данной системы. </w:t>
      </w:r>
    </w:p>
    <w:p w:rsidR="00525B0E" w:rsidRPr="004145C6" w:rsidRDefault="00525B0E" w:rsidP="00525B0E">
      <w:pPr>
        <w:jc w:val="both"/>
      </w:pPr>
      <w:r w:rsidRPr="004145C6">
        <w:t>•</w:t>
      </w:r>
      <w:r w:rsidRPr="004145C6">
        <w:tab/>
      </w:r>
      <w:proofErr w:type="gramStart"/>
      <w:r w:rsidRPr="004145C6">
        <w:t>В</w:t>
      </w:r>
      <w:proofErr w:type="gramEnd"/>
      <w:r w:rsidRPr="004145C6">
        <w:t xml:space="preserve">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w:t>
      </w:r>
      <w:r>
        <w:t>ке для данного способа закупки.</w:t>
      </w:r>
    </w:p>
    <w:p w:rsidR="00525B0E" w:rsidRPr="004145C6" w:rsidRDefault="00525B0E" w:rsidP="00525B0E">
      <w:pPr>
        <w:jc w:val="both"/>
      </w:pPr>
      <w:r w:rsidRPr="004145C6">
        <w:t>1.2.5.</w:t>
      </w:r>
      <w:r w:rsidRPr="004145C6">
        <w:tab/>
        <w:t>Отказ от проведения закупки</w:t>
      </w:r>
    </w:p>
    <w:p w:rsidR="00525B0E" w:rsidRPr="004145C6" w:rsidRDefault="00525B0E" w:rsidP="00525B0E">
      <w:pPr>
        <w:jc w:val="both"/>
      </w:pPr>
      <w:r w:rsidRPr="004145C6">
        <w:t>•</w:t>
      </w:r>
      <w:r w:rsidRPr="004145C6">
        <w:tab/>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25B0E" w:rsidRPr="004145C6" w:rsidRDefault="00525B0E" w:rsidP="00525B0E">
      <w:pPr>
        <w:jc w:val="both"/>
      </w:pPr>
      <w:r w:rsidRPr="004145C6">
        <w:t>•</w:t>
      </w:r>
      <w:r w:rsidRPr="004145C6">
        <w:tab/>
        <w:t>Решение об отмене конкурентной закупки размещается в единой информационной системе в день принятия этого решения.</w:t>
      </w:r>
    </w:p>
    <w:p w:rsidR="00525B0E" w:rsidRPr="004145C6" w:rsidRDefault="00525B0E" w:rsidP="00525B0E">
      <w:pPr>
        <w:jc w:val="both"/>
      </w:pPr>
      <w:r w:rsidRPr="004145C6">
        <w:t>•</w:t>
      </w:r>
      <w:r w:rsidRPr="004145C6">
        <w:tab/>
        <w:t>По истечение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25B0E" w:rsidRPr="004145C6" w:rsidRDefault="00525B0E" w:rsidP="00525B0E">
      <w:pPr>
        <w:jc w:val="both"/>
      </w:pPr>
      <w:r w:rsidRPr="004145C6">
        <w:t>•</w:t>
      </w:r>
      <w:r w:rsidRPr="004145C6">
        <w:tab/>
        <w:t xml:space="preserve">Заказчик не несёт обязательств или ответственности в случае </w:t>
      </w:r>
      <w:proofErr w:type="spellStart"/>
      <w:r w:rsidRPr="004145C6">
        <w:t>неознакомления</w:t>
      </w:r>
      <w:proofErr w:type="spellEnd"/>
      <w:r w:rsidRPr="004145C6">
        <w:t xml:space="preserve"> участниками закупок с извещением об отмен</w:t>
      </w:r>
      <w:r>
        <w:t>е проведения запроса котировок.</w:t>
      </w:r>
    </w:p>
    <w:p w:rsidR="00525B0E" w:rsidRPr="004B625C" w:rsidRDefault="00525B0E" w:rsidP="00525B0E">
      <w:pPr>
        <w:jc w:val="both"/>
      </w:pPr>
      <w:r w:rsidRPr="004B625C">
        <w:t>1.2.6.</w:t>
      </w:r>
      <w:r w:rsidRPr="004B625C">
        <w:tab/>
        <w:t>Приоритет товаров российского происхождения, работ, услуг, выполняемых, оказываемых российскими лицами</w:t>
      </w:r>
    </w:p>
    <w:p w:rsidR="00525B0E" w:rsidRPr="004B625C" w:rsidRDefault="00525B0E" w:rsidP="00525B0E">
      <w:pPr>
        <w:jc w:val="both"/>
      </w:pPr>
      <w:r w:rsidRPr="004B625C">
        <w:t>1.</w:t>
      </w:r>
      <w:r w:rsidRPr="004B625C">
        <w:tab/>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525B0E" w:rsidRPr="004145C6" w:rsidRDefault="00525B0E" w:rsidP="00525B0E">
      <w:pPr>
        <w:jc w:val="both"/>
      </w:pPr>
      <w:r w:rsidRPr="004B625C">
        <w:t>2.</w:t>
      </w:r>
      <w:r w:rsidRPr="004B625C">
        <w:tab/>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25B0E" w:rsidRPr="004145C6" w:rsidRDefault="00525B0E" w:rsidP="00525B0E">
      <w:pPr>
        <w:jc w:val="both"/>
      </w:pPr>
      <w:r w:rsidRPr="004145C6">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25B0E" w:rsidRPr="004145C6" w:rsidRDefault="00525B0E" w:rsidP="00525B0E">
      <w:pPr>
        <w:jc w:val="both"/>
      </w:pPr>
      <w:r w:rsidRPr="004145C6">
        <w:t>3.</w:t>
      </w:r>
      <w:r w:rsidRPr="004145C6">
        <w:tab/>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25B0E" w:rsidRPr="004145C6" w:rsidRDefault="00525B0E" w:rsidP="00525B0E">
      <w:pPr>
        <w:jc w:val="both"/>
      </w:pPr>
      <w:r w:rsidRPr="004145C6">
        <w:t>4.</w:t>
      </w:r>
      <w:r w:rsidRPr="004145C6">
        <w:tab/>
      </w:r>
      <w:r w:rsidRPr="004B625C">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525B0E" w:rsidRPr="004145C6" w:rsidRDefault="00525B0E" w:rsidP="00525B0E">
      <w:pPr>
        <w:jc w:val="both"/>
      </w:pPr>
      <w:r w:rsidRPr="004145C6">
        <w:t>5.</w:t>
      </w:r>
      <w:r w:rsidRPr="004145C6">
        <w:tab/>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25B0E" w:rsidRPr="004145C6" w:rsidRDefault="00525B0E" w:rsidP="00525B0E">
      <w:pPr>
        <w:jc w:val="both"/>
      </w:pPr>
      <w:r w:rsidRPr="004145C6">
        <w:t>6.</w:t>
      </w:r>
      <w:r w:rsidRPr="004145C6">
        <w:tab/>
        <w:t>Приоритет не предоставляется в случаях, если:</w:t>
      </w:r>
    </w:p>
    <w:p w:rsidR="00525B0E" w:rsidRPr="004145C6" w:rsidRDefault="00525B0E" w:rsidP="00525B0E">
      <w:pPr>
        <w:jc w:val="both"/>
      </w:pPr>
      <w:r w:rsidRPr="004145C6">
        <w:t>a)</w:t>
      </w:r>
      <w:r w:rsidRPr="004145C6">
        <w:tab/>
        <w:t>закупка признана несостоявшейся и договор заключается с единственным участником закупки;</w:t>
      </w:r>
    </w:p>
    <w:p w:rsidR="00525B0E" w:rsidRPr="004145C6" w:rsidRDefault="00525B0E" w:rsidP="00525B0E">
      <w:pPr>
        <w:jc w:val="both"/>
      </w:pPr>
      <w:r w:rsidRPr="004145C6">
        <w:t>b)</w:t>
      </w:r>
      <w:r w:rsidRPr="004145C6">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25B0E" w:rsidRPr="004145C6" w:rsidRDefault="00525B0E" w:rsidP="00525B0E">
      <w:pPr>
        <w:jc w:val="both"/>
      </w:pPr>
      <w:r w:rsidRPr="004145C6">
        <w:t>c)</w:t>
      </w:r>
      <w:r w:rsidRPr="004145C6">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25B0E" w:rsidRPr="004145C6" w:rsidRDefault="00525B0E" w:rsidP="00525B0E">
      <w:pPr>
        <w:jc w:val="both"/>
      </w:pPr>
      <w:r w:rsidRPr="004145C6">
        <w:t>d)</w:t>
      </w:r>
      <w:r w:rsidRPr="004145C6">
        <w:tab/>
      </w:r>
      <w:r w:rsidRPr="00054D6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извещении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25B0E" w:rsidRPr="004145C6" w:rsidRDefault="00525B0E" w:rsidP="00525B0E">
      <w:pPr>
        <w:jc w:val="both"/>
      </w:pPr>
      <w:r w:rsidRPr="004145C6">
        <w:t>e)</w:t>
      </w:r>
      <w:r w:rsidRPr="004145C6">
        <w:tab/>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извещении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rsidRPr="004145C6">
        <w:lastRenderedPageBreak/>
        <w:t>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25B0E" w:rsidRPr="004145C6" w:rsidRDefault="00525B0E" w:rsidP="00525B0E">
      <w:pPr>
        <w:jc w:val="both"/>
      </w:pPr>
      <w:r w:rsidRPr="004145C6">
        <w:t>7.</w:t>
      </w:r>
      <w:r w:rsidRPr="004145C6">
        <w:tab/>
      </w:r>
      <w:r w:rsidRPr="00054D6A">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договоре в виде штрафа в размере 15% от суммы договора, если предоставление таких сведений повлекло оценку по стоимостному критерию с учетом приоритета 15%.</w:t>
      </w:r>
    </w:p>
    <w:p w:rsidR="00525B0E" w:rsidRPr="004145C6" w:rsidRDefault="00525B0E" w:rsidP="00525B0E">
      <w:pPr>
        <w:jc w:val="both"/>
      </w:pPr>
      <w:r w:rsidRPr="004145C6">
        <w:t>8.</w:t>
      </w:r>
      <w:r w:rsidRPr="004145C6">
        <w:tab/>
        <w:t>Установить, что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w:t>
      </w:r>
      <w:r>
        <w:t xml:space="preserve"> участие в закупке.</w:t>
      </w:r>
    </w:p>
    <w:p w:rsidR="00525B0E" w:rsidRPr="004145C6" w:rsidRDefault="00525B0E" w:rsidP="00525B0E">
      <w:pPr>
        <w:jc w:val="both"/>
      </w:pPr>
      <w:r w:rsidRPr="004145C6">
        <w:t>1.3.</w:t>
      </w:r>
      <w:r w:rsidRPr="004145C6">
        <w:tab/>
        <w:t>ПОДГОТОВКА ЗАЯВКИ НА УЧАСТИЕ В ЗАКУПКЕ</w:t>
      </w:r>
    </w:p>
    <w:p w:rsidR="00525B0E" w:rsidRPr="004145C6" w:rsidRDefault="00525B0E" w:rsidP="00525B0E">
      <w:pPr>
        <w:jc w:val="both"/>
      </w:pPr>
      <w:r w:rsidRPr="004145C6">
        <w:t>1.3.1.</w:t>
      </w:r>
      <w:r w:rsidRPr="004145C6">
        <w:tab/>
        <w:t>Форма заявки на участие в закупке</w:t>
      </w:r>
    </w:p>
    <w:p w:rsidR="00525B0E" w:rsidRPr="004145C6" w:rsidRDefault="00525B0E" w:rsidP="00525B0E">
      <w:pPr>
        <w:jc w:val="both"/>
      </w:pPr>
      <w:r w:rsidRPr="004145C6">
        <w:t>a)</w:t>
      </w:r>
      <w:r w:rsidRPr="004145C6">
        <w:tab/>
        <w:t>Для участия в закупке участник закупки подает заявку на участие в закупке в срок и по форме, которые установлены настоящим извещением о проведении закупки.</w:t>
      </w:r>
    </w:p>
    <w:p w:rsidR="00525B0E" w:rsidRPr="004145C6" w:rsidRDefault="00525B0E" w:rsidP="00525B0E">
      <w:pPr>
        <w:jc w:val="both"/>
      </w:pPr>
      <w:r w:rsidRPr="004145C6">
        <w:t>b)</w:t>
      </w:r>
      <w:r w:rsidRPr="004145C6">
        <w:tab/>
        <w:t>Участник закупки вправе подать только одну заявку на участие в закупке в отношении каждого предмета закупки (лота).</w:t>
      </w:r>
    </w:p>
    <w:p w:rsidR="00525B0E" w:rsidRPr="004145C6" w:rsidRDefault="00525B0E" w:rsidP="00525B0E">
      <w:pPr>
        <w:jc w:val="both"/>
      </w:pPr>
      <w:r w:rsidRPr="004145C6">
        <w:t>c)</w:t>
      </w:r>
      <w:r w:rsidRPr="004145C6">
        <w:tab/>
        <w:t>Участник подает заявку на условиях в соответствии с информационной картой закупки.</w:t>
      </w:r>
    </w:p>
    <w:p w:rsidR="00525B0E" w:rsidRPr="004145C6" w:rsidRDefault="00525B0E" w:rsidP="00525B0E">
      <w:pPr>
        <w:jc w:val="both"/>
      </w:pPr>
      <w:r w:rsidRPr="004145C6">
        <w:t>d)</w:t>
      </w:r>
      <w:r w:rsidRPr="004145C6">
        <w:tab/>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w:t>
      </w:r>
      <w:r>
        <w:t xml:space="preserve"> настоящем извещении о закупке.</w:t>
      </w:r>
    </w:p>
    <w:p w:rsidR="00525B0E" w:rsidRPr="004145C6" w:rsidRDefault="00525B0E" w:rsidP="00525B0E">
      <w:pPr>
        <w:jc w:val="both"/>
      </w:pPr>
      <w:r w:rsidRPr="004145C6">
        <w:t>1.3.2.</w:t>
      </w:r>
      <w:r w:rsidRPr="004145C6">
        <w:tab/>
        <w:t>Требования к содержанию документов, входящих в состав котировочной заявки:</w:t>
      </w:r>
    </w:p>
    <w:p w:rsidR="00525B0E" w:rsidRPr="004145C6" w:rsidRDefault="00525B0E" w:rsidP="00525B0E">
      <w:pPr>
        <w:jc w:val="both"/>
      </w:pPr>
      <w:r w:rsidRPr="004145C6">
        <w:t>1.3.2.1.</w:t>
      </w:r>
      <w:r w:rsidRPr="004145C6">
        <w:tab/>
        <w:t>Состав обязательных документов, подающихся</w:t>
      </w:r>
      <w:r>
        <w:t xml:space="preserve"> вместе с котировочной заявкой:</w:t>
      </w:r>
    </w:p>
    <w:p w:rsidR="00525B0E" w:rsidRPr="004145C6" w:rsidRDefault="00525B0E" w:rsidP="00525B0E">
      <w:pPr>
        <w:jc w:val="both"/>
      </w:pPr>
      <w:r w:rsidRPr="004145C6">
        <w:t>1.3.2.1.1 Документы по предмету закупки (Документы предоставляются в составе первой части, согласно формы 3.1. извещение о проведении запроса котировок)</w:t>
      </w:r>
    </w:p>
    <w:p w:rsidR="00525B0E" w:rsidRPr="004145C6" w:rsidRDefault="00525B0E" w:rsidP="00525B0E">
      <w:pPr>
        <w:jc w:val="both"/>
      </w:pPr>
      <w:r w:rsidRPr="004145C6">
        <w:t>1. Техническое задание (РАЗДЕЛ 4 ТЕХНИЧЕСКОЕ ЗАДАНИЕ) в случае предложения эквивалента необходимо предоставить полное техническое описание предлагаемой продукции;</w:t>
      </w:r>
    </w:p>
    <w:p w:rsidR="00525B0E" w:rsidRPr="004145C6" w:rsidRDefault="00525B0E" w:rsidP="00525B0E">
      <w:pPr>
        <w:jc w:val="both"/>
      </w:pPr>
      <w:r w:rsidRPr="004145C6">
        <w:t>2. Анкета участника закупки (Форма № 3.3 к настоящему Извещению о проведении закупки);</w:t>
      </w:r>
    </w:p>
    <w:p w:rsidR="00525B0E" w:rsidRPr="004145C6" w:rsidRDefault="00525B0E" w:rsidP="00525B0E">
      <w:pPr>
        <w:jc w:val="both"/>
      </w:pPr>
      <w:r w:rsidRPr="00693B9E">
        <w:t xml:space="preserve">3. </w:t>
      </w:r>
      <w:proofErr w:type="spellStart"/>
      <w:r w:rsidRPr="00693B9E">
        <w:t>Референс</w:t>
      </w:r>
      <w:proofErr w:type="spellEnd"/>
      <w:r w:rsidRPr="00693B9E">
        <w:t>-лист (информация о поставке аналогичной продукции Участником) за последние два года с указанием контактных данных контрагентов, адресов поставки, сроков поставки и на</w:t>
      </w:r>
      <w:r>
        <w:t>именования поставляемого товара</w:t>
      </w:r>
      <w:r w:rsidRPr="004145C6">
        <w:t>.</w:t>
      </w:r>
    </w:p>
    <w:p w:rsidR="00525B0E" w:rsidRPr="004145C6" w:rsidRDefault="00525B0E" w:rsidP="00525B0E">
      <w:pPr>
        <w:jc w:val="both"/>
      </w:pPr>
      <w:r>
        <w:t>4</w:t>
      </w:r>
      <w:r w:rsidRPr="004145C6">
        <w:t>. Копии сертификатов соответствия либо декларации (копии) соот</w:t>
      </w:r>
      <w:r>
        <w:t>ветствия на поставляемый товар</w:t>
      </w:r>
    </w:p>
    <w:p w:rsidR="00525B0E" w:rsidRPr="00A43213" w:rsidRDefault="00525B0E" w:rsidP="00525B0E">
      <w:pPr>
        <w:jc w:val="both"/>
        <w:rPr>
          <w:b/>
          <w:i/>
        </w:rPr>
      </w:pPr>
      <w:r w:rsidRPr="00A43213">
        <w:rPr>
          <w:b/>
          <w:i/>
        </w:rPr>
        <w:t>Для юридического лица:</w:t>
      </w:r>
    </w:p>
    <w:p w:rsidR="00525B0E" w:rsidRPr="004145C6" w:rsidRDefault="00525B0E" w:rsidP="00525B0E">
      <w:pPr>
        <w:jc w:val="both"/>
      </w:pPr>
      <w:r w:rsidRPr="004145C6">
        <w:t>1.</w:t>
      </w:r>
      <w:r w:rsidRPr="004145C6">
        <w:tab/>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w:t>
      </w:r>
    </w:p>
    <w:p w:rsidR="00525B0E" w:rsidRDefault="00525B0E" w:rsidP="00525B0E">
      <w:pPr>
        <w:jc w:val="both"/>
      </w:pPr>
      <w:r w:rsidRPr="004145C6">
        <w:t>2.</w:t>
      </w:r>
      <w:r w:rsidRPr="004145C6">
        <w:tab/>
        <w:t xml:space="preserve">Копия свидетельства </w:t>
      </w:r>
      <w:r>
        <w:t>о регистрации участника закупки.</w:t>
      </w:r>
    </w:p>
    <w:p w:rsidR="00525B0E" w:rsidRPr="004145C6" w:rsidRDefault="00525B0E" w:rsidP="00525B0E">
      <w:pPr>
        <w:jc w:val="both"/>
      </w:pPr>
      <w:r>
        <w:t xml:space="preserve">3. Выписка </w:t>
      </w:r>
      <w:proofErr w:type="gramStart"/>
      <w:r>
        <w:t xml:space="preserve">из </w:t>
      </w:r>
      <w:r w:rsidRPr="004145C6">
        <w:t xml:space="preserve"> Единого</w:t>
      </w:r>
      <w:proofErr w:type="gramEnd"/>
      <w:r w:rsidRPr="004145C6">
        <w:t xml:space="preserve"> государственного реестра юридических лиц </w:t>
      </w:r>
      <w:r>
        <w:t xml:space="preserve"> </w:t>
      </w:r>
      <w:r w:rsidRPr="004145C6">
        <w:t xml:space="preserve">или Единого государственного реестра </w:t>
      </w:r>
      <w:r>
        <w:t>индивидуальных предпринимателей,  полученная не ранее двух месяцев от даты размещения Извещения на данную закупку.</w:t>
      </w:r>
    </w:p>
    <w:p w:rsidR="00525B0E" w:rsidRPr="004145C6" w:rsidRDefault="00525B0E" w:rsidP="00525B0E">
      <w:pPr>
        <w:jc w:val="both"/>
      </w:pPr>
      <w:r>
        <w:t>4.</w:t>
      </w:r>
      <w:r w:rsidRPr="004145C6">
        <w:tab/>
        <w:t>Копия свидетельства о постановке участника закупки на налоговый учет;</w:t>
      </w:r>
    </w:p>
    <w:p w:rsidR="00525B0E" w:rsidRPr="004145C6" w:rsidRDefault="00525B0E" w:rsidP="00525B0E">
      <w:pPr>
        <w:jc w:val="both"/>
      </w:pPr>
      <w:r>
        <w:t>5</w:t>
      </w:r>
      <w:r w:rsidRPr="004145C6">
        <w:t>.</w:t>
      </w:r>
      <w:r w:rsidRPr="004145C6">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выполнение работ, являющихся предметом договора, являются крупной сделкой; или письмо об отсутствии необходимости такого одобрения;</w:t>
      </w:r>
    </w:p>
    <w:p w:rsidR="00525B0E" w:rsidRPr="004145C6" w:rsidRDefault="00525B0E" w:rsidP="00525B0E">
      <w:pPr>
        <w:jc w:val="both"/>
      </w:pPr>
      <w:r w:rsidRPr="004145C6">
        <w:t>5.</w:t>
      </w:r>
      <w:r w:rsidRPr="004145C6">
        <w:tab/>
        <w:t>Копия 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 н; от 06.04.2015 № 57 н:</w:t>
      </w:r>
    </w:p>
    <w:p w:rsidR="00525B0E" w:rsidRPr="004145C6" w:rsidRDefault="00525B0E" w:rsidP="00525B0E">
      <w:pPr>
        <w:jc w:val="both"/>
      </w:pPr>
      <w:r w:rsidRPr="004145C6">
        <w:t>а) бухгалтерский баланс;</w:t>
      </w:r>
    </w:p>
    <w:p w:rsidR="00525B0E" w:rsidRPr="004145C6" w:rsidRDefault="00525B0E" w:rsidP="00525B0E">
      <w:pPr>
        <w:jc w:val="both"/>
      </w:pPr>
      <w:r w:rsidRPr="004145C6">
        <w:t>б) отчет о финансовых результатах (отчет о прибылях и убытках);</w:t>
      </w:r>
    </w:p>
    <w:p w:rsidR="00525B0E" w:rsidRPr="004145C6" w:rsidRDefault="00525B0E" w:rsidP="00525B0E">
      <w:pPr>
        <w:jc w:val="both"/>
      </w:pPr>
      <w:r w:rsidRPr="004145C6">
        <w:t xml:space="preserve">Если участником закупки годовая бухгалтерская отчетность не предоставлялась (в случаях, установленных законодательством), 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  </w:t>
      </w:r>
    </w:p>
    <w:p w:rsidR="00525B0E" w:rsidRPr="004145C6" w:rsidRDefault="00525B0E" w:rsidP="00525B0E">
      <w:pPr>
        <w:jc w:val="both"/>
      </w:pPr>
      <w:r w:rsidRPr="004145C6">
        <w:t>6.</w:t>
      </w:r>
      <w:r w:rsidRPr="004145C6">
        <w:tab/>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525B0E" w:rsidRPr="00A43213" w:rsidRDefault="00525B0E" w:rsidP="00525B0E">
      <w:pPr>
        <w:jc w:val="both"/>
        <w:rPr>
          <w:b/>
          <w:i/>
        </w:rPr>
      </w:pPr>
      <w:r w:rsidRPr="00A43213">
        <w:rPr>
          <w:b/>
          <w:i/>
        </w:rPr>
        <w:t>Для индивидуального предпринимателя:</w:t>
      </w:r>
    </w:p>
    <w:p w:rsidR="00525B0E" w:rsidRPr="004145C6" w:rsidRDefault="00525B0E" w:rsidP="00525B0E">
      <w:pPr>
        <w:jc w:val="both"/>
      </w:pPr>
      <w:r w:rsidRPr="004145C6">
        <w:t>1.</w:t>
      </w:r>
      <w:r w:rsidRPr="004145C6">
        <w:tab/>
        <w:t xml:space="preserve">Копии документов, удостоверяющих личность; </w:t>
      </w:r>
    </w:p>
    <w:p w:rsidR="00525B0E" w:rsidRPr="004145C6" w:rsidRDefault="00525B0E" w:rsidP="00525B0E">
      <w:pPr>
        <w:jc w:val="both"/>
      </w:pPr>
      <w:r w:rsidRPr="004145C6">
        <w:t>2.</w:t>
      </w:r>
      <w:r w:rsidRPr="004145C6">
        <w:tab/>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525B0E" w:rsidRPr="004145C6" w:rsidRDefault="00525B0E" w:rsidP="00525B0E">
      <w:pPr>
        <w:jc w:val="both"/>
      </w:pPr>
      <w:r w:rsidRPr="004145C6">
        <w:t>3.</w:t>
      </w:r>
      <w:r w:rsidRPr="004145C6">
        <w:tab/>
        <w:t>Копия свидетельства о постановке участника закупки на налоговый учет;</w:t>
      </w:r>
    </w:p>
    <w:p w:rsidR="00525B0E" w:rsidRPr="004145C6" w:rsidRDefault="00525B0E" w:rsidP="00525B0E">
      <w:pPr>
        <w:jc w:val="both"/>
      </w:pPr>
      <w:r w:rsidRPr="004145C6">
        <w:t>4.</w:t>
      </w:r>
      <w:r w:rsidRPr="004145C6">
        <w:tab/>
        <w:t xml:space="preserve">Копия годовой бухгалтерской отчетности на последнюю отчетную дату с приложениями (с отметкой налогового органа о приеме). Если участником закупки годовая бухгалтерская отчетность не предоставлялась (в случаях, </w:t>
      </w:r>
      <w:r w:rsidRPr="004145C6">
        <w:lastRenderedPageBreak/>
        <w:t>установленных законодательством), участником должно быть представлено письмо с указанием причин такого непредставления;</w:t>
      </w:r>
    </w:p>
    <w:p w:rsidR="00525B0E" w:rsidRPr="004145C6" w:rsidRDefault="00525B0E" w:rsidP="00525B0E">
      <w:pPr>
        <w:jc w:val="both"/>
      </w:pPr>
      <w:r w:rsidRPr="004145C6">
        <w:t>5.</w:t>
      </w:r>
      <w:r w:rsidRPr="004145C6">
        <w:tab/>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w:t>
      </w:r>
    </w:p>
    <w:p w:rsidR="00525B0E" w:rsidRPr="003D0D5C" w:rsidRDefault="00525B0E" w:rsidP="00525B0E">
      <w:pPr>
        <w:jc w:val="both"/>
        <w:rPr>
          <w:b/>
          <w:i/>
        </w:rPr>
      </w:pPr>
      <w:r w:rsidRPr="003D0D5C">
        <w:rPr>
          <w:b/>
          <w:i/>
        </w:rPr>
        <w:t>Для физического лица:</w:t>
      </w:r>
    </w:p>
    <w:p w:rsidR="00525B0E" w:rsidRPr="004145C6" w:rsidRDefault="00525B0E" w:rsidP="00525B0E">
      <w:pPr>
        <w:jc w:val="both"/>
      </w:pPr>
      <w:r w:rsidRPr="004145C6">
        <w:t>1.</w:t>
      </w:r>
      <w:r w:rsidRPr="004145C6">
        <w:tab/>
        <w:t>Копии документов, удостоверяющих личность.</w:t>
      </w:r>
    </w:p>
    <w:p w:rsidR="00525B0E" w:rsidRPr="004145C6" w:rsidRDefault="00525B0E" w:rsidP="00525B0E">
      <w:pPr>
        <w:jc w:val="both"/>
      </w:pPr>
      <w:r w:rsidRPr="004145C6">
        <w:t>2.</w:t>
      </w:r>
      <w:r w:rsidRPr="004145C6">
        <w:tab/>
        <w:t>Для группы (нескольких лиц) лиц, выступающих на стороне одного участника закупки: Документы, предусмотренные п. 1.3.2.1.1 для юридического лица, для индивидуального предпринимателя и для физического лица в зависимости от категории лиц, выступающих на стороне одного участника.</w:t>
      </w:r>
    </w:p>
    <w:p w:rsidR="00525B0E" w:rsidRPr="004145C6" w:rsidRDefault="00525B0E" w:rsidP="00525B0E">
      <w:pPr>
        <w:jc w:val="both"/>
      </w:pPr>
      <w:r w:rsidRPr="004145C6">
        <w:t>1.3.2.1</w:t>
      </w:r>
      <w:r>
        <w:t>.2 Иные документы</w:t>
      </w:r>
    </w:p>
    <w:p w:rsidR="00525B0E" w:rsidRPr="004145C6" w:rsidRDefault="00525B0E" w:rsidP="00525B0E">
      <w:pPr>
        <w:jc w:val="both"/>
      </w:pPr>
      <w:r w:rsidRPr="004145C6">
        <w:t xml:space="preserve">1.3.2.1.3. Ценовое предложение, согласно формы 3.2. извещения </w:t>
      </w:r>
      <w:r>
        <w:t>о проведении запроса котировок.</w:t>
      </w:r>
    </w:p>
    <w:p w:rsidR="00525B0E" w:rsidRPr="004145C6" w:rsidRDefault="00525B0E" w:rsidP="00525B0E">
      <w:pPr>
        <w:jc w:val="both"/>
      </w:pPr>
      <w:r w:rsidRPr="004145C6">
        <w:t>1.3.3.</w:t>
      </w:r>
      <w:r w:rsidRPr="004145C6">
        <w:tab/>
        <w:t>Цена и валюта в котировочной заявке</w:t>
      </w:r>
    </w:p>
    <w:p w:rsidR="00525B0E" w:rsidRPr="004145C6" w:rsidRDefault="00525B0E" w:rsidP="00525B0E">
      <w:pPr>
        <w:jc w:val="both"/>
      </w:pPr>
      <w:r w:rsidRPr="004145C6">
        <w:t>1.</w:t>
      </w:r>
      <w:r w:rsidRPr="004145C6">
        <w:tab/>
        <w:t>Цена договора, предлагаемая Участником закупки в котировочной заявке, не может превышать начальную (максимальную) цену договора, указанную в настоящем извещении о проведении закупки. В случае, если цена договора, указанная участником, превышает начальную (максимальную) цену договора, закупочная комиссия вправе отклонить данную заявку.</w:t>
      </w:r>
    </w:p>
    <w:p w:rsidR="00525B0E" w:rsidRPr="004145C6" w:rsidRDefault="00525B0E" w:rsidP="00525B0E">
      <w:pPr>
        <w:jc w:val="both"/>
      </w:pPr>
      <w:r w:rsidRPr="004145C6">
        <w:t>2.</w:t>
      </w:r>
      <w:r w:rsidRPr="004145C6">
        <w:tab/>
        <w:t>Цена договора, содержащаяся в котировочной заявке, должна быть выражена</w:t>
      </w:r>
      <w:r>
        <w:t xml:space="preserve"> в рублях Российской Федерации.</w:t>
      </w:r>
    </w:p>
    <w:p w:rsidR="00525B0E" w:rsidRPr="004145C6" w:rsidRDefault="00525B0E" w:rsidP="00525B0E">
      <w:pPr>
        <w:jc w:val="both"/>
      </w:pPr>
      <w:r w:rsidRPr="004145C6">
        <w:t>1.3.4.</w:t>
      </w:r>
      <w:r w:rsidRPr="004145C6">
        <w:tab/>
        <w:t xml:space="preserve">Требования к оформлению котировочных заявок </w:t>
      </w:r>
    </w:p>
    <w:p w:rsidR="00525B0E" w:rsidRPr="004145C6" w:rsidRDefault="00525B0E" w:rsidP="00525B0E">
      <w:pPr>
        <w:jc w:val="both"/>
      </w:pPr>
      <w:r w:rsidRPr="004145C6">
        <w:t>1.</w:t>
      </w:r>
      <w:r w:rsidRPr="004145C6">
        <w:tab/>
        <w:t>Котировочная заявка составляется по формам, установленным настоящим извещением о проведении закупки (Форма № 3.1 к извещению о проведении закупки и Форма № 3.2 к извещению о проведении закупки).</w:t>
      </w:r>
    </w:p>
    <w:p w:rsidR="00525B0E" w:rsidRPr="004145C6" w:rsidRDefault="00525B0E" w:rsidP="00525B0E">
      <w:pPr>
        <w:jc w:val="both"/>
      </w:pPr>
      <w:r w:rsidRPr="004145C6">
        <w:t>2.</w:t>
      </w:r>
      <w:r w:rsidRPr="004145C6">
        <w:tab/>
        <w:t>Участник закупки в котировочной заявке (соответствующей части заявки, содержащей предложение о поставке товара) указывает наименование страны происхождения поставляемых товаров.</w:t>
      </w:r>
    </w:p>
    <w:p w:rsidR="00525B0E" w:rsidRPr="004145C6" w:rsidRDefault="00525B0E" w:rsidP="00525B0E">
      <w:pPr>
        <w:jc w:val="both"/>
      </w:pPr>
      <w:r w:rsidRPr="004145C6">
        <w:t>3.</w:t>
      </w:r>
      <w:r w:rsidRPr="004145C6">
        <w:tab/>
        <w:t>Участник закупки несет ответственность за представление недостоверных сведений о стране происхождения товаров, указанного в котировочной заявке.</w:t>
      </w:r>
    </w:p>
    <w:p w:rsidR="00525B0E" w:rsidRPr="004145C6" w:rsidRDefault="00525B0E" w:rsidP="00525B0E">
      <w:pPr>
        <w:jc w:val="both"/>
      </w:pPr>
      <w:r w:rsidRPr="004145C6">
        <w:t>4.</w:t>
      </w:r>
      <w:r w:rsidRPr="004145C6">
        <w:tab/>
        <w:t>При описании условий и предложений Участником закупки должны применяться общепринятые обозначения и наименования в соответствии с требованиями действующего законодательства.</w:t>
      </w:r>
    </w:p>
    <w:p w:rsidR="00525B0E" w:rsidRPr="004145C6" w:rsidRDefault="00525B0E" w:rsidP="00525B0E">
      <w:pPr>
        <w:jc w:val="both"/>
      </w:pPr>
      <w:r w:rsidRPr="004145C6">
        <w:t>5.</w:t>
      </w:r>
      <w:r w:rsidRPr="004145C6">
        <w:tab/>
        <w:t>Сведения, которые содержатся в котировочной заявке, не должны допускать двусмысленных толкований.</w:t>
      </w:r>
    </w:p>
    <w:p w:rsidR="00525B0E" w:rsidRPr="004145C6" w:rsidRDefault="00525B0E" w:rsidP="00525B0E">
      <w:pPr>
        <w:jc w:val="both"/>
      </w:pPr>
      <w:r w:rsidRPr="004145C6">
        <w:t>6.</w:t>
      </w:r>
      <w:r w:rsidRPr="004145C6">
        <w:tab/>
        <w:t>Формы 3.1 и формы 3.2. подаются участником отдельно друг от друга в соответствии с ре</w:t>
      </w:r>
      <w:r>
        <w:t>гламентом электронной площадки.</w:t>
      </w:r>
    </w:p>
    <w:p w:rsidR="00525B0E" w:rsidRPr="004145C6" w:rsidRDefault="00525B0E" w:rsidP="00525B0E">
      <w:pPr>
        <w:jc w:val="both"/>
      </w:pPr>
      <w:r w:rsidRPr="004145C6">
        <w:t>1.3.5.</w:t>
      </w:r>
      <w:r w:rsidRPr="004145C6">
        <w:tab/>
        <w:t>Требования к оформлению иных документов, прилагаемых к заявке</w:t>
      </w:r>
    </w:p>
    <w:p w:rsidR="00525B0E" w:rsidRPr="004145C6" w:rsidRDefault="00525B0E" w:rsidP="00525B0E">
      <w:pPr>
        <w:jc w:val="both"/>
      </w:pPr>
      <w:r w:rsidRPr="004145C6">
        <w:t>1.</w:t>
      </w:r>
      <w:r w:rsidRPr="004145C6">
        <w:tab/>
        <w:t>Прилагаемые документы должны составляется по формам, установленным для них настоящим извещением о проведении закупки.</w:t>
      </w:r>
    </w:p>
    <w:p w:rsidR="00525B0E" w:rsidRPr="004145C6" w:rsidRDefault="00525B0E" w:rsidP="00525B0E">
      <w:pPr>
        <w:jc w:val="both"/>
      </w:pPr>
      <w:r w:rsidRPr="004145C6">
        <w:t>2.</w:t>
      </w:r>
      <w:r w:rsidRPr="004145C6">
        <w:tab/>
        <w:t>При описании условий и предложений Участником закупки должны применяться общепринятые обозначения и наименования в соответствии с требованиями действующего законодательства.</w:t>
      </w:r>
    </w:p>
    <w:p w:rsidR="00525B0E" w:rsidRPr="004145C6" w:rsidRDefault="00525B0E" w:rsidP="00525B0E">
      <w:pPr>
        <w:jc w:val="both"/>
      </w:pPr>
      <w:r w:rsidRPr="004145C6">
        <w:t>3.</w:t>
      </w:r>
      <w:r w:rsidRPr="004145C6">
        <w:tab/>
        <w:t xml:space="preserve">Сведения, которые содержатся в прилагаемых документах на участие в закупке, не должны допускать двусмысленных толкований. </w:t>
      </w:r>
    </w:p>
    <w:p w:rsidR="00525B0E" w:rsidRPr="004145C6" w:rsidRDefault="00525B0E" w:rsidP="00525B0E">
      <w:pPr>
        <w:jc w:val="both"/>
      </w:pPr>
      <w:r w:rsidRPr="004145C6">
        <w:t>4.</w:t>
      </w:r>
      <w:r w:rsidRPr="004145C6">
        <w:tab/>
        <w:t>Цена товара, работы услуги отражается на ЭТП с помощью функционала ЭТП и должна соответствовать форме №3.2 Ценовое предложение. В случае расхождения прин</w:t>
      </w:r>
      <w:r>
        <w:t>имается цена, указанная на ЭТП.</w:t>
      </w:r>
    </w:p>
    <w:p w:rsidR="00525B0E" w:rsidRPr="004145C6" w:rsidRDefault="00525B0E" w:rsidP="00525B0E">
      <w:pPr>
        <w:jc w:val="both"/>
      </w:pPr>
      <w:r w:rsidRPr="004145C6">
        <w:t>1.4.</w:t>
      </w:r>
      <w:r w:rsidRPr="004145C6">
        <w:tab/>
        <w:t>ПОДАЧА ЗАЯВКИ НА УЧАСТИЕ В ЗАКУПКЕ</w:t>
      </w:r>
    </w:p>
    <w:p w:rsidR="00525B0E" w:rsidRPr="004145C6" w:rsidRDefault="00525B0E" w:rsidP="00525B0E">
      <w:pPr>
        <w:jc w:val="both"/>
      </w:pPr>
      <w:r w:rsidRPr="004145C6">
        <w:t>1.4.1.</w:t>
      </w:r>
      <w:r w:rsidRPr="004145C6">
        <w:tab/>
        <w:t>Порядок, место, дата начала и дата окончания срока подачи заявок на участие в закупке.</w:t>
      </w:r>
    </w:p>
    <w:p w:rsidR="00525B0E" w:rsidRPr="004145C6" w:rsidRDefault="00525B0E" w:rsidP="00525B0E">
      <w:pPr>
        <w:jc w:val="both"/>
      </w:pPr>
      <w:r w:rsidRPr="004145C6">
        <w:t>•</w:t>
      </w:r>
      <w:r w:rsidRPr="004145C6">
        <w:tab/>
        <w:t xml:space="preserve">Котировочная заявка подается в электронной форме с использованием функционала и в соответствии с Регламентом работы ЭТП, указанной в Информационной карте закупки </w:t>
      </w:r>
    </w:p>
    <w:p w:rsidR="00525B0E" w:rsidRPr="004145C6" w:rsidRDefault="00525B0E" w:rsidP="00525B0E">
      <w:pPr>
        <w:jc w:val="both"/>
      </w:pPr>
      <w:r w:rsidRPr="004145C6">
        <w:t>•</w:t>
      </w:r>
      <w:r w:rsidRPr="004145C6">
        <w:tab/>
        <w:t>Датой начала срока подачи котировочных заявок является день, указанный в Информационной карте закупки.</w:t>
      </w:r>
    </w:p>
    <w:p w:rsidR="00525B0E" w:rsidRPr="004145C6" w:rsidRDefault="00525B0E" w:rsidP="00525B0E">
      <w:pPr>
        <w:jc w:val="both"/>
      </w:pPr>
      <w:r w:rsidRPr="004145C6">
        <w:t>•</w:t>
      </w:r>
      <w:r w:rsidRPr="004145C6">
        <w:tab/>
        <w:t>Прием заявок на участие в закупке заканчивается в день, указанный в Информационной карте закупки.</w:t>
      </w:r>
    </w:p>
    <w:p w:rsidR="00525B0E" w:rsidRPr="004145C6" w:rsidRDefault="00525B0E" w:rsidP="00525B0E">
      <w:pPr>
        <w:jc w:val="both"/>
      </w:pPr>
      <w:r w:rsidRPr="004145C6">
        <w:t>?</w:t>
      </w:r>
      <w:r w:rsidRPr="004145C6">
        <w:tab/>
        <w:t>Обязательства участника закупки, связанные с подачей заявки на участие в запросе котировок в электронной форме, включают:</w:t>
      </w:r>
    </w:p>
    <w:p w:rsidR="00525B0E" w:rsidRPr="004145C6" w:rsidRDefault="00525B0E" w:rsidP="00525B0E">
      <w:pPr>
        <w:jc w:val="both"/>
      </w:pPr>
      <w:r w:rsidRPr="004145C6">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525B0E" w:rsidRPr="004145C6" w:rsidRDefault="00525B0E" w:rsidP="00525B0E">
      <w:pPr>
        <w:jc w:val="both"/>
      </w:pPr>
      <w:r w:rsidRPr="004145C6">
        <w:t>б) обязательство не изменять и (или) не отзывать котировочную заявку после истечения срока окончания подачи заявок;</w:t>
      </w:r>
    </w:p>
    <w:p w:rsidR="00525B0E" w:rsidRPr="004145C6" w:rsidRDefault="00525B0E" w:rsidP="00525B0E">
      <w:pPr>
        <w:jc w:val="both"/>
      </w:pPr>
      <w:r w:rsidRPr="004145C6">
        <w:t>в) обязательство не предоставлять в составе заявки заведомо недостоверные сведения, информацию, документы;</w:t>
      </w:r>
    </w:p>
    <w:p w:rsidR="00525B0E" w:rsidRPr="004145C6" w:rsidRDefault="00525B0E" w:rsidP="00525B0E">
      <w:pPr>
        <w:jc w:val="both"/>
      </w:pPr>
      <w:r w:rsidRPr="004145C6">
        <w:t>г) согласие на обработку персональных данных в случае подачи заявки индивидуальным предпринимателем или физическим лицом, если иное не предусмотрено действующим законод</w:t>
      </w:r>
      <w:r>
        <w:t>ательством Российской Федерации</w:t>
      </w:r>
    </w:p>
    <w:p w:rsidR="00525B0E" w:rsidRPr="004145C6" w:rsidRDefault="00525B0E" w:rsidP="00525B0E">
      <w:pPr>
        <w:jc w:val="both"/>
      </w:pPr>
      <w:r w:rsidRPr="004145C6">
        <w:t>1.4.2.</w:t>
      </w:r>
      <w:r w:rsidRPr="004145C6">
        <w:tab/>
        <w:t xml:space="preserve">Изменения и отзыв котировочных заявок </w:t>
      </w:r>
    </w:p>
    <w:p w:rsidR="00525B0E" w:rsidRPr="004145C6" w:rsidRDefault="00525B0E" w:rsidP="00525B0E">
      <w:pPr>
        <w:jc w:val="both"/>
      </w:pPr>
      <w:r w:rsidRPr="004145C6">
        <w:t>•</w:t>
      </w:r>
      <w:r w:rsidRPr="004145C6">
        <w:tab/>
        <w:t xml:space="preserve">Участник закупки, подавший котировочную заявку, вправе изменить или отозвать котировочную заявку в любое время до дня окончания приема заявок, направив соответствующее уведомление оператору ЭТП. Изменение к заявке подается </w:t>
      </w:r>
      <w:r>
        <w:t>с учетом Регламента работы ЭТП.</w:t>
      </w:r>
    </w:p>
    <w:p w:rsidR="00525B0E" w:rsidRPr="004145C6" w:rsidRDefault="00525B0E" w:rsidP="00525B0E">
      <w:pPr>
        <w:jc w:val="both"/>
      </w:pPr>
      <w:r w:rsidRPr="004145C6">
        <w:t>1.4.3.</w:t>
      </w:r>
      <w:r w:rsidRPr="004145C6">
        <w:tab/>
        <w:t>Котировочные заявки закупке, поданные с опозданием</w:t>
      </w:r>
    </w:p>
    <w:p w:rsidR="00525B0E" w:rsidRPr="004145C6" w:rsidRDefault="00525B0E" w:rsidP="00525B0E">
      <w:pPr>
        <w:jc w:val="both"/>
      </w:pPr>
      <w:r w:rsidRPr="004145C6">
        <w:lastRenderedPageBreak/>
        <w:t>Котировочные заяв</w:t>
      </w:r>
      <w:r>
        <w:t>ки с опозданием не принимаются.</w:t>
      </w:r>
    </w:p>
    <w:p w:rsidR="00525B0E" w:rsidRPr="004145C6" w:rsidRDefault="00525B0E" w:rsidP="00525B0E">
      <w:pPr>
        <w:jc w:val="both"/>
      </w:pPr>
      <w:r w:rsidRPr="004145C6">
        <w:t>1.4.4.</w:t>
      </w:r>
      <w:r w:rsidRPr="004145C6">
        <w:tab/>
        <w:t xml:space="preserve">Срок действия котировочных заявок </w:t>
      </w:r>
    </w:p>
    <w:p w:rsidR="00525B0E" w:rsidRPr="004145C6" w:rsidRDefault="00525B0E" w:rsidP="00525B0E">
      <w:pPr>
        <w:jc w:val="both"/>
      </w:pPr>
      <w:r w:rsidRPr="004145C6">
        <w:t>Котировочные заявки сохраняют свое действие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w:t>
      </w:r>
      <w:r>
        <w:t>о, какая дата наступит раньше).</w:t>
      </w:r>
    </w:p>
    <w:p w:rsidR="00525B0E" w:rsidRPr="004145C6" w:rsidRDefault="00525B0E" w:rsidP="00525B0E">
      <w:pPr>
        <w:jc w:val="both"/>
      </w:pPr>
      <w:r w:rsidRPr="004145C6">
        <w:t>1.5.</w:t>
      </w:r>
      <w:r w:rsidRPr="004145C6">
        <w:tab/>
        <w:t>ПРОЦЕДУРЫ ОПРЕДЕЛЕНИЯ ПОБЕДИТЕЛЯ</w:t>
      </w:r>
    </w:p>
    <w:p w:rsidR="00525B0E" w:rsidRPr="004145C6" w:rsidRDefault="00525B0E" w:rsidP="00525B0E">
      <w:pPr>
        <w:jc w:val="both"/>
      </w:pPr>
      <w:r w:rsidRPr="004145C6">
        <w:t>1.5.1.</w:t>
      </w:r>
      <w:r w:rsidRPr="004145C6">
        <w:tab/>
        <w:t>Рассмотрение котировочных заявок.</w:t>
      </w:r>
    </w:p>
    <w:p w:rsidR="00525B0E" w:rsidRPr="004145C6" w:rsidRDefault="00525B0E" w:rsidP="00525B0E">
      <w:pPr>
        <w:jc w:val="both"/>
      </w:pPr>
      <w:r w:rsidRPr="004145C6">
        <w:t>1.5.1.1.</w:t>
      </w:r>
      <w:r w:rsidRPr="004145C6">
        <w:tab/>
        <w:t>Рассмотрение котировочных заявок осуществляется последовательно (рассмотрения первой части котировочной заявки, рассмотрение ценового предложения).</w:t>
      </w:r>
    </w:p>
    <w:p w:rsidR="00525B0E" w:rsidRPr="004145C6" w:rsidRDefault="00525B0E" w:rsidP="00525B0E">
      <w:pPr>
        <w:jc w:val="both"/>
      </w:pPr>
      <w:r w:rsidRPr="004145C6">
        <w:t>1.5.1.2.</w:t>
      </w:r>
      <w:r w:rsidRPr="004145C6">
        <w:tab/>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525B0E" w:rsidRPr="004145C6" w:rsidRDefault="00525B0E" w:rsidP="00525B0E">
      <w:pPr>
        <w:jc w:val="both"/>
      </w:pPr>
      <w:r w:rsidRPr="004145C6">
        <w:t>1.5.1.3.</w:t>
      </w:r>
      <w:r w:rsidRPr="004145C6">
        <w:tab/>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525B0E" w:rsidRPr="004145C6" w:rsidRDefault="00525B0E" w:rsidP="00525B0E">
      <w:pPr>
        <w:jc w:val="both"/>
      </w:pPr>
      <w:r w:rsidRPr="004145C6">
        <w:t>1.5.1.4.</w:t>
      </w:r>
      <w:r w:rsidRPr="004145C6">
        <w:tab/>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525B0E" w:rsidRPr="004145C6" w:rsidRDefault="00525B0E" w:rsidP="00525B0E">
      <w:pPr>
        <w:jc w:val="both"/>
      </w:pPr>
      <w:r w:rsidRPr="004145C6">
        <w:t>1.5.1.5.</w:t>
      </w:r>
      <w:r w:rsidRPr="004145C6">
        <w:tab/>
        <w:t>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525B0E" w:rsidRPr="004145C6" w:rsidRDefault="00525B0E" w:rsidP="00525B0E">
      <w:pPr>
        <w:jc w:val="both"/>
      </w:pPr>
      <w:r w:rsidRPr="004145C6">
        <w:t>1.5.1.6.</w:t>
      </w:r>
      <w:r w:rsidRPr="004145C6">
        <w:tab/>
        <w:t>Комиссия может направить каждому участнику запрос на разъяснение заявки.</w:t>
      </w:r>
    </w:p>
    <w:p w:rsidR="00525B0E" w:rsidRPr="004145C6" w:rsidRDefault="00525B0E" w:rsidP="00525B0E">
      <w:pPr>
        <w:jc w:val="both"/>
      </w:pPr>
      <w:r w:rsidRPr="004145C6">
        <w:t>1.5.1.7. По результатам процедуры рассмотрения заявок составляется протокол, который должен содержать следующие сведения:</w:t>
      </w:r>
    </w:p>
    <w:p w:rsidR="00525B0E" w:rsidRPr="004145C6" w:rsidRDefault="00525B0E" w:rsidP="00525B0E">
      <w:pPr>
        <w:jc w:val="both"/>
      </w:pPr>
      <w:r w:rsidRPr="004145C6">
        <w:t>1) дата подписания протокола;</w:t>
      </w:r>
    </w:p>
    <w:p w:rsidR="00525B0E" w:rsidRPr="004145C6" w:rsidRDefault="00525B0E" w:rsidP="00525B0E">
      <w:pPr>
        <w:jc w:val="both"/>
      </w:pPr>
      <w:r w:rsidRPr="004145C6">
        <w:t>2) количество поданных на участие в закупке (этапе закупки) заявок, а также дата и время регистрации каждой такой заявки;</w:t>
      </w:r>
    </w:p>
    <w:p w:rsidR="00525B0E" w:rsidRPr="004145C6" w:rsidRDefault="00525B0E" w:rsidP="00525B0E">
      <w:pPr>
        <w:jc w:val="both"/>
      </w:pPr>
      <w:r w:rsidRPr="004145C6">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25B0E" w:rsidRPr="004145C6" w:rsidRDefault="00525B0E" w:rsidP="00525B0E">
      <w:pPr>
        <w:jc w:val="both"/>
      </w:pPr>
      <w:r w:rsidRPr="004145C6">
        <w:t>а) количества заявок на участие в закупке, которые отклонены;</w:t>
      </w:r>
    </w:p>
    <w:p w:rsidR="00525B0E" w:rsidRPr="004145C6" w:rsidRDefault="00525B0E" w:rsidP="00525B0E">
      <w:pPr>
        <w:jc w:val="both"/>
      </w:pPr>
      <w:r w:rsidRPr="004145C6">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25B0E" w:rsidRPr="004145C6" w:rsidRDefault="00525B0E" w:rsidP="00525B0E">
      <w:pPr>
        <w:jc w:val="both"/>
      </w:pPr>
      <w:r w:rsidRPr="004145C6">
        <w:t>5) причины, по которым конкурентная закупка признана несостоявшейся, в случае ее признания таковой;</w:t>
      </w:r>
    </w:p>
    <w:p w:rsidR="00525B0E" w:rsidRPr="004145C6" w:rsidRDefault="00525B0E" w:rsidP="00525B0E">
      <w:pPr>
        <w:jc w:val="both"/>
      </w:pPr>
      <w:r w:rsidRPr="004145C6">
        <w:t>6) иные сведения в случае, если необходимость их указания в протоколе предусмотрена Положением.</w:t>
      </w:r>
    </w:p>
    <w:p w:rsidR="00525B0E" w:rsidRPr="004145C6" w:rsidRDefault="00525B0E" w:rsidP="00525B0E">
      <w:pPr>
        <w:jc w:val="both"/>
      </w:pPr>
      <w:r w:rsidRPr="004145C6">
        <w:t>1.5.2.</w:t>
      </w:r>
      <w:r w:rsidRPr="004145C6">
        <w:tab/>
        <w:t>Оценка котировочных заявок, определение победителя.</w:t>
      </w:r>
    </w:p>
    <w:p w:rsidR="00525B0E" w:rsidRPr="004145C6" w:rsidRDefault="00525B0E" w:rsidP="00525B0E">
      <w:pPr>
        <w:jc w:val="both"/>
      </w:pPr>
      <w:r w:rsidRPr="004145C6">
        <w:t>1.5.2.1.</w:t>
      </w:r>
      <w:r w:rsidRPr="004145C6">
        <w:tab/>
        <w:t>Оценка котировочных заявок производится после открытия ЭТП ценовых предложений участников.</w:t>
      </w:r>
    </w:p>
    <w:p w:rsidR="00525B0E" w:rsidRPr="004145C6" w:rsidRDefault="00525B0E" w:rsidP="00525B0E">
      <w:pPr>
        <w:jc w:val="both"/>
      </w:pPr>
      <w:r w:rsidRPr="004145C6">
        <w:t>1.5.2.2.</w:t>
      </w:r>
      <w:r w:rsidRPr="004145C6">
        <w:tab/>
        <w:t>Критерии и порядок оценки котировочных заявок.</w:t>
      </w:r>
    </w:p>
    <w:p w:rsidR="00525B0E" w:rsidRPr="004145C6" w:rsidRDefault="00525B0E" w:rsidP="00525B0E">
      <w:pPr>
        <w:jc w:val="both"/>
      </w:pPr>
      <w:r w:rsidRPr="004145C6">
        <w:t>Критерием оценки котировочных заявок является «цена договора». Оценка производится без учета сумм НДС.</w:t>
      </w:r>
    </w:p>
    <w:p w:rsidR="00525B0E" w:rsidRPr="00E86C09" w:rsidRDefault="00525B0E" w:rsidP="00525B0E">
      <w:pPr>
        <w:jc w:val="both"/>
      </w:pPr>
      <w:r w:rsidRPr="00E86C09">
        <w:t>1.5.2.3.</w:t>
      </w:r>
      <w:r w:rsidRPr="00E86C09">
        <w:tab/>
        <w:t>Оценка котировочных заявок осуществляется с учетом требований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25B0E" w:rsidRPr="00E86C09" w:rsidRDefault="00525B0E" w:rsidP="00525B0E">
      <w:pPr>
        <w:jc w:val="both"/>
      </w:pPr>
      <w:r w:rsidRPr="00E86C09">
        <w:t>Оценка котировочных заявок,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котировочной заявке.</w:t>
      </w:r>
    </w:p>
    <w:p w:rsidR="00525B0E" w:rsidRPr="00E86C09" w:rsidRDefault="00525B0E" w:rsidP="00525B0E">
      <w:pPr>
        <w:jc w:val="both"/>
      </w:pPr>
      <w:r w:rsidRPr="00E86C09">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w:t>
      </w:r>
    </w:p>
    <w:p w:rsidR="00525B0E" w:rsidRPr="004145C6" w:rsidRDefault="00525B0E" w:rsidP="00525B0E">
      <w:pPr>
        <w:jc w:val="both"/>
      </w:pPr>
      <w:r w:rsidRPr="00E86C0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25B0E" w:rsidRPr="004145C6" w:rsidRDefault="00525B0E" w:rsidP="00525B0E">
      <w:pPr>
        <w:jc w:val="both"/>
      </w:pPr>
      <w:r w:rsidRPr="004145C6">
        <w:t>1.5.2.4.</w:t>
      </w:r>
      <w:r w:rsidRPr="004145C6">
        <w:tab/>
        <w:t>Оценка заявок проводится закупочной комиссией в следующей последовательности:</w:t>
      </w:r>
    </w:p>
    <w:p w:rsidR="00525B0E" w:rsidRPr="004145C6" w:rsidRDefault="00525B0E" w:rsidP="00525B0E">
      <w:pPr>
        <w:jc w:val="both"/>
      </w:pPr>
      <w:r w:rsidRPr="004145C6">
        <w:t>определение рейтинга каждой котировочной заявки участника закупки;</w:t>
      </w:r>
    </w:p>
    <w:p w:rsidR="00525B0E" w:rsidRPr="004145C6" w:rsidRDefault="00525B0E" w:rsidP="00525B0E">
      <w:pPr>
        <w:jc w:val="both"/>
      </w:pPr>
      <w:r w:rsidRPr="004145C6">
        <w:t>ранжирование заявок:</w:t>
      </w:r>
    </w:p>
    <w:p w:rsidR="00525B0E" w:rsidRPr="004145C6" w:rsidRDefault="00525B0E" w:rsidP="00525B0E">
      <w:pPr>
        <w:jc w:val="both"/>
      </w:pPr>
      <w:r w:rsidRPr="004145C6">
        <w:t>номер 1 получает заявка с более высоким рейтингом по каждой заявке, далее порядковые номера выставляются по мере снижения рейтинга;</w:t>
      </w:r>
    </w:p>
    <w:p w:rsidR="00525B0E" w:rsidRPr="004145C6" w:rsidRDefault="00525B0E" w:rsidP="00525B0E">
      <w:pPr>
        <w:jc w:val="both"/>
      </w:pPr>
      <w:r w:rsidRPr="004145C6">
        <w:t>при равенстве показателей меньший номер получает заявка, которая поступила ранее других заявок на участие в закупке, содержащих такие же условия.</w:t>
      </w:r>
    </w:p>
    <w:p w:rsidR="00525B0E" w:rsidRPr="004145C6" w:rsidRDefault="00525B0E" w:rsidP="00525B0E">
      <w:pPr>
        <w:jc w:val="both"/>
      </w:pPr>
      <w:r w:rsidRPr="004145C6">
        <w:lastRenderedPageBreak/>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525B0E" w:rsidRPr="004145C6" w:rsidRDefault="00525B0E" w:rsidP="00525B0E">
      <w:pPr>
        <w:jc w:val="both"/>
      </w:pPr>
      <w:r w:rsidRPr="004145C6">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525B0E" w:rsidRPr="004145C6" w:rsidRDefault="00525B0E" w:rsidP="00525B0E">
      <w:pPr>
        <w:jc w:val="both"/>
      </w:pPr>
      <w:r w:rsidRPr="004145C6">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25B0E" w:rsidRPr="004145C6" w:rsidRDefault="00525B0E" w:rsidP="00525B0E">
      <w:pPr>
        <w:jc w:val="both"/>
      </w:pPr>
      <w:r w:rsidRPr="004145C6">
        <w:t>1.5.2.5.</w:t>
      </w:r>
      <w:r w:rsidRPr="004145C6">
        <w:tab/>
        <w:t>Комиссия может направить каждому участнику запрос на разъяснение заявки.</w:t>
      </w:r>
    </w:p>
    <w:p w:rsidR="00525B0E" w:rsidRPr="004145C6" w:rsidRDefault="00525B0E" w:rsidP="00525B0E">
      <w:pPr>
        <w:jc w:val="both"/>
      </w:pPr>
      <w:r w:rsidRPr="004145C6">
        <w:t>1.5.2.6. По результатам процедуры оценки заявок составляется итоговый протокол, который должен содержать следующие сведения:</w:t>
      </w:r>
    </w:p>
    <w:p w:rsidR="00525B0E" w:rsidRPr="004145C6" w:rsidRDefault="00525B0E" w:rsidP="00525B0E">
      <w:pPr>
        <w:jc w:val="both"/>
      </w:pPr>
      <w:r w:rsidRPr="004145C6">
        <w:t>1)</w:t>
      </w:r>
      <w:r w:rsidRPr="004145C6">
        <w:tab/>
        <w:t>дата подписания протокола;</w:t>
      </w:r>
    </w:p>
    <w:p w:rsidR="00525B0E" w:rsidRPr="004145C6" w:rsidRDefault="00525B0E" w:rsidP="00525B0E">
      <w:pPr>
        <w:jc w:val="both"/>
      </w:pPr>
      <w:r w:rsidRPr="004145C6">
        <w:t>2)</w:t>
      </w:r>
      <w:r w:rsidRPr="004145C6">
        <w:tab/>
        <w:t>количество поданных заявок на участие в закупке, а также дата и время регистрации каждой такой заявки;</w:t>
      </w:r>
    </w:p>
    <w:p w:rsidR="00525B0E" w:rsidRPr="004145C6" w:rsidRDefault="00525B0E" w:rsidP="00525B0E">
      <w:pPr>
        <w:jc w:val="both"/>
      </w:pPr>
      <w:r w:rsidRPr="004145C6">
        <w:t>3)</w:t>
      </w:r>
      <w:r w:rsidRPr="004145C6">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525B0E" w:rsidRPr="004145C6" w:rsidRDefault="00525B0E" w:rsidP="00525B0E">
      <w:pPr>
        <w:jc w:val="both"/>
      </w:pPr>
      <w:r w:rsidRPr="004145C6">
        <w:t>4)</w:t>
      </w:r>
      <w:r w:rsidRPr="004145C6">
        <w:tab/>
        <w:t>порядковые номера заявок на участие в закупке участников закупки в порядке уменьшения степени выгодности содержащихся в них цены договора;</w:t>
      </w:r>
    </w:p>
    <w:p w:rsidR="00525B0E" w:rsidRPr="004145C6" w:rsidRDefault="00525B0E" w:rsidP="00525B0E">
      <w:pPr>
        <w:jc w:val="both"/>
      </w:pPr>
      <w:r w:rsidRPr="004145C6">
        <w:t>5)</w:t>
      </w:r>
      <w:r w:rsidRPr="004145C6">
        <w:tab/>
        <w:t>результаты оценки заявок на участие в закупке;</w:t>
      </w:r>
    </w:p>
    <w:p w:rsidR="00525B0E" w:rsidRPr="004145C6" w:rsidRDefault="00525B0E" w:rsidP="00525B0E">
      <w:pPr>
        <w:jc w:val="both"/>
      </w:pPr>
      <w:r w:rsidRPr="004145C6">
        <w:t>6)</w:t>
      </w:r>
      <w:r w:rsidRPr="004145C6">
        <w:tab/>
        <w:t>причины, по которым закупка признана несостоявшейся, в случае признания ее таковой;</w:t>
      </w:r>
    </w:p>
    <w:p w:rsidR="00525B0E" w:rsidRPr="004145C6" w:rsidRDefault="00525B0E" w:rsidP="00525B0E">
      <w:pPr>
        <w:jc w:val="both"/>
      </w:pPr>
      <w:r w:rsidRPr="004145C6">
        <w:t>7)</w:t>
      </w:r>
      <w:r w:rsidRPr="004145C6">
        <w:tab/>
        <w:t>объем закупаемых товаров, работ, услуг;</w:t>
      </w:r>
    </w:p>
    <w:p w:rsidR="00525B0E" w:rsidRPr="004145C6" w:rsidRDefault="00525B0E" w:rsidP="00525B0E">
      <w:pPr>
        <w:jc w:val="both"/>
      </w:pPr>
      <w:r w:rsidRPr="004145C6">
        <w:t>8)</w:t>
      </w:r>
      <w:r w:rsidRPr="004145C6">
        <w:tab/>
        <w:t xml:space="preserve"> цена закупаемых товаров, работ, услуг;</w:t>
      </w:r>
    </w:p>
    <w:p w:rsidR="00525B0E" w:rsidRPr="004145C6" w:rsidRDefault="00525B0E" w:rsidP="00525B0E">
      <w:pPr>
        <w:jc w:val="both"/>
      </w:pPr>
      <w:r w:rsidRPr="004145C6">
        <w:t>9)</w:t>
      </w:r>
      <w:r w:rsidRPr="004145C6">
        <w:tab/>
        <w:t>сроки исполнения договора;</w:t>
      </w:r>
    </w:p>
    <w:p w:rsidR="00525B0E" w:rsidRPr="004145C6" w:rsidRDefault="00525B0E" w:rsidP="00525B0E">
      <w:pPr>
        <w:jc w:val="both"/>
      </w:pPr>
      <w:r w:rsidRPr="004145C6">
        <w:t>10) иные сведения в случае, если необходимость их указания в протоколе предусмотрена Положением.</w:t>
      </w:r>
    </w:p>
    <w:p w:rsidR="00525B0E" w:rsidRPr="004145C6" w:rsidRDefault="00525B0E" w:rsidP="00525B0E">
      <w:pPr>
        <w:jc w:val="both"/>
      </w:pPr>
      <w:r w:rsidRPr="004145C6">
        <w:t>Протокол подписывается всеми присутствующими на заседании членами комиссии по осуществлению закупок в день подведения итогов запроса котировок в электронной форме.</w:t>
      </w:r>
    </w:p>
    <w:p w:rsidR="00525B0E" w:rsidRPr="004145C6" w:rsidRDefault="00525B0E" w:rsidP="00525B0E">
      <w:pPr>
        <w:jc w:val="both"/>
      </w:pPr>
      <w:r w:rsidRPr="004145C6">
        <w:t>Указанный протокол размещается заказчиком не позднее чем через три дня со дня подписания в единой информационной системе.</w:t>
      </w:r>
    </w:p>
    <w:p w:rsidR="00525B0E" w:rsidRPr="004145C6" w:rsidRDefault="00525B0E" w:rsidP="00525B0E">
      <w:pPr>
        <w:jc w:val="both"/>
      </w:pPr>
    </w:p>
    <w:p w:rsidR="00525B0E" w:rsidRPr="004145C6" w:rsidRDefault="00525B0E" w:rsidP="00525B0E">
      <w:pPr>
        <w:jc w:val="both"/>
      </w:pPr>
      <w:r w:rsidRPr="004145C6">
        <w:t>1.5.3.</w:t>
      </w:r>
      <w:r w:rsidRPr="004145C6">
        <w:tab/>
        <w:t>Переторжка (дополнительные этапы процедуры).</w:t>
      </w:r>
    </w:p>
    <w:p w:rsidR="00525B0E" w:rsidRPr="004145C6" w:rsidRDefault="00525B0E" w:rsidP="00525B0E">
      <w:pPr>
        <w:jc w:val="both"/>
      </w:pPr>
      <w:r w:rsidRPr="004145C6">
        <w:t xml:space="preserve">1. После оценки, сравнения и предварительного ранжирования </w:t>
      </w:r>
      <w:proofErr w:type="spellStart"/>
      <w:r w:rsidRPr="004145C6">
        <w:t>неотклоненных</w:t>
      </w:r>
      <w:proofErr w:type="spellEnd"/>
      <w:r w:rsidRPr="004145C6">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К переторжке допускаются участники, выполнившие все предъявляемые требования на  соответствие товаров, работ, услуг, установленным заказчиком в извещении о закупке, в извещении о проведении запроса котировок в электронной форме,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25B0E" w:rsidRPr="004145C6" w:rsidRDefault="00525B0E" w:rsidP="00525B0E">
      <w:pPr>
        <w:jc w:val="both"/>
      </w:pPr>
      <w:r w:rsidRPr="004145C6">
        <w:t>2.</w:t>
      </w:r>
      <w:r w:rsidRPr="004145C6">
        <w:tab/>
        <w:t xml:space="preserve">Уведомление на участие в процедуре переторжки направляются участникам Оператором ЭТП в личный кабинет. </w:t>
      </w:r>
    </w:p>
    <w:p w:rsidR="00525B0E" w:rsidRPr="004145C6" w:rsidRDefault="00525B0E" w:rsidP="00525B0E">
      <w:pPr>
        <w:jc w:val="both"/>
      </w:pPr>
      <w:r w:rsidRPr="004145C6">
        <w:t>3.</w:t>
      </w:r>
      <w:r w:rsidRPr="004145C6">
        <w:tab/>
        <w:t xml:space="preserve">Заказчик обладает полным правом принять решение не проводить переторжку, даже если он предварительно указал в своем извещении о закупке, что он намерен воспользоваться своим правом на проведение </w:t>
      </w:r>
      <w:r>
        <w:t>переторжки.</w:t>
      </w:r>
    </w:p>
    <w:p w:rsidR="00525B0E" w:rsidRPr="004145C6" w:rsidRDefault="00525B0E" w:rsidP="00525B0E">
      <w:pPr>
        <w:jc w:val="both"/>
      </w:pPr>
      <w:r w:rsidRPr="004145C6">
        <w:t>1.5.4</w:t>
      </w:r>
      <w:r w:rsidRPr="004145C6">
        <w:tab/>
        <w:t>Последствия признания запроса котировок несостоявшимся</w:t>
      </w:r>
    </w:p>
    <w:p w:rsidR="00525B0E" w:rsidRPr="004145C6" w:rsidRDefault="00525B0E" w:rsidP="00525B0E">
      <w:pPr>
        <w:jc w:val="both"/>
      </w:pPr>
      <w:r w:rsidRPr="004145C6">
        <w:t>1.5.4.1.В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525B0E" w:rsidRPr="004145C6" w:rsidRDefault="00525B0E" w:rsidP="00525B0E">
      <w:pPr>
        <w:jc w:val="both"/>
      </w:pPr>
      <w:r w:rsidRPr="004145C6">
        <w:t>1.5.4.2.</w:t>
      </w:r>
      <w:r w:rsidRPr="004145C6">
        <w:tab/>
        <w:t>В случае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rsidR="00525B0E" w:rsidRPr="004145C6" w:rsidRDefault="00525B0E" w:rsidP="00525B0E">
      <w:pPr>
        <w:jc w:val="both"/>
      </w:pPr>
      <w:r w:rsidRPr="004145C6">
        <w:t>1)</w:t>
      </w:r>
      <w:r w:rsidRPr="004145C6">
        <w:tab/>
        <w:t xml:space="preserve"> дата подписания протокола;</w:t>
      </w:r>
    </w:p>
    <w:p w:rsidR="00525B0E" w:rsidRPr="004145C6" w:rsidRDefault="00525B0E" w:rsidP="00525B0E">
      <w:pPr>
        <w:jc w:val="both"/>
      </w:pPr>
      <w:r w:rsidRPr="004145C6">
        <w:t>2)</w:t>
      </w:r>
      <w:r w:rsidRPr="004145C6">
        <w:tab/>
        <w:t xml:space="preserve"> дата и время регистрации такой заявки;</w:t>
      </w:r>
    </w:p>
    <w:p w:rsidR="00525B0E" w:rsidRPr="004145C6" w:rsidRDefault="00525B0E" w:rsidP="00525B0E">
      <w:pPr>
        <w:jc w:val="both"/>
      </w:pPr>
      <w:r w:rsidRPr="004145C6">
        <w:t>3)</w:t>
      </w:r>
      <w:r w:rsidRPr="004145C6">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525B0E" w:rsidRPr="004145C6" w:rsidRDefault="00525B0E" w:rsidP="00525B0E">
      <w:pPr>
        <w:jc w:val="both"/>
      </w:pPr>
      <w:r w:rsidRPr="004145C6">
        <w:t>4)</w:t>
      </w:r>
      <w:r w:rsidRPr="004145C6">
        <w:tab/>
        <w:t xml:space="preserve"> результаты рассмотрения единственной котировочной заявки с указанием в том числе:</w:t>
      </w:r>
    </w:p>
    <w:p w:rsidR="00525B0E" w:rsidRPr="004145C6" w:rsidRDefault="00525B0E" w:rsidP="00525B0E">
      <w:pPr>
        <w:jc w:val="both"/>
      </w:pPr>
      <w:r w:rsidRPr="004145C6">
        <w:t>a.</w:t>
      </w:r>
      <w:r w:rsidRPr="004145C6">
        <w:tab/>
        <w:t>оснований отклонения такой заявки с указанием положений извещения о проведении запроса котировок, которым не соответствуют такая заявка;</w:t>
      </w:r>
    </w:p>
    <w:p w:rsidR="00525B0E" w:rsidRPr="004145C6" w:rsidRDefault="00525B0E" w:rsidP="00525B0E">
      <w:pPr>
        <w:jc w:val="both"/>
      </w:pPr>
      <w:r w:rsidRPr="004145C6">
        <w:t>5)</w:t>
      </w:r>
      <w:r w:rsidRPr="004145C6">
        <w:tab/>
        <w:t>причины, по которым закупка признана несостоявшейся;</w:t>
      </w:r>
    </w:p>
    <w:p w:rsidR="00525B0E" w:rsidRPr="004145C6" w:rsidRDefault="00525B0E" w:rsidP="00525B0E">
      <w:pPr>
        <w:jc w:val="both"/>
      </w:pPr>
      <w:r w:rsidRPr="004145C6">
        <w:t>6)</w:t>
      </w:r>
      <w:r w:rsidRPr="004145C6">
        <w:tab/>
        <w:t>объем закупаемых товаров, работ, услуг;</w:t>
      </w:r>
    </w:p>
    <w:p w:rsidR="00525B0E" w:rsidRPr="004145C6" w:rsidRDefault="00525B0E" w:rsidP="00525B0E">
      <w:pPr>
        <w:jc w:val="both"/>
      </w:pPr>
      <w:r w:rsidRPr="004145C6">
        <w:t>7)</w:t>
      </w:r>
      <w:r w:rsidRPr="004145C6">
        <w:tab/>
        <w:t xml:space="preserve"> цена закупаемых товаров, работ, услуг;</w:t>
      </w:r>
    </w:p>
    <w:p w:rsidR="00525B0E" w:rsidRPr="004145C6" w:rsidRDefault="00525B0E" w:rsidP="00525B0E">
      <w:pPr>
        <w:jc w:val="both"/>
      </w:pPr>
      <w:r w:rsidRPr="004145C6">
        <w:t>8)</w:t>
      </w:r>
      <w:r w:rsidRPr="004145C6">
        <w:tab/>
        <w:t xml:space="preserve"> сроки исполнения договора;</w:t>
      </w:r>
    </w:p>
    <w:p w:rsidR="00525B0E" w:rsidRPr="004145C6" w:rsidRDefault="00525B0E" w:rsidP="00525B0E">
      <w:pPr>
        <w:jc w:val="both"/>
      </w:pPr>
      <w:r>
        <w:t>9)</w:t>
      </w:r>
      <w:r>
        <w:tab/>
        <w:t xml:space="preserve"> иные сведения.</w:t>
      </w:r>
    </w:p>
    <w:p w:rsidR="00525B0E" w:rsidRPr="004145C6" w:rsidRDefault="00525B0E" w:rsidP="00525B0E">
      <w:pPr>
        <w:jc w:val="both"/>
      </w:pPr>
      <w:r w:rsidRPr="004145C6">
        <w:t>1.5.5.</w:t>
      </w:r>
      <w:r w:rsidRPr="004145C6">
        <w:tab/>
        <w:t>Подписание договора.</w:t>
      </w:r>
    </w:p>
    <w:p w:rsidR="00525B0E" w:rsidRPr="004145C6" w:rsidRDefault="00525B0E" w:rsidP="00525B0E">
      <w:pPr>
        <w:jc w:val="both"/>
      </w:pPr>
      <w:r w:rsidRPr="004145C6">
        <w:t>1.</w:t>
      </w:r>
      <w:r w:rsidRPr="004145C6">
        <w:tab/>
        <w:t xml:space="preserve">По результатам закупки договор заключается на условиях, указанных в котировочной заявке, поданной участником закупки, с которым заключается договор, и в извещении о проведении закупки. Цена устанавливается на основании предложения участника с учетом положений п.1.5.2.3. настоящего извещения о проведении закупки. При </w:t>
      </w:r>
      <w:r w:rsidRPr="004145C6">
        <w:lastRenderedPageBreak/>
        <w:t>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20 дней с момента размещения в установленном порядке итогового протокола.</w:t>
      </w:r>
    </w:p>
    <w:p w:rsidR="00525B0E" w:rsidRPr="004145C6" w:rsidRDefault="00525B0E" w:rsidP="00525B0E">
      <w:pPr>
        <w:jc w:val="both"/>
      </w:pPr>
      <w:r w:rsidRPr="004145C6">
        <w:t>Договор направляется победителю закупки в течение пяти дней с даты размещения в установленном порядке итогового протокола, если иные сроки не предусмотрены Положением о закупках и (или) действующим законодательством. В случае, если в извещении о закупке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извещении о проведении закупки. Непредставление обеспечения будет являться уклонением от заключения договора.</w:t>
      </w:r>
    </w:p>
    <w:p w:rsidR="00525B0E" w:rsidRPr="004145C6" w:rsidRDefault="00525B0E" w:rsidP="00525B0E">
      <w:pPr>
        <w:jc w:val="both"/>
      </w:pPr>
      <w:r w:rsidRPr="004145C6">
        <w:t>Если извещением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525B0E" w:rsidRPr="004145C6" w:rsidRDefault="00525B0E" w:rsidP="00525B0E">
      <w:pPr>
        <w:jc w:val="both"/>
      </w:pPr>
      <w:r w:rsidRPr="004145C6">
        <w:t>2.</w:t>
      </w:r>
      <w:r w:rsidRPr="004145C6">
        <w:tab/>
      </w:r>
      <w:proofErr w:type="gramStart"/>
      <w:r w:rsidRPr="004145C6">
        <w:t>В</w:t>
      </w:r>
      <w:proofErr w:type="gramEnd"/>
      <w:r w:rsidRPr="004145C6">
        <w:t xml:space="preserve"> течение пяти рабочих дней с даты получения от заказчика подписанного им проекта договора (если иной срок не установлен извещением о закупке), победитель закупки обязан подписать договор со своей стороны и представить все экземпляры договора заказчику. </w:t>
      </w:r>
    </w:p>
    <w:p w:rsidR="00525B0E" w:rsidRPr="004145C6" w:rsidRDefault="00525B0E" w:rsidP="00525B0E">
      <w:pPr>
        <w:jc w:val="both"/>
      </w:pPr>
      <w:r w:rsidRPr="004145C6">
        <w:t>3.</w:t>
      </w:r>
      <w:r w:rsidRPr="004145C6">
        <w:tab/>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525B0E" w:rsidRPr="004145C6" w:rsidRDefault="00525B0E" w:rsidP="00525B0E">
      <w:pPr>
        <w:jc w:val="both"/>
      </w:pPr>
      <w:r w:rsidRPr="004145C6">
        <w:t>4.</w:t>
      </w:r>
      <w:r w:rsidRPr="004145C6">
        <w:tab/>
        <w:t>Заказчик по согласованию с контрагентом в ходе исполнения договора вправе изменить не более чем на 20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При поставке дополнительного количества таких товаров, заказчик по согласованию с контрагентом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изменит ц</w:t>
      </w:r>
      <w:r>
        <w:t>ену договора указанным образом.</w:t>
      </w:r>
    </w:p>
    <w:p w:rsidR="00525B0E" w:rsidRDefault="00525B0E" w:rsidP="00525B0E">
      <w:pPr>
        <w:jc w:val="both"/>
        <w:rPr>
          <w:b/>
        </w:rPr>
      </w:pPr>
    </w:p>
    <w:p w:rsidR="00525B0E" w:rsidRDefault="00525B0E" w:rsidP="00525B0E">
      <w:pPr>
        <w:jc w:val="both"/>
        <w:rPr>
          <w:b/>
        </w:rPr>
      </w:pPr>
    </w:p>
    <w:p w:rsidR="00525B0E" w:rsidRDefault="00525B0E" w:rsidP="00525B0E">
      <w:pPr>
        <w:jc w:val="both"/>
        <w:rPr>
          <w:b/>
        </w:rPr>
      </w:pPr>
    </w:p>
    <w:p w:rsidR="00525B0E" w:rsidRDefault="00525B0E" w:rsidP="00525B0E">
      <w:pPr>
        <w:jc w:val="both"/>
        <w:rPr>
          <w:b/>
        </w:rPr>
      </w:pPr>
    </w:p>
    <w:p w:rsidR="00525B0E" w:rsidRDefault="00525B0E" w:rsidP="00525B0E">
      <w:pPr>
        <w:jc w:val="both"/>
        <w:rPr>
          <w:b/>
        </w:rPr>
      </w:pPr>
    </w:p>
    <w:p w:rsidR="00525B0E" w:rsidRPr="00FF556F" w:rsidRDefault="00D2536F" w:rsidP="00525B0E">
      <w:pPr>
        <w:jc w:val="both"/>
        <w:rPr>
          <w:b/>
        </w:rPr>
      </w:pPr>
      <w:r>
        <w:rPr>
          <w:b/>
        </w:rPr>
        <w:t>Р</w:t>
      </w:r>
      <w:r w:rsidR="00525B0E" w:rsidRPr="00FF556F">
        <w:rPr>
          <w:b/>
        </w:rPr>
        <w:t>АЗДЕЛ 2.  ИНФОРМАЦИОННАЯ КАРТА ЗАКУПКИ</w:t>
      </w:r>
    </w:p>
    <w:p w:rsidR="00525B0E" w:rsidRPr="006E78C1" w:rsidRDefault="00525B0E" w:rsidP="00525B0E">
      <w:pPr>
        <w:jc w:val="both"/>
      </w:pPr>
      <w:r w:rsidRPr="004145C6">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767"/>
        <w:gridCol w:w="2192"/>
        <w:gridCol w:w="5746"/>
      </w:tblGrid>
      <w:tr w:rsidR="00525B0E" w:rsidRPr="00FC156E" w:rsidTr="00BC6532">
        <w:trPr>
          <w:jc w:val="center"/>
        </w:trPr>
        <w:tc>
          <w:tcPr>
            <w:tcW w:w="502" w:type="dxa"/>
            <w:vAlign w:val="center"/>
          </w:tcPr>
          <w:p w:rsidR="00525B0E" w:rsidRPr="00766543" w:rsidRDefault="00525B0E" w:rsidP="00BC6532">
            <w:pPr>
              <w:jc w:val="center"/>
            </w:pPr>
            <w:r w:rsidRPr="00766543">
              <w:t>№</w:t>
            </w:r>
          </w:p>
          <w:p w:rsidR="00525B0E" w:rsidRPr="00766543" w:rsidRDefault="00525B0E" w:rsidP="00BC6532">
            <w:pPr>
              <w:jc w:val="center"/>
            </w:pPr>
            <w:r w:rsidRPr="00766543">
              <w:t>п/п</w:t>
            </w:r>
          </w:p>
        </w:tc>
        <w:tc>
          <w:tcPr>
            <w:tcW w:w="1767" w:type="dxa"/>
            <w:vAlign w:val="center"/>
          </w:tcPr>
          <w:p w:rsidR="00525B0E" w:rsidRPr="00766543" w:rsidRDefault="00525B0E" w:rsidP="00BC6532">
            <w:pPr>
              <w:keepNext/>
              <w:keepLines/>
              <w:suppressLineNumbers/>
              <w:jc w:val="center"/>
            </w:pPr>
            <w:r w:rsidRPr="00766543">
              <w:t>Ссылка на пункт</w:t>
            </w:r>
          </w:p>
          <w:p w:rsidR="00525B0E" w:rsidRPr="00766543" w:rsidRDefault="00525B0E" w:rsidP="00BC6532">
            <w:pPr>
              <w:keepNext/>
              <w:keepLines/>
              <w:suppressLineNumbers/>
              <w:jc w:val="center"/>
            </w:pPr>
            <w:r w:rsidRPr="00766543">
              <w:rPr>
                <w:bCs/>
                <w:iCs/>
              </w:rPr>
              <w:t xml:space="preserve">Раздела </w:t>
            </w:r>
            <w:r w:rsidRPr="00766543">
              <w:rPr>
                <w:bCs/>
                <w:iCs/>
                <w:lang w:val="en-US"/>
              </w:rPr>
              <w:t>I</w:t>
            </w:r>
            <w:r w:rsidRPr="00766543">
              <w:rPr>
                <w:bCs/>
                <w:iCs/>
              </w:rPr>
              <w:t xml:space="preserve"> извещения о закупке</w:t>
            </w:r>
          </w:p>
        </w:tc>
        <w:tc>
          <w:tcPr>
            <w:tcW w:w="2192" w:type="dxa"/>
            <w:vAlign w:val="center"/>
          </w:tcPr>
          <w:p w:rsidR="00525B0E" w:rsidRPr="00766543" w:rsidRDefault="00525B0E" w:rsidP="00BC6532">
            <w:pPr>
              <w:keepNext/>
              <w:keepLines/>
              <w:suppressLineNumbers/>
              <w:jc w:val="center"/>
            </w:pPr>
            <w:r w:rsidRPr="00766543">
              <w:t>Наименование</w:t>
            </w:r>
          </w:p>
          <w:p w:rsidR="00525B0E" w:rsidRPr="00766543" w:rsidRDefault="00525B0E" w:rsidP="00BC6532">
            <w:pPr>
              <w:keepNext/>
              <w:keepLines/>
              <w:suppressLineNumbers/>
              <w:jc w:val="center"/>
            </w:pPr>
            <w:r w:rsidRPr="00766543">
              <w:t>пункта извещения о закупке</w:t>
            </w:r>
          </w:p>
        </w:tc>
        <w:tc>
          <w:tcPr>
            <w:tcW w:w="5746" w:type="dxa"/>
            <w:vAlign w:val="center"/>
          </w:tcPr>
          <w:p w:rsidR="00525B0E" w:rsidRPr="00766543" w:rsidRDefault="00525B0E" w:rsidP="00BC6532">
            <w:pPr>
              <w:keepNext/>
              <w:keepLines/>
              <w:suppressLineNumbers/>
              <w:jc w:val="center"/>
            </w:pPr>
            <w:r w:rsidRPr="00766543">
              <w:t>Текст пояснений</w:t>
            </w:r>
          </w:p>
        </w:tc>
      </w:tr>
      <w:tr w:rsidR="00525B0E" w:rsidRPr="00FC156E" w:rsidTr="00BC6532">
        <w:trPr>
          <w:trHeight w:val="1115"/>
          <w:jc w:val="center"/>
        </w:trPr>
        <w:tc>
          <w:tcPr>
            <w:tcW w:w="502" w:type="dxa"/>
            <w:vMerge w:val="restart"/>
          </w:tcPr>
          <w:p w:rsidR="00525B0E" w:rsidRPr="00766543" w:rsidRDefault="00525B0E" w:rsidP="00BC6532">
            <w:r w:rsidRPr="00766543">
              <w:t>1</w:t>
            </w:r>
          </w:p>
        </w:tc>
        <w:tc>
          <w:tcPr>
            <w:tcW w:w="1767" w:type="dxa"/>
          </w:tcPr>
          <w:p w:rsidR="00525B0E" w:rsidRPr="00766543" w:rsidRDefault="00525B0E" w:rsidP="00BC6532">
            <w:pPr>
              <w:keepNext/>
              <w:keepLines/>
              <w:suppressLineNumbers/>
            </w:pPr>
            <w:r w:rsidRPr="00766543">
              <w:t>Пункт 1.1.1.</w:t>
            </w:r>
          </w:p>
        </w:tc>
        <w:tc>
          <w:tcPr>
            <w:tcW w:w="2192" w:type="dxa"/>
          </w:tcPr>
          <w:p w:rsidR="00525B0E" w:rsidRPr="00766543" w:rsidRDefault="00525B0E" w:rsidP="00BC6532">
            <w:pPr>
              <w:keepNext/>
              <w:keepLines/>
              <w:suppressLineNumbers/>
            </w:pPr>
            <w:r w:rsidRPr="00766543">
              <w:t>Наименование организатора закупки:</w:t>
            </w:r>
          </w:p>
        </w:tc>
        <w:tc>
          <w:tcPr>
            <w:tcW w:w="5746" w:type="dxa"/>
          </w:tcPr>
          <w:p w:rsidR="00525B0E" w:rsidRPr="00766543" w:rsidRDefault="00525B0E" w:rsidP="00BC6532">
            <w:r w:rsidRPr="00766543">
              <w:t xml:space="preserve">Государственное автономное образовательное учреждение дополнительного профессионального </w:t>
            </w:r>
            <w:proofErr w:type="gramStart"/>
            <w:r w:rsidRPr="00766543">
              <w:t>образования  «</w:t>
            </w:r>
            <w:proofErr w:type="gramEnd"/>
            <w:r w:rsidRPr="00766543">
              <w:t>Ленинградский областной институт развития образования» (ГАОУ ДПО «ЛОИРО»).</w:t>
            </w:r>
          </w:p>
          <w:p w:rsidR="00525B0E" w:rsidRPr="00766543" w:rsidRDefault="00525B0E" w:rsidP="00BC6532">
            <w:r w:rsidRPr="00766543">
              <w:t xml:space="preserve"> </w:t>
            </w:r>
            <w:r w:rsidRPr="00766543">
              <w:rPr>
                <w:b/>
              </w:rPr>
              <w:t>юридический/ почтовый адрес</w:t>
            </w:r>
            <w:r w:rsidRPr="00766543">
              <w:t xml:space="preserve">: 197136, Санкт-Петербург, Чкаловский проспект, дом 25а, </w:t>
            </w:r>
            <w:proofErr w:type="spellStart"/>
            <w:r w:rsidRPr="00766543">
              <w:t>лит.А</w:t>
            </w:r>
            <w:proofErr w:type="spellEnd"/>
            <w:r w:rsidRPr="00766543">
              <w:t xml:space="preserve">. </w:t>
            </w:r>
          </w:p>
          <w:p w:rsidR="00525B0E" w:rsidRPr="00766543" w:rsidRDefault="00525B0E" w:rsidP="00BC6532">
            <w:pPr>
              <w:rPr>
                <w:bCs/>
              </w:rPr>
            </w:pPr>
            <w:r w:rsidRPr="00766543">
              <w:rPr>
                <w:b/>
              </w:rPr>
              <w:t xml:space="preserve">Контактное лицо по вопросам подачи </w:t>
            </w:r>
            <w:proofErr w:type="gramStart"/>
            <w:r w:rsidRPr="00766543">
              <w:rPr>
                <w:b/>
              </w:rPr>
              <w:t>заявок:</w:t>
            </w:r>
            <w:r w:rsidRPr="00766543">
              <w:t xml:space="preserve">  специалист</w:t>
            </w:r>
            <w:proofErr w:type="gramEnd"/>
            <w:r w:rsidRPr="00766543">
              <w:t xml:space="preserve"> отдела  правовой и договорной  деятельности  Латушко Валентина Александровна </w:t>
            </w:r>
            <w:r w:rsidRPr="00766543">
              <w:rPr>
                <w:b/>
                <w:bCs/>
              </w:rPr>
              <w:t>Телефон: +7</w:t>
            </w:r>
            <w:r w:rsidRPr="00766543">
              <w:rPr>
                <w:bCs/>
              </w:rPr>
              <w:t xml:space="preserve"> (812) 3725236 доб. 128</w:t>
            </w:r>
          </w:p>
          <w:p w:rsidR="00525B0E" w:rsidRPr="00766543" w:rsidRDefault="00525B0E" w:rsidP="00BC6532">
            <w:pPr>
              <w:widowControl w:val="0"/>
              <w:rPr>
                <w:b/>
              </w:rPr>
            </w:pPr>
            <w:r w:rsidRPr="00766543">
              <w:t>Адрес электронной почты:</w:t>
            </w:r>
            <w:r w:rsidRPr="00766543">
              <w:rPr>
                <w:b/>
                <w:bCs/>
              </w:rPr>
              <w:t xml:space="preserve"> </w:t>
            </w:r>
            <w:r w:rsidRPr="00766543">
              <w:rPr>
                <w:bCs/>
              </w:rPr>
              <w:t>E-</w:t>
            </w:r>
            <w:r w:rsidRPr="00766543">
              <w:rPr>
                <w:bCs/>
                <w:lang w:val="en-US"/>
              </w:rPr>
              <w:t>mail</w:t>
            </w:r>
            <w:r w:rsidRPr="00766543">
              <w:rPr>
                <w:bCs/>
              </w:rPr>
              <w:t>:</w:t>
            </w:r>
            <w:r w:rsidRPr="00766543">
              <w:t xml:space="preserve"> loiro-zakaz@yandex.ru</w:t>
            </w:r>
          </w:p>
          <w:p w:rsidR="00525B0E" w:rsidRPr="004D4BCE" w:rsidRDefault="00525B0E" w:rsidP="00BC6532">
            <w:pPr>
              <w:widowControl w:val="0"/>
              <w:rPr>
                <w:bCs/>
              </w:rPr>
            </w:pPr>
            <w:r w:rsidRPr="004D4BCE">
              <w:rPr>
                <w:b/>
              </w:rPr>
              <w:t xml:space="preserve">Контактное лицо по техническим вопросам: </w:t>
            </w:r>
            <w:r w:rsidRPr="00BC150F">
              <w:t xml:space="preserve">Гайдай Дмитрий Сергеевич </w:t>
            </w:r>
          </w:p>
          <w:p w:rsidR="00525B0E" w:rsidRPr="00766543" w:rsidRDefault="00525B0E" w:rsidP="00BC6532">
            <w:pPr>
              <w:widowControl w:val="0"/>
              <w:rPr>
                <w:bCs/>
              </w:rPr>
            </w:pPr>
            <w:proofErr w:type="gramStart"/>
            <w:r w:rsidRPr="004D4BCE">
              <w:t>Телефон:</w:t>
            </w:r>
            <w:r>
              <w:rPr>
                <w:bCs/>
              </w:rPr>
              <w:t>+</w:t>
            </w:r>
            <w:proofErr w:type="gramEnd"/>
            <w:r>
              <w:rPr>
                <w:bCs/>
              </w:rPr>
              <w:t>7 981-828-98-23</w:t>
            </w:r>
          </w:p>
          <w:p w:rsidR="00525B0E" w:rsidRPr="00766543" w:rsidRDefault="00525B0E" w:rsidP="00BC6532">
            <w:pPr>
              <w:widowControl w:val="0"/>
            </w:pPr>
            <w:r w:rsidRPr="00766543">
              <w:rPr>
                <w:b/>
              </w:rPr>
              <w:t xml:space="preserve">Официальный сайт размещения закупки: </w:t>
            </w:r>
            <w:hyperlink r:id="rId7" w:history="1">
              <w:r w:rsidRPr="00766543">
                <w:rPr>
                  <w:color w:val="0000FF"/>
                  <w:lang w:val="en-US"/>
                </w:rPr>
                <w:t>www</w:t>
              </w:r>
              <w:r w:rsidRPr="00766543">
                <w:rPr>
                  <w:color w:val="0000FF"/>
                </w:rPr>
                <w:t>.</w:t>
              </w:r>
              <w:r w:rsidRPr="00766543">
                <w:rPr>
                  <w:color w:val="0000FF"/>
                  <w:lang w:val="en-US"/>
                </w:rPr>
                <w:t>zakupki</w:t>
              </w:r>
              <w:r w:rsidRPr="00766543">
                <w:rPr>
                  <w:color w:val="0000FF"/>
                </w:rPr>
                <w:t>.</w:t>
              </w:r>
              <w:r w:rsidRPr="00766543">
                <w:rPr>
                  <w:color w:val="0000FF"/>
                  <w:lang w:val="en-US"/>
                </w:rPr>
                <w:t>gov</w:t>
              </w:r>
              <w:r w:rsidRPr="00766543">
                <w:rPr>
                  <w:color w:val="0000FF"/>
                </w:rPr>
                <w:t>.</w:t>
              </w:r>
              <w:r w:rsidRPr="00766543">
                <w:rPr>
                  <w:color w:val="0000FF"/>
                  <w:lang w:val="en-US"/>
                </w:rPr>
                <w:t>ru</w:t>
              </w:r>
            </w:hyperlink>
            <w:r w:rsidRPr="00766543">
              <w:rPr>
                <w:color w:val="0000FF"/>
              </w:rPr>
              <w:t xml:space="preserve"> и </w:t>
            </w:r>
            <w:r w:rsidRPr="00766543">
              <w:t>www.loiro.ru</w:t>
            </w:r>
          </w:p>
          <w:p w:rsidR="00525B0E" w:rsidRPr="00F773A0" w:rsidRDefault="00525B0E" w:rsidP="00BC6532">
            <w:pPr>
              <w:autoSpaceDE w:val="0"/>
              <w:autoSpaceDN w:val="0"/>
              <w:rPr>
                <w:b/>
                <w:bCs/>
              </w:rPr>
            </w:pPr>
            <w:r w:rsidRPr="00F773A0">
              <w:rPr>
                <w:b/>
                <w:bCs/>
              </w:rPr>
              <w:t>Адрес электронной площадки в информационно - телекоммуникационной сети “Интернет”:</w:t>
            </w:r>
          </w:p>
          <w:p w:rsidR="00525B0E" w:rsidRPr="00F773A0" w:rsidRDefault="00BC6532" w:rsidP="00BC6532">
            <w:pPr>
              <w:rPr>
                <w:sz w:val="24"/>
                <w:szCs w:val="24"/>
              </w:rPr>
            </w:pPr>
            <w:hyperlink r:id="rId8" w:history="1">
              <w:r w:rsidR="00525B0E" w:rsidRPr="00F773A0">
                <w:rPr>
                  <w:rStyle w:val="a6"/>
                  <w:bCs/>
                  <w:lang w:val="en-US"/>
                </w:rPr>
                <w:t>http</w:t>
              </w:r>
              <w:r w:rsidR="00525B0E" w:rsidRPr="00F773A0">
                <w:rPr>
                  <w:rStyle w:val="a6"/>
                  <w:bCs/>
                </w:rPr>
                <w:t>://</w:t>
              </w:r>
              <w:r w:rsidR="00525B0E" w:rsidRPr="00F773A0">
                <w:rPr>
                  <w:rStyle w:val="a6"/>
                  <w:bCs/>
                  <w:lang w:val="en-US"/>
                </w:rPr>
                <w:t>www</w:t>
              </w:r>
            </w:hyperlink>
            <w:r w:rsidR="00525B0E" w:rsidRPr="00F773A0">
              <w:rPr>
                <w:bCs/>
              </w:rPr>
              <w:t xml:space="preserve">.sberbank-ast.ru   </w:t>
            </w:r>
            <w:r w:rsidR="00525B0E" w:rsidRPr="00F773A0">
              <w:rPr>
                <w:noProof/>
                <w:sz w:val="24"/>
                <w:szCs w:val="24"/>
              </w:rPr>
              <mc:AlternateContent>
                <mc:Choice Requires="wps">
                  <w:drawing>
                    <wp:inline distT="0" distB="0" distL="0" distR="0" wp14:anchorId="79444C5A" wp14:editId="4C321B72">
                      <wp:extent cx="142875" cy="142875"/>
                      <wp:effectExtent l="0" t="0" r="0" b="0"/>
                      <wp:docPr id="3" name="Прямоугольник 3" descr="https://www.sberbank-ast.ru/img/Globu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A1293A" id="Прямоугольник 3" o:spid="_x0000_s1026" alt="https://www.sberbank-ast.ru/img/Globus.png"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" filled="f" stroked="f">
                      <o:lock v:ext="edit" aspectratio="t"/>
                      <w10:anchorlock/>
                    </v:rect>
                  </w:pict>
                </mc:Fallback>
              </mc:AlternateContent>
            </w:r>
            <w:r w:rsidR="00525B0E" w:rsidRPr="00F773A0">
              <w:rPr>
                <w:rFonts w:ascii="Arial" w:hAnsi="Arial" w:cs="Arial"/>
                <w:color w:val="000000"/>
                <w:sz w:val="18"/>
                <w:szCs w:val="18"/>
              </w:rPr>
              <w:br/>
            </w:r>
            <w:r w:rsidR="00525B0E">
              <w:rPr>
                <w:rFonts w:ascii="Arial" w:hAnsi="Arial" w:cs="Arial"/>
                <w:i/>
                <w:iCs/>
                <w:color w:val="484848"/>
                <w:sz w:val="17"/>
                <w:szCs w:val="17"/>
                <w:shd w:val="clear" w:color="auto" w:fill="FFFFFF"/>
              </w:rPr>
              <w:t>http://utp.sberbank-ast.ru</w:t>
            </w:r>
          </w:p>
          <w:p w:rsidR="00525B0E" w:rsidRPr="00766543" w:rsidRDefault="00525B0E" w:rsidP="00BC6532">
            <w:pPr>
              <w:autoSpaceDE w:val="0"/>
              <w:autoSpaceDN w:val="0"/>
            </w:pPr>
          </w:p>
        </w:tc>
      </w:tr>
      <w:tr w:rsidR="00525B0E" w:rsidRPr="00FC156E" w:rsidTr="00BC6532">
        <w:trPr>
          <w:trHeight w:val="1115"/>
          <w:jc w:val="center"/>
        </w:trPr>
        <w:tc>
          <w:tcPr>
            <w:tcW w:w="502" w:type="dxa"/>
            <w:vMerge/>
          </w:tcPr>
          <w:p w:rsidR="00525B0E" w:rsidRPr="00766543" w:rsidRDefault="00525B0E" w:rsidP="00BC6532"/>
        </w:tc>
        <w:tc>
          <w:tcPr>
            <w:tcW w:w="1767" w:type="dxa"/>
          </w:tcPr>
          <w:p w:rsidR="00525B0E" w:rsidRPr="00766543" w:rsidRDefault="00525B0E" w:rsidP="00BC6532">
            <w:pPr>
              <w:keepNext/>
              <w:keepLines/>
              <w:suppressLineNumbers/>
            </w:pPr>
            <w:r w:rsidRPr="00766543">
              <w:t>Пункт 1.1.2.</w:t>
            </w:r>
          </w:p>
        </w:tc>
        <w:tc>
          <w:tcPr>
            <w:tcW w:w="2192" w:type="dxa"/>
          </w:tcPr>
          <w:p w:rsidR="00525B0E" w:rsidRPr="00766543" w:rsidRDefault="00525B0E" w:rsidP="00BC6532">
            <w:pPr>
              <w:keepNext/>
              <w:keepLines/>
              <w:suppressLineNumbers/>
            </w:pPr>
            <w:r w:rsidRPr="00766543">
              <w:t>Заказчик</w:t>
            </w:r>
          </w:p>
        </w:tc>
        <w:tc>
          <w:tcPr>
            <w:tcW w:w="5746" w:type="dxa"/>
          </w:tcPr>
          <w:p w:rsidR="00525B0E" w:rsidRPr="00766543" w:rsidRDefault="00525B0E" w:rsidP="00BC6532">
            <w:r w:rsidRPr="00766543">
              <w:t xml:space="preserve">Государственное автономное образовательное учреждение дополнительного профессионального </w:t>
            </w:r>
            <w:proofErr w:type="gramStart"/>
            <w:r w:rsidRPr="00766543">
              <w:t>образования  «</w:t>
            </w:r>
            <w:proofErr w:type="gramEnd"/>
            <w:r w:rsidRPr="00766543">
              <w:t>Ленинградский областной институт развития образования» (ГАОУ ДПО «ЛОИРО»).</w:t>
            </w:r>
          </w:p>
          <w:p w:rsidR="00525B0E" w:rsidRDefault="00525B0E" w:rsidP="00BC6532">
            <w:r w:rsidRPr="00766543">
              <w:rPr>
                <w:b/>
              </w:rPr>
              <w:t>Юридический адрес:</w:t>
            </w:r>
            <w:r w:rsidRPr="00766543">
              <w:t xml:space="preserve"> 197136, Санкт-Петербург, Чкаловский проспект, дом 25а, </w:t>
            </w:r>
            <w:proofErr w:type="spellStart"/>
            <w:r w:rsidRPr="00766543">
              <w:t>лит.А</w:t>
            </w:r>
            <w:proofErr w:type="spellEnd"/>
            <w:r w:rsidRPr="00766543">
              <w:t xml:space="preserve">. </w:t>
            </w:r>
          </w:p>
          <w:p w:rsidR="00525B0E" w:rsidRPr="00766543" w:rsidRDefault="00525B0E" w:rsidP="00BC6532">
            <w:r w:rsidRPr="00766543">
              <w:rPr>
                <w:b/>
              </w:rPr>
              <w:t>Почтовый адрес:</w:t>
            </w:r>
            <w:r w:rsidRPr="00766543">
              <w:t xml:space="preserve"> 197136, Санкт-Петербург, Чкаловский проспект, дом 25а, </w:t>
            </w:r>
            <w:proofErr w:type="spellStart"/>
            <w:r w:rsidRPr="00766543">
              <w:t>лит.А</w:t>
            </w:r>
            <w:proofErr w:type="spellEnd"/>
            <w:r w:rsidRPr="00766543">
              <w:t xml:space="preserve">. </w:t>
            </w:r>
          </w:p>
        </w:tc>
      </w:tr>
      <w:tr w:rsidR="00525B0E" w:rsidRPr="00104C21" w:rsidTr="00BC6532">
        <w:trPr>
          <w:trHeight w:val="992"/>
          <w:jc w:val="center"/>
        </w:trPr>
        <w:tc>
          <w:tcPr>
            <w:tcW w:w="502" w:type="dxa"/>
          </w:tcPr>
          <w:p w:rsidR="00525B0E" w:rsidRPr="00104C21" w:rsidRDefault="00525B0E" w:rsidP="00BC6532">
            <w:r w:rsidRPr="00104C21">
              <w:lastRenderedPageBreak/>
              <w:t>2</w:t>
            </w:r>
          </w:p>
        </w:tc>
        <w:tc>
          <w:tcPr>
            <w:tcW w:w="1767" w:type="dxa"/>
          </w:tcPr>
          <w:p w:rsidR="00525B0E" w:rsidRPr="00104C21" w:rsidRDefault="00525B0E" w:rsidP="00BC6532">
            <w:pPr>
              <w:keepNext/>
              <w:keepLines/>
              <w:suppressLineNumbers/>
            </w:pPr>
            <w:r w:rsidRPr="00104C21">
              <w:t>Пункт 1.1.1.</w:t>
            </w:r>
          </w:p>
        </w:tc>
        <w:tc>
          <w:tcPr>
            <w:tcW w:w="2192" w:type="dxa"/>
          </w:tcPr>
          <w:p w:rsidR="00525B0E" w:rsidRPr="00104C21" w:rsidRDefault="00525B0E" w:rsidP="00BC6532">
            <w:pPr>
              <w:keepNext/>
              <w:keepLines/>
              <w:suppressLineNumbers/>
            </w:pPr>
            <w:r w:rsidRPr="00104C21">
              <w:t>Предмет закупки</w:t>
            </w:r>
          </w:p>
        </w:tc>
        <w:tc>
          <w:tcPr>
            <w:tcW w:w="5746" w:type="dxa"/>
          </w:tcPr>
          <w:p w:rsidR="00525B0E" w:rsidRPr="00104C21" w:rsidRDefault="00525B0E" w:rsidP="008B60DC">
            <w:pPr>
              <w:tabs>
                <w:tab w:val="left" w:pos="6795"/>
              </w:tabs>
            </w:pPr>
            <w:r w:rsidRPr="00104C21">
              <w:rPr>
                <w:color w:val="000000"/>
              </w:rPr>
              <w:t>запрос котировок в электронной форме на право заключения договора на поставку</w:t>
            </w:r>
            <w:r w:rsidRPr="00104C21">
              <w:t xml:space="preserve"> </w:t>
            </w:r>
            <w:r w:rsidR="008B60DC">
              <w:t>компьютерного оборудования и периферийных устройств</w:t>
            </w:r>
            <w:r w:rsidR="008B60DC" w:rsidRPr="008B60DC">
              <w:t xml:space="preserve"> для оснащения образовательных пространств</w:t>
            </w:r>
            <w:r>
              <w:rPr>
                <w:color w:val="000000"/>
              </w:rPr>
              <w:t xml:space="preserve"> </w:t>
            </w:r>
          </w:p>
        </w:tc>
      </w:tr>
      <w:tr w:rsidR="00525B0E" w:rsidRPr="00104C21" w:rsidTr="00BC6532">
        <w:trPr>
          <w:trHeight w:val="831"/>
          <w:jc w:val="center"/>
        </w:trPr>
        <w:tc>
          <w:tcPr>
            <w:tcW w:w="502" w:type="dxa"/>
          </w:tcPr>
          <w:p w:rsidR="00525B0E" w:rsidRPr="00104C21" w:rsidRDefault="00525B0E" w:rsidP="00BC6532">
            <w:r w:rsidRPr="00104C21">
              <w:t>3</w:t>
            </w:r>
          </w:p>
        </w:tc>
        <w:tc>
          <w:tcPr>
            <w:tcW w:w="1767" w:type="dxa"/>
          </w:tcPr>
          <w:p w:rsidR="00525B0E" w:rsidRPr="00104C21" w:rsidRDefault="00525B0E" w:rsidP="00BC6532">
            <w:pPr>
              <w:keepNext/>
              <w:keepLines/>
              <w:suppressLineNumbers/>
            </w:pPr>
            <w:r w:rsidRPr="00104C21">
              <w:t>Пункт 1.1.1.</w:t>
            </w:r>
          </w:p>
        </w:tc>
        <w:tc>
          <w:tcPr>
            <w:tcW w:w="2192" w:type="dxa"/>
          </w:tcPr>
          <w:p w:rsidR="00525B0E" w:rsidRPr="00104C21" w:rsidRDefault="00525B0E" w:rsidP="00BC6532">
            <w:pPr>
              <w:keepNext/>
              <w:keepLines/>
              <w:suppressLineNumbers/>
            </w:pPr>
            <w:r w:rsidRPr="00104C21">
              <w:t>Описание товаров (работ, услуг)</w:t>
            </w:r>
          </w:p>
        </w:tc>
        <w:tc>
          <w:tcPr>
            <w:tcW w:w="5746" w:type="dxa"/>
          </w:tcPr>
          <w:p w:rsidR="00525B0E" w:rsidRPr="00104C21" w:rsidRDefault="00525B0E" w:rsidP="00BC6532">
            <w:pPr>
              <w:shd w:val="clear" w:color="auto" w:fill="FFFFFF"/>
              <w:rPr>
                <w:bCs/>
              </w:rPr>
            </w:pPr>
            <w:r w:rsidRPr="00104C21">
              <w:t>Согласно Технической документации (Раздел № 4 настоящего извещения о закупке).</w:t>
            </w:r>
          </w:p>
        </w:tc>
      </w:tr>
      <w:tr w:rsidR="00525B0E" w:rsidRPr="00104C21" w:rsidTr="00BC6532">
        <w:trPr>
          <w:trHeight w:val="1156"/>
          <w:jc w:val="center"/>
        </w:trPr>
        <w:tc>
          <w:tcPr>
            <w:tcW w:w="502" w:type="dxa"/>
          </w:tcPr>
          <w:p w:rsidR="00525B0E" w:rsidRPr="00104C21" w:rsidRDefault="00525B0E" w:rsidP="00BC6532">
            <w:r w:rsidRPr="00104C21">
              <w:t>4</w:t>
            </w:r>
          </w:p>
        </w:tc>
        <w:tc>
          <w:tcPr>
            <w:tcW w:w="1767" w:type="dxa"/>
          </w:tcPr>
          <w:p w:rsidR="00525B0E" w:rsidRPr="00104C21" w:rsidRDefault="00525B0E" w:rsidP="00BC6532">
            <w:pPr>
              <w:keepNext/>
              <w:keepLines/>
              <w:suppressLineNumbers/>
            </w:pPr>
            <w:r w:rsidRPr="00104C21">
              <w:t>Пункт 1.1.2.</w:t>
            </w:r>
          </w:p>
        </w:tc>
        <w:tc>
          <w:tcPr>
            <w:tcW w:w="2192" w:type="dxa"/>
          </w:tcPr>
          <w:p w:rsidR="00525B0E" w:rsidRPr="00104C21" w:rsidRDefault="00525B0E" w:rsidP="00BC6532">
            <w:pPr>
              <w:keepNext/>
              <w:keepLines/>
              <w:suppressLineNumbers/>
            </w:pPr>
            <w:r w:rsidRPr="00104C21">
              <w:t>Место поставки товаров (выполнения работ, оказания услуг)</w:t>
            </w:r>
          </w:p>
        </w:tc>
        <w:tc>
          <w:tcPr>
            <w:tcW w:w="5746" w:type="dxa"/>
          </w:tcPr>
          <w:p w:rsidR="00525B0E" w:rsidRPr="00104C21" w:rsidRDefault="00525B0E" w:rsidP="00BC6532">
            <w:pPr>
              <w:rPr>
                <w:bCs/>
                <w:color w:val="000000"/>
              </w:rPr>
            </w:pPr>
            <w:r w:rsidRPr="00F773A0">
              <w:t xml:space="preserve">доставка до Покупателя по месту нахождения  ГАОУ ДПО «ЛОИРО», 197136, Санкт-Петербург, Чкаловский проспект, дом 25а, </w:t>
            </w:r>
            <w:proofErr w:type="spellStart"/>
            <w:r w:rsidRPr="00F773A0">
              <w:t>лит.А</w:t>
            </w:r>
            <w:proofErr w:type="spellEnd"/>
            <w:r w:rsidRPr="00F773A0">
              <w:t>.</w:t>
            </w:r>
            <w:r w:rsidRPr="00A43213">
              <w:t xml:space="preserve"> </w:t>
            </w:r>
          </w:p>
        </w:tc>
      </w:tr>
    </w:tbl>
    <w:p w:rsidR="00525B0E" w:rsidRPr="006E78C1" w:rsidRDefault="00525B0E" w:rsidP="00525B0E">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178672239"/>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767"/>
        <w:gridCol w:w="2192"/>
        <w:gridCol w:w="5746"/>
      </w:tblGrid>
      <w:tr w:rsidR="00525B0E" w:rsidRPr="006E78C1" w:rsidTr="00BC6532">
        <w:trPr>
          <w:trHeight w:val="1128"/>
          <w:jc w:val="center"/>
        </w:trPr>
        <w:tc>
          <w:tcPr>
            <w:tcW w:w="502" w:type="dxa"/>
            <w:vMerge w:val="restart"/>
          </w:tcPr>
          <w:p w:rsidR="00525B0E" w:rsidRPr="006E78C1" w:rsidRDefault="00525B0E" w:rsidP="00BC6532">
            <w:r w:rsidRPr="006E78C1">
              <w:t>5</w:t>
            </w:r>
          </w:p>
        </w:tc>
        <w:tc>
          <w:tcPr>
            <w:tcW w:w="1767" w:type="dxa"/>
            <w:vMerge w:val="restart"/>
          </w:tcPr>
          <w:p w:rsidR="00525B0E" w:rsidRPr="006E78C1" w:rsidRDefault="00525B0E" w:rsidP="00BC6532">
            <w:pPr>
              <w:keepNext/>
              <w:keepLines/>
              <w:suppressLineNumbers/>
            </w:pPr>
            <w:r w:rsidRPr="006E78C1">
              <w:t>Пункт 1.1.2.</w:t>
            </w:r>
          </w:p>
        </w:tc>
        <w:tc>
          <w:tcPr>
            <w:tcW w:w="2192" w:type="dxa"/>
          </w:tcPr>
          <w:p w:rsidR="00525B0E" w:rsidRPr="006E78C1" w:rsidRDefault="00525B0E" w:rsidP="00BC6532">
            <w:pPr>
              <w:keepNext/>
              <w:keepLines/>
              <w:suppressLineNumbers/>
            </w:pPr>
            <w:r w:rsidRPr="006E78C1">
              <w:t>Условия поставки товаров (выполнения работ, оказания услуг)</w:t>
            </w:r>
          </w:p>
        </w:tc>
        <w:tc>
          <w:tcPr>
            <w:tcW w:w="5746" w:type="dxa"/>
          </w:tcPr>
          <w:p w:rsidR="00525B0E" w:rsidRPr="006E78C1" w:rsidRDefault="00525B0E" w:rsidP="00BC6532">
            <w:r w:rsidRPr="006E78C1">
              <w:t>В соответствии с проектом договора (Раздел № 5 настоящего извещения о закупке).</w:t>
            </w:r>
          </w:p>
        </w:tc>
      </w:tr>
      <w:tr w:rsidR="00525B0E" w:rsidRPr="006E78C1" w:rsidTr="00BC6532">
        <w:trPr>
          <w:trHeight w:val="1125"/>
          <w:jc w:val="center"/>
        </w:trPr>
        <w:tc>
          <w:tcPr>
            <w:tcW w:w="502" w:type="dxa"/>
            <w:vMerge/>
          </w:tcPr>
          <w:p w:rsidR="00525B0E" w:rsidRPr="006E78C1" w:rsidRDefault="00525B0E" w:rsidP="00BC6532"/>
        </w:tc>
        <w:tc>
          <w:tcPr>
            <w:tcW w:w="1767" w:type="dxa"/>
            <w:vMerge/>
          </w:tcPr>
          <w:p w:rsidR="00525B0E" w:rsidRPr="006E78C1" w:rsidRDefault="00525B0E" w:rsidP="00BC6532">
            <w:pPr>
              <w:keepNext/>
              <w:keepLines/>
              <w:suppressLineNumbers/>
            </w:pPr>
          </w:p>
        </w:tc>
        <w:tc>
          <w:tcPr>
            <w:tcW w:w="2192" w:type="dxa"/>
          </w:tcPr>
          <w:p w:rsidR="00525B0E" w:rsidRPr="006E78C1" w:rsidRDefault="00525B0E" w:rsidP="00BC6532">
            <w:pPr>
              <w:keepNext/>
              <w:keepLines/>
              <w:suppressLineNumbers/>
            </w:pPr>
            <w:r w:rsidRPr="006E78C1">
              <w:t>Количество товаров, (выполнения работ, оказания услуг)</w:t>
            </w:r>
          </w:p>
        </w:tc>
        <w:tc>
          <w:tcPr>
            <w:tcW w:w="5746" w:type="dxa"/>
          </w:tcPr>
          <w:p w:rsidR="00525B0E" w:rsidRPr="006E78C1" w:rsidRDefault="00525B0E" w:rsidP="00BC6532">
            <w:pPr>
              <w:keepNext/>
            </w:pPr>
            <w:r w:rsidRPr="006E78C1">
              <w:t>Согласно Технического задания (Раздел № 4 настоящего извещения о закупке).</w:t>
            </w:r>
          </w:p>
        </w:tc>
      </w:tr>
      <w:tr w:rsidR="00525B0E" w:rsidRPr="006E78C1" w:rsidTr="00BC6532">
        <w:trPr>
          <w:trHeight w:val="1271"/>
          <w:jc w:val="center"/>
        </w:trPr>
        <w:tc>
          <w:tcPr>
            <w:tcW w:w="502" w:type="dxa"/>
            <w:vMerge/>
          </w:tcPr>
          <w:p w:rsidR="00525B0E" w:rsidRPr="006E78C1" w:rsidRDefault="00525B0E" w:rsidP="00BC6532"/>
        </w:tc>
        <w:tc>
          <w:tcPr>
            <w:tcW w:w="1767" w:type="dxa"/>
            <w:vMerge/>
          </w:tcPr>
          <w:p w:rsidR="00525B0E" w:rsidRPr="006E78C1" w:rsidRDefault="00525B0E" w:rsidP="00BC6532">
            <w:pPr>
              <w:keepNext/>
              <w:keepLines/>
              <w:suppressLineNumbers/>
            </w:pPr>
          </w:p>
        </w:tc>
        <w:tc>
          <w:tcPr>
            <w:tcW w:w="2192" w:type="dxa"/>
          </w:tcPr>
          <w:p w:rsidR="00525B0E" w:rsidRPr="006E78C1" w:rsidRDefault="00525B0E" w:rsidP="00BC6532">
            <w:pPr>
              <w:keepNext/>
              <w:keepLines/>
              <w:suppressLineNumbers/>
            </w:pPr>
            <w:r w:rsidRPr="006E78C1">
              <w:t>Сроки поставки товаров (выполнения работ, оказания услуг)</w:t>
            </w:r>
          </w:p>
        </w:tc>
        <w:tc>
          <w:tcPr>
            <w:tcW w:w="5746" w:type="dxa"/>
            <w:shd w:val="clear" w:color="auto" w:fill="auto"/>
          </w:tcPr>
          <w:p w:rsidR="00525B0E" w:rsidRPr="004A1620" w:rsidRDefault="00525B0E" w:rsidP="00BC6532">
            <w:pPr>
              <w:keepNext/>
              <w:rPr>
                <w:highlight w:val="yellow"/>
              </w:rPr>
            </w:pPr>
            <w:r w:rsidRPr="00B76CF8">
              <w:t>до 25 июня  2021 года</w:t>
            </w:r>
          </w:p>
        </w:tc>
      </w:tr>
      <w:tr w:rsidR="00525B0E" w:rsidRPr="006E78C1" w:rsidTr="00BC6532">
        <w:trPr>
          <w:trHeight w:val="512"/>
          <w:jc w:val="center"/>
        </w:trPr>
        <w:tc>
          <w:tcPr>
            <w:tcW w:w="502" w:type="dxa"/>
            <w:vMerge w:val="restart"/>
          </w:tcPr>
          <w:p w:rsidR="00525B0E" w:rsidRPr="006E78C1" w:rsidRDefault="00525B0E" w:rsidP="00BC6532">
            <w:r w:rsidRPr="006E78C1">
              <w:t>6</w:t>
            </w:r>
          </w:p>
        </w:tc>
        <w:tc>
          <w:tcPr>
            <w:tcW w:w="1767" w:type="dxa"/>
            <w:vMerge w:val="restart"/>
          </w:tcPr>
          <w:p w:rsidR="00525B0E" w:rsidRPr="006E78C1" w:rsidRDefault="00525B0E" w:rsidP="00BC6532">
            <w:pPr>
              <w:keepNext/>
              <w:keepLines/>
              <w:suppressLineNumbers/>
            </w:pPr>
            <w:r w:rsidRPr="006E78C1">
              <w:t>Пункт 1.1.3.</w:t>
            </w:r>
          </w:p>
        </w:tc>
        <w:tc>
          <w:tcPr>
            <w:tcW w:w="2192" w:type="dxa"/>
          </w:tcPr>
          <w:p w:rsidR="00525B0E" w:rsidRPr="006E78C1" w:rsidRDefault="00525B0E" w:rsidP="00BC6532">
            <w:pPr>
              <w:keepNext/>
              <w:keepLines/>
              <w:suppressLineNumbers/>
            </w:pPr>
            <w:r w:rsidRPr="006E78C1">
              <w:t>Начальная (максимальная) цена договора (цена лота)</w:t>
            </w:r>
          </w:p>
        </w:tc>
        <w:tc>
          <w:tcPr>
            <w:tcW w:w="5746" w:type="dxa"/>
            <w:shd w:val="clear" w:color="auto" w:fill="auto"/>
          </w:tcPr>
          <w:p w:rsidR="00525B0E" w:rsidRPr="00F773A0" w:rsidRDefault="008B60DC" w:rsidP="00BC6532">
            <w:r>
              <w:t>3 989 327,</w:t>
            </w:r>
            <w:r w:rsidR="00525B0E">
              <w:t>00(три</w:t>
            </w:r>
            <w:r w:rsidR="00525B0E" w:rsidRPr="00F773A0">
              <w:t xml:space="preserve"> миллиона </w:t>
            </w:r>
            <w:r>
              <w:t>девятьсот восемьдесят</w:t>
            </w:r>
            <w:r w:rsidR="00525B0E">
              <w:t xml:space="preserve"> </w:t>
            </w:r>
            <w:proofErr w:type="gramStart"/>
            <w:r>
              <w:t xml:space="preserve">девять </w:t>
            </w:r>
            <w:r w:rsidR="00525B0E">
              <w:t xml:space="preserve"> </w:t>
            </w:r>
            <w:r w:rsidR="00525B0E" w:rsidRPr="00F773A0">
              <w:t>тысяч</w:t>
            </w:r>
            <w:proofErr w:type="gramEnd"/>
            <w:r>
              <w:t xml:space="preserve">  триста двадцать семь</w:t>
            </w:r>
            <w:r w:rsidR="00525B0E">
              <w:t xml:space="preserve"> </w:t>
            </w:r>
            <w:r>
              <w:t xml:space="preserve"> рубл</w:t>
            </w:r>
            <w:r w:rsidR="00525B0E">
              <w:t>ей 00</w:t>
            </w:r>
            <w:r w:rsidR="00525B0E" w:rsidRPr="00F773A0">
              <w:t xml:space="preserve"> копеек</w:t>
            </w:r>
            <w:r>
              <w:t>)</w:t>
            </w:r>
            <w:r w:rsidR="00525B0E" w:rsidRPr="00F773A0">
              <w:t xml:space="preserve">, кроме того НДС 20% </w:t>
            </w:r>
          </w:p>
          <w:p w:rsidR="00525B0E" w:rsidRPr="00F773A0" w:rsidRDefault="00525B0E" w:rsidP="00BC6532">
            <w:pPr>
              <w:rPr>
                <w:rFonts w:eastAsia="Calibri"/>
              </w:rPr>
            </w:pPr>
            <w:r w:rsidRPr="00F773A0">
              <w:t>Начальная (максимальная) цена договора определена исходя из анализа рынка закупаемых товаров (работ, услуг), прайс-листов и коммерческих предложений поставщиков.</w:t>
            </w:r>
          </w:p>
        </w:tc>
      </w:tr>
      <w:tr w:rsidR="00525B0E" w:rsidRPr="006E78C1" w:rsidTr="00BC6532">
        <w:trPr>
          <w:trHeight w:val="426"/>
          <w:jc w:val="center"/>
        </w:trPr>
        <w:tc>
          <w:tcPr>
            <w:tcW w:w="502" w:type="dxa"/>
            <w:vMerge/>
          </w:tcPr>
          <w:p w:rsidR="00525B0E" w:rsidRPr="006E78C1" w:rsidRDefault="00525B0E" w:rsidP="00BC6532"/>
        </w:tc>
        <w:tc>
          <w:tcPr>
            <w:tcW w:w="1767" w:type="dxa"/>
            <w:vMerge/>
          </w:tcPr>
          <w:p w:rsidR="00525B0E" w:rsidRPr="006E78C1" w:rsidRDefault="00525B0E" w:rsidP="00BC6532">
            <w:pPr>
              <w:keepNext/>
              <w:keepLines/>
              <w:suppressLineNumbers/>
            </w:pPr>
          </w:p>
        </w:tc>
        <w:tc>
          <w:tcPr>
            <w:tcW w:w="2192" w:type="dxa"/>
          </w:tcPr>
          <w:p w:rsidR="00525B0E" w:rsidRPr="006E78C1" w:rsidRDefault="00525B0E" w:rsidP="00BC6532">
            <w:pPr>
              <w:keepNext/>
              <w:keepLines/>
              <w:suppressLineNumbers/>
            </w:pPr>
            <w:r w:rsidRPr="006E78C1">
              <w:t>Форма, сроки и порядок оплаты товаров (выполнения работ, оказания услуг)</w:t>
            </w:r>
          </w:p>
        </w:tc>
        <w:tc>
          <w:tcPr>
            <w:tcW w:w="5746" w:type="dxa"/>
          </w:tcPr>
          <w:p w:rsidR="00525B0E" w:rsidRPr="006E78C1" w:rsidRDefault="00525B0E" w:rsidP="00BC6532">
            <w:r w:rsidRPr="006E78C1">
              <w:t>Оплата производится в российских рублях путем безналичного перечисления денежных средств на расчет</w:t>
            </w:r>
            <w:r>
              <w:t xml:space="preserve">ный счет Поставщика в течение 30 (тридцати) </w:t>
            </w:r>
            <w:r w:rsidRPr="006E78C1">
              <w:t>дней с момента поставки Товара, подписания акта приема-передачи, товарной накладной ТОРГ12 и передачи Покупателю документов, перечисленных в п.2.6. настоящего договора, на основании выставленного счета.</w:t>
            </w:r>
          </w:p>
        </w:tc>
      </w:tr>
      <w:tr w:rsidR="00525B0E" w:rsidRPr="006E78C1" w:rsidTr="00BC6532">
        <w:trPr>
          <w:trHeight w:val="426"/>
          <w:jc w:val="center"/>
        </w:trPr>
        <w:tc>
          <w:tcPr>
            <w:tcW w:w="502" w:type="dxa"/>
            <w:vMerge/>
          </w:tcPr>
          <w:p w:rsidR="00525B0E" w:rsidRPr="006E78C1" w:rsidRDefault="00525B0E" w:rsidP="00BC6532"/>
        </w:tc>
        <w:tc>
          <w:tcPr>
            <w:tcW w:w="1767" w:type="dxa"/>
            <w:vMerge/>
          </w:tcPr>
          <w:p w:rsidR="00525B0E" w:rsidRPr="006E78C1" w:rsidRDefault="00525B0E" w:rsidP="00BC6532">
            <w:pPr>
              <w:keepNext/>
              <w:keepLines/>
              <w:suppressLineNumbers/>
            </w:pPr>
          </w:p>
        </w:tc>
        <w:tc>
          <w:tcPr>
            <w:tcW w:w="2192" w:type="dxa"/>
          </w:tcPr>
          <w:p w:rsidR="00525B0E" w:rsidRPr="006E78C1" w:rsidRDefault="00525B0E" w:rsidP="00BC6532">
            <w:r w:rsidRPr="006E78C1">
              <w:t>Содержание извещения о закупке</w:t>
            </w:r>
          </w:p>
          <w:p w:rsidR="00525B0E" w:rsidRPr="006E78C1" w:rsidRDefault="00525B0E" w:rsidP="00BC6532">
            <w:pPr>
              <w:keepNext/>
              <w:keepLines/>
              <w:suppressLineNumbers/>
            </w:pPr>
          </w:p>
        </w:tc>
        <w:tc>
          <w:tcPr>
            <w:tcW w:w="5746" w:type="dxa"/>
          </w:tcPr>
          <w:p w:rsidR="00525B0E" w:rsidRPr="00943306" w:rsidRDefault="00525B0E" w:rsidP="00BC6532">
            <w:pPr>
              <w:pStyle w:val="affa"/>
              <w:spacing w:after="0" w:line="240" w:lineRule="auto"/>
              <w:ind w:left="0"/>
              <w:rPr>
                <w:rFonts w:ascii="Times New Roman" w:hAnsi="Times New Roman"/>
                <w:sz w:val="20"/>
                <w:szCs w:val="20"/>
              </w:rPr>
            </w:pPr>
            <w:r w:rsidRPr="00943306">
              <w:rPr>
                <w:rFonts w:ascii="Times New Roman" w:hAnsi="Times New Roman"/>
                <w:sz w:val="20"/>
                <w:szCs w:val="20"/>
              </w:rPr>
              <w:t xml:space="preserve">Раздел 1. Общие условия проведения закупки </w:t>
            </w:r>
          </w:p>
          <w:p w:rsidR="00525B0E" w:rsidRPr="00943306" w:rsidRDefault="00525B0E" w:rsidP="00BC6532">
            <w:pPr>
              <w:pStyle w:val="affa"/>
              <w:spacing w:after="0" w:line="240" w:lineRule="auto"/>
              <w:ind w:left="0"/>
              <w:rPr>
                <w:rFonts w:ascii="Times New Roman" w:hAnsi="Times New Roman"/>
                <w:sz w:val="20"/>
                <w:szCs w:val="20"/>
              </w:rPr>
            </w:pPr>
            <w:r w:rsidRPr="00943306">
              <w:rPr>
                <w:rFonts w:ascii="Times New Roman" w:hAnsi="Times New Roman"/>
                <w:sz w:val="20"/>
                <w:szCs w:val="20"/>
              </w:rPr>
              <w:t>Раздел 2. Информационная карта закупки</w:t>
            </w:r>
          </w:p>
          <w:p w:rsidR="00525B0E" w:rsidRPr="00943306" w:rsidRDefault="00525B0E" w:rsidP="00BC6532">
            <w:pPr>
              <w:pStyle w:val="affa"/>
              <w:spacing w:after="0" w:line="240" w:lineRule="auto"/>
              <w:ind w:left="0"/>
              <w:rPr>
                <w:rFonts w:ascii="Times New Roman" w:hAnsi="Times New Roman"/>
                <w:sz w:val="20"/>
                <w:szCs w:val="20"/>
              </w:rPr>
            </w:pPr>
            <w:r w:rsidRPr="00943306">
              <w:rPr>
                <w:rFonts w:ascii="Times New Roman" w:hAnsi="Times New Roman"/>
                <w:sz w:val="20"/>
                <w:szCs w:val="20"/>
              </w:rPr>
              <w:t>Раздел 3. Образцы форм документов, предоставляемых участникам размещения заказа</w:t>
            </w:r>
          </w:p>
          <w:p w:rsidR="00525B0E" w:rsidRPr="00943306" w:rsidRDefault="00525B0E" w:rsidP="00BC6532">
            <w:pPr>
              <w:pStyle w:val="affa"/>
              <w:spacing w:after="0" w:line="240" w:lineRule="auto"/>
              <w:ind w:left="0"/>
              <w:rPr>
                <w:rFonts w:ascii="Times New Roman" w:hAnsi="Times New Roman"/>
                <w:sz w:val="20"/>
                <w:szCs w:val="20"/>
              </w:rPr>
            </w:pPr>
            <w:r w:rsidRPr="00943306">
              <w:rPr>
                <w:rFonts w:ascii="Times New Roman" w:hAnsi="Times New Roman"/>
                <w:sz w:val="20"/>
                <w:szCs w:val="20"/>
              </w:rPr>
              <w:t>Раздел 4. Техническое задание</w:t>
            </w:r>
          </w:p>
          <w:p w:rsidR="00525B0E" w:rsidRPr="006E78C1" w:rsidRDefault="00525B0E" w:rsidP="00BC6532">
            <w:r w:rsidRPr="00943306">
              <w:t>Раздел 5. Проект договора</w:t>
            </w:r>
          </w:p>
        </w:tc>
      </w:tr>
      <w:tr w:rsidR="00525B0E" w:rsidRPr="006E78C1" w:rsidTr="00BC6532">
        <w:trPr>
          <w:trHeight w:val="1639"/>
          <w:jc w:val="center"/>
        </w:trPr>
        <w:tc>
          <w:tcPr>
            <w:tcW w:w="502" w:type="dxa"/>
          </w:tcPr>
          <w:p w:rsidR="00525B0E" w:rsidRPr="006E78C1" w:rsidRDefault="00525B0E" w:rsidP="00BC6532">
            <w:r w:rsidRPr="006E78C1">
              <w:t>7</w:t>
            </w:r>
          </w:p>
        </w:tc>
        <w:tc>
          <w:tcPr>
            <w:tcW w:w="1767" w:type="dxa"/>
          </w:tcPr>
          <w:p w:rsidR="00525B0E" w:rsidRPr="006E78C1" w:rsidRDefault="00525B0E" w:rsidP="00BC6532">
            <w:pPr>
              <w:keepNext/>
              <w:keepLines/>
              <w:suppressLineNumbers/>
            </w:pPr>
            <w:r w:rsidRPr="006E78C1">
              <w:t>Пункт 1.1.4.</w:t>
            </w:r>
          </w:p>
        </w:tc>
        <w:tc>
          <w:tcPr>
            <w:tcW w:w="2192" w:type="dxa"/>
          </w:tcPr>
          <w:p w:rsidR="00525B0E" w:rsidRPr="006E78C1" w:rsidRDefault="00525B0E" w:rsidP="00BC6532">
            <w:pPr>
              <w:keepNext/>
              <w:keepLines/>
              <w:suppressLineNumbers/>
            </w:pPr>
            <w:r w:rsidRPr="006E78C1">
              <w:t>Форма, порядок, даты начала и окончания срока предоставления участникам размещения заказа разъяснений положений извещения.</w:t>
            </w:r>
          </w:p>
        </w:tc>
        <w:tc>
          <w:tcPr>
            <w:tcW w:w="5746" w:type="dxa"/>
          </w:tcPr>
          <w:p w:rsidR="00525B0E" w:rsidRPr="00943306" w:rsidRDefault="00525B0E" w:rsidP="00BC6532">
            <w:pPr>
              <w:pStyle w:val="affa"/>
              <w:spacing w:after="0" w:line="240" w:lineRule="auto"/>
              <w:ind w:left="0"/>
              <w:jc w:val="both"/>
              <w:rPr>
                <w:rFonts w:ascii="Times New Roman" w:hAnsi="Times New Roman"/>
                <w:sz w:val="20"/>
                <w:szCs w:val="20"/>
              </w:rPr>
            </w:pPr>
            <w:r w:rsidRPr="00943306">
              <w:rPr>
                <w:rFonts w:ascii="Times New Roman" w:hAnsi="Times New Roman"/>
                <w:sz w:val="20"/>
                <w:szCs w:val="20"/>
              </w:rPr>
              <w:t>Дата начала срока подачи запроса разъяснений положений извещения о проведении закупки в адрес заказчика – день размещения на официальном сайте извещения о проведении закупки.</w:t>
            </w:r>
          </w:p>
          <w:p w:rsidR="00525B0E" w:rsidRPr="00943306" w:rsidRDefault="00525B0E" w:rsidP="00BC6532">
            <w:r w:rsidRPr="00943306">
              <w:t>Дата окончания срока подачи запроса разъяснений положений извещения в адрес заказчика – за три рабочих дня до даты окончания срока подачи заявок на участие в запросе котировок.</w:t>
            </w:r>
          </w:p>
        </w:tc>
      </w:tr>
      <w:tr w:rsidR="00525B0E" w:rsidRPr="006E78C1" w:rsidTr="00BC6532">
        <w:trPr>
          <w:trHeight w:val="274"/>
          <w:jc w:val="center"/>
        </w:trPr>
        <w:tc>
          <w:tcPr>
            <w:tcW w:w="502" w:type="dxa"/>
          </w:tcPr>
          <w:p w:rsidR="00525B0E" w:rsidRPr="006E78C1" w:rsidRDefault="00525B0E" w:rsidP="00BC6532">
            <w:r w:rsidRPr="006E78C1">
              <w:lastRenderedPageBreak/>
              <w:t>8</w:t>
            </w:r>
          </w:p>
        </w:tc>
        <w:tc>
          <w:tcPr>
            <w:tcW w:w="1767" w:type="dxa"/>
          </w:tcPr>
          <w:p w:rsidR="00525B0E" w:rsidRPr="006E78C1" w:rsidRDefault="00525B0E" w:rsidP="00BC6532">
            <w:pPr>
              <w:keepNext/>
              <w:keepLines/>
              <w:suppressLineNumbers/>
            </w:pPr>
            <w:r w:rsidRPr="006E78C1">
              <w:t>Пункт 1.2.1</w:t>
            </w:r>
          </w:p>
        </w:tc>
        <w:tc>
          <w:tcPr>
            <w:tcW w:w="2192" w:type="dxa"/>
          </w:tcPr>
          <w:p w:rsidR="00525B0E" w:rsidRPr="006E78C1" w:rsidRDefault="00525B0E" w:rsidP="00BC6532">
            <w:pPr>
              <w:keepNext/>
              <w:keepLines/>
              <w:suppressLineNumbers/>
            </w:pPr>
            <w:r w:rsidRPr="006E78C1">
              <w:rPr>
                <w:bCs/>
              </w:rPr>
              <w:t>Требования к содержанию документов, входящих в состав заявки на участие в закупке</w:t>
            </w:r>
          </w:p>
        </w:tc>
        <w:tc>
          <w:tcPr>
            <w:tcW w:w="5746" w:type="dxa"/>
          </w:tcPr>
          <w:p w:rsidR="00525B0E" w:rsidRPr="00943306" w:rsidRDefault="00525B0E" w:rsidP="00BC6532">
            <w:pPr>
              <w:pStyle w:val="affa"/>
              <w:spacing w:after="0" w:line="240" w:lineRule="auto"/>
              <w:ind w:left="0"/>
              <w:rPr>
                <w:rFonts w:ascii="Times New Roman" w:hAnsi="Times New Roman"/>
                <w:sz w:val="20"/>
                <w:szCs w:val="20"/>
              </w:rPr>
            </w:pPr>
            <w:r w:rsidRPr="00943306">
              <w:rPr>
                <w:rFonts w:ascii="Times New Roman" w:hAnsi="Times New Roman"/>
                <w:sz w:val="20"/>
                <w:szCs w:val="20"/>
              </w:rPr>
              <w:t>Котировочная заявка должна содержать документы, предусмотренные п. 1.3.2. настоящего извещения о проведении закупки.</w:t>
            </w:r>
          </w:p>
        </w:tc>
      </w:tr>
      <w:tr w:rsidR="00525B0E" w:rsidRPr="006E78C1" w:rsidTr="00BC6532">
        <w:trPr>
          <w:trHeight w:val="2577"/>
          <w:jc w:val="center"/>
        </w:trPr>
        <w:tc>
          <w:tcPr>
            <w:tcW w:w="502" w:type="dxa"/>
          </w:tcPr>
          <w:p w:rsidR="00525B0E" w:rsidRPr="006E78C1" w:rsidRDefault="00525B0E" w:rsidP="00BC6532">
            <w:r w:rsidRPr="006E78C1">
              <w:t>9</w:t>
            </w:r>
          </w:p>
        </w:tc>
        <w:tc>
          <w:tcPr>
            <w:tcW w:w="1767" w:type="dxa"/>
          </w:tcPr>
          <w:p w:rsidR="00525B0E" w:rsidRPr="006E78C1" w:rsidRDefault="00525B0E" w:rsidP="00BC6532">
            <w:pPr>
              <w:keepNext/>
              <w:keepLines/>
              <w:suppressLineNumbers/>
            </w:pPr>
            <w:r w:rsidRPr="006E78C1">
              <w:t>Пункт 1.2.3.</w:t>
            </w:r>
          </w:p>
        </w:tc>
        <w:tc>
          <w:tcPr>
            <w:tcW w:w="2192" w:type="dxa"/>
          </w:tcPr>
          <w:p w:rsidR="00525B0E" w:rsidRPr="006E78C1" w:rsidRDefault="00525B0E" w:rsidP="00BC6532">
            <w:pPr>
              <w:keepNext/>
              <w:keepLines/>
              <w:suppressLineNumbers/>
            </w:pPr>
            <w:r w:rsidRPr="006E78C1">
              <w:t>Дата начала срока подачи котировочных заявок</w:t>
            </w:r>
          </w:p>
        </w:tc>
        <w:tc>
          <w:tcPr>
            <w:tcW w:w="5746" w:type="dxa"/>
          </w:tcPr>
          <w:p w:rsidR="00525B0E" w:rsidRPr="00943306" w:rsidRDefault="00525B0E" w:rsidP="00BC6532">
            <w:pPr>
              <w:pStyle w:val="affa"/>
              <w:spacing w:after="0" w:line="240" w:lineRule="auto"/>
              <w:ind w:left="0"/>
              <w:jc w:val="both"/>
              <w:rPr>
                <w:rFonts w:ascii="Times New Roman" w:hAnsi="Times New Roman"/>
                <w:sz w:val="20"/>
                <w:szCs w:val="20"/>
                <w:highlight w:val="yellow"/>
              </w:rPr>
            </w:pPr>
            <w:r w:rsidRPr="00943306">
              <w:rPr>
                <w:rFonts w:ascii="Times New Roman" w:hAnsi="Times New Roman"/>
                <w:b/>
                <w:sz w:val="20"/>
                <w:szCs w:val="20"/>
              </w:rPr>
              <w:t xml:space="preserve"> С момента опубликования Извещения   30.03.2021г.</w:t>
            </w:r>
          </w:p>
        </w:tc>
      </w:tr>
      <w:tr w:rsidR="00525B0E" w:rsidRPr="006E78C1" w:rsidTr="00BC6532">
        <w:trPr>
          <w:trHeight w:val="1639"/>
          <w:jc w:val="center"/>
        </w:trPr>
        <w:tc>
          <w:tcPr>
            <w:tcW w:w="502" w:type="dxa"/>
          </w:tcPr>
          <w:p w:rsidR="00525B0E" w:rsidRPr="006E78C1" w:rsidRDefault="00525B0E" w:rsidP="00BC6532">
            <w:r w:rsidRPr="006E78C1">
              <w:t>10</w:t>
            </w:r>
          </w:p>
        </w:tc>
        <w:tc>
          <w:tcPr>
            <w:tcW w:w="1767" w:type="dxa"/>
          </w:tcPr>
          <w:p w:rsidR="00525B0E" w:rsidRPr="006E78C1" w:rsidRDefault="00525B0E" w:rsidP="00BC6532">
            <w:pPr>
              <w:keepNext/>
              <w:keepLines/>
              <w:suppressLineNumbers/>
            </w:pPr>
            <w:r w:rsidRPr="006E78C1">
              <w:t>Пункт 1.3.2.</w:t>
            </w:r>
          </w:p>
        </w:tc>
        <w:tc>
          <w:tcPr>
            <w:tcW w:w="2192" w:type="dxa"/>
          </w:tcPr>
          <w:p w:rsidR="00525B0E" w:rsidRPr="006E78C1" w:rsidRDefault="00525B0E" w:rsidP="00BC6532">
            <w:pPr>
              <w:keepNext/>
              <w:keepLines/>
              <w:suppressLineNumbers/>
              <w:tabs>
                <w:tab w:val="num" w:pos="576"/>
              </w:tabs>
              <w:rPr>
                <w:bCs/>
              </w:rPr>
            </w:pPr>
            <w:r w:rsidRPr="006E78C1">
              <w:t>Дата и время окончания срока подачи заявок на участие в закупке</w:t>
            </w:r>
          </w:p>
        </w:tc>
        <w:tc>
          <w:tcPr>
            <w:tcW w:w="5746" w:type="dxa"/>
          </w:tcPr>
          <w:p w:rsidR="00525B0E" w:rsidRPr="00943306" w:rsidRDefault="00525B0E" w:rsidP="00BC6532">
            <w:pPr>
              <w:pStyle w:val="affa"/>
              <w:spacing w:after="0" w:line="240" w:lineRule="auto"/>
              <w:ind w:left="0"/>
              <w:jc w:val="both"/>
              <w:rPr>
                <w:rFonts w:ascii="Times New Roman" w:hAnsi="Times New Roman"/>
                <w:sz w:val="20"/>
                <w:szCs w:val="20"/>
              </w:rPr>
            </w:pPr>
            <w:r w:rsidRPr="00943306">
              <w:rPr>
                <w:rFonts w:ascii="Times New Roman" w:hAnsi="Times New Roman"/>
                <w:b/>
                <w:sz w:val="20"/>
                <w:szCs w:val="20"/>
              </w:rPr>
              <w:t>05.04.2021г. в 23 часов 59 минут (по московскому времени)</w:t>
            </w:r>
          </w:p>
        </w:tc>
      </w:tr>
      <w:tr w:rsidR="00525B0E" w:rsidRPr="006E78C1" w:rsidTr="00BC6532">
        <w:trPr>
          <w:jc w:val="center"/>
        </w:trPr>
        <w:tc>
          <w:tcPr>
            <w:tcW w:w="502" w:type="dxa"/>
          </w:tcPr>
          <w:p w:rsidR="00525B0E" w:rsidRPr="006E78C1" w:rsidRDefault="00525B0E" w:rsidP="00BC6532">
            <w:r w:rsidRPr="006E78C1">
              <w:t>11</w:t>
            </w:r>
          </w:p>
        </w:tc>
        <w:tc>
          <w:tcPr>
            <w:tcW w:w="1767" w:type="dxa"/>
          </w:tcPr>
          <w:p w:rsidR="00525B0E" w:rsidRPr="006E78C1" w:rsidRDefault="00525B0E" w:rsidP="00BC6532">
            <w:pPr>
              <w:keepNext/>
              <w:keepLines/>
              <w:suppressLineNumbers/>
            </w:pPr>
            <w:r w:rsidRPr="006E78C1">
              <w:t xml:space="preserve">Пункт 1.4.1. </w:t>
            </w:r>
          </w:p>
        </w:tc>
        <w:tc>
          <w:tcPr>
            <w:tcW w:w="2192" w:type="dxa"/>
          </w:tcPr>
          <w:p w:rsidR="00525B0E" w:rsidRPr="006E78C1" w:rsidRDefault="00525B0E" w:rsidP="00BC6532">
            <w:pPr>
              <w:keepNext/>
              <w:keepLines/>
              <w:suppressLineNumbers/>
            </w:pPr>
            <w:r w:rsidRPr="006E78C1">
              <w:t>Место подачи заявок на участие в закупке</w:t>
            </w:r>
          </w:p>
        </w:tc>
        <w:tc>
          <w:tcPr>
            <w:tcW w:w="5746" w:type="dxa"/>
          </w:tcPr>
          <w:p w:rsidR="00525B0E" w:rsidRPr="00943306" w:rsidRDefault="00525B0E" w:rsidP="00BC6532">
            <w:pPr>
              <w:pStyle w:val="affa"/>
              <w:spacing w:after="0" w:line="240" w:lineRule="auto"/>
              <w:ind w:left="0"/>
              <w:jc w:val="both"/>
              <w:rPr>
                <w:rFonts w:ascii="Times New Roman" w:hAnsi="Times New Roman"/>
                <w:sz w:val="20"/>
                <w:szCs w:val="20"/>
              </w:rPr>
            </w:pPr>
            <w:r w:rsidRPr="00943306">
              <w:rPr>
                <w:rFonts w:ascii="Times New Roman" w:hAnsi="Times New Roman"/>
                <w:sz w:val="20"/>
                <w:szCs w:val="20"/>
                <w:lang w:eastAsia="ru-RU"/>
              </w:rPr>
              <w:t xml:space="preserve">Электронная площадка в информационной телекоммуникационной сети «Интернет» по адресу: </w:t>
            </w:r>
            <w:r w:rsidRPr="00943306">
              <w:rPr>
                <w:rFonts w:ascii="Times New Roman" w:hAnsi="Times New Roman"/>
                <w:bCs/>
                <w:sz w:val="20"/>
                <w:szCs w:val="20"/>
                <w:lang w:eastAsia="ru-RU"/>
              </w:rPr>
              <w:t xml:space="preserve">   </w:t>
            </w:r>
            <w:hyperlink r:id="rId9" w:history="1">
              <w:r w:rsidRPr="00943306">
                <w:rPr>
                  <w:rStyle w:val="a6"/>
                  <w:rFonts w:ascii="Times New Roman" w:hAnsi="Times New Roman"/>
                  <w:bCs/>
                  <w:sz w:val="20"/>
                  <w:szCs w:val="20"/>
                  <w:lang w:val="en-US" w:eastAsia="ru-RU"/>
                </w:rPr>
                <w:t>http</w:t>
              </w:r>
              <w:r w:rsidRPr="00943306">
                <w:rPr>
                  <w:rStyle w:val="a6"/>
                  <w:rFonts w:ascii="Times New Roman" w:hAnsi="Times New Roman"/>
                  <w:bCs/>
                  <w:sz w:val="20"/>
                  <w:szCs w:val="20"/>
                  <w:lang w:eastAsia="ru-RU"/>
                </w:rPr>
                <w:t>://</w:t>
              </w:r>
              <w:r w:rsidRPr="00943306">
                <w:rPr>
                  <w:rStyle w:val="a6"/>
                  <w:rFonts w:ascii="Times New Roman" w:hAnsi="Times New Roman"/>
                  <w:bCs/>
                  <w:sz w:val="20"/>
                  <w:szCs w:val="20"/>
                  <w:lang w:val="en-US" w:eastAsia="ru-RU"/>
                </w:rPr>
                <w:t>www</w:t>
              </w:r>
            </w:hyperlink>
            <w:r w:rsidRPr="00943306">
              <w:rPr>
                <w:rFonts w:ascii="Times New Roman" w:hAnsi="Times New Roman"/>
                <w:bCs/>
                <w:sz w:val="20"/>
                <w:szCs w:val="20"/>
                <w:lang w:eastAsia="ru-RU"/>
              </w:rPr>
              <w:t xml:space="preserve">.sberbank-ast.ru -  </w:t>
            </w:r>
            <w:r w:rsidRPr="00943306">
              <w:rPr>
                <w:rFonts w:ascii="Arial" w:hAnsi="Arial" w:cs="Arial"/>
                <w:i/>
                <w:iCs/>
                <w:color w:val="484848"/>
                <w:sz w:val="20"/>
                <w:szCs w:val="20"/>
                <w:shd w:val="clear" w:color="auto" w:fill="FFFFFF"/>
              </w:rPr>
              <w:t>http://utp.sberbank-ast.ru</w:t>
            </w:r>
          </w:p>
        </w:tc>
      </w:tr>
      <w:tr w:rsidR="00525B0E" w:rsidRPr="006E78C1" w:rsidTr="00BC6532">
        <w:trPr>
          <w:jc w:val="center"/>
        </w:trPr>
        <w:tc>
          <w:tcPr>
            <w:tcW w:w="502" w:type="dxa"/>
          </w:tcPr>
          <w:p w:rsidR="00525B0E" w:rsidRPr="006E78C1" w:rsidRDefault="00525B0E" w:rsidP="00BC6532">
            <w:r w:rsidRPr="006E78C1">
              <w:t>12</w:t>
            </w:r>
          </w:p>
        </w:tc>
        <w:tc>
          <w:tcPr>
            <w:tcW w:w="1767" w:type="dxa"/>
          </w:tcPr>
          <w:p w:rsidR="00525B0E" w:rsidRPr="006E78C1" w:rsidRDefault="00525B0E" w:rsidP="00BC6532">
            <w:pPr>
              <w:keepNext/>
              <w:keepLines/>
              <w:suppressLineNumbers/>
            </w:pPr>
            <w:r w:rsidRPr="006E78C1">
              <w:t>Пункт 1.4.1.</w:t>
            </w:r>
          </w:p>
        </w:tc>
        <w:tc>
          <w:tcPr>
            <w:tcW w:w="2192" w:type="dxa"/>
          </w:tcPr>
          <w:p w:rsidR="00525B0E" w:rsidRPr="006E78C1" w:rsidRDefault="00525B0E" w:rsidP="00BC6532">
            <w:pPr>
              <w:keepNext/>
              <w:keepLines/>
              <w:suppressLineNumbers/>
            </w:pPr>
            <w:r w:rsidRPr="006E78C1">
              <w:t>Срок отзыва заявок на участие в закупке</w:t>
            </w:r>
          </w:p>
        </w:tc>
        <w:tc>
          <w:tcPr>
            <w:tcW w:w="5746" w:type="dxa"/>
          </w:tcPr>
          <w:p w:rsidR="00525B0E" w:rsidRPr="00943306" w:rsidRDefault="00525B0E" w:rsidP="00BC6532">
            <w:pPr>
              <w:pStyle w:val="affa"/>
              <w:spacing w:after="0" w:line="240" w:lineRule="auto"/>
              <w:ind w:left="0"/>
              <w:jc w:val="both"/>
              <w:rPr>
                <w:rFonts w:ascii="Times New Roman" w:hAnsi="Times New Roman"/>
                <w:sz w:val="20"/>
                <w:szCs w:val="20"/>
              </w:rPr>
            </w:pPr>
            <w:r w:rsidRPr="00943306">
              <w:rPr>
                <w:rFonts w:ascii="Times New Roman" w:hAnsi="Times New Roman"/>
                <w:sz w:val="20"/>
                <w:szCs w:val="20"/>
              </w:rPr>
              <w:t>Участник закупки, подавший котировочную заявку, вправе отозвать ее до окончания срока подачи котировочных заявок, направив оператору ЭТП соответствующее уведомление.</w:t>
            </w:r>
          </w:p>
        </w:tc>
      </w:tr>
      <w:tr w:rsidR="00525B0E" w:rsidRPr="006E78C1" w:rsidTr="00BC6532">
        <w:trPr>
          <w:trHeight w:val="278"/>
          <w:jc w:val="center"/>
        </w:trPr>
        <w:tc>
          <w:tcPr>
            <w:tcW w:w="502" w:type="dxa"/>
          </w:tcPr>
          <w:p w:rsidR="00525B0E" w:rsidRPr="006E78C1" w:rsidRDefault="00525B0E" w:rsidP="00BC6532">
            <w:r w:rsidRPr="006E78C1">
              <w:t>13</w:t>
            </w:r>
          </w:p>
        </w:tc>
        <w:tc>
          <w:tcPr>
            <w:tcW w:w="1767" w:type="dxa"/>
          </w:tcPr>
          <w:p w:rsidR="00525B0E" w:rsidRPr="006E78C1" w:rsidRDefault="00525B0E" w:rsidP="00BC6532">
            <w:pPr>
              <w:keepNext/>
              <w:keepLines/>
              <w:suppressLineNumbers/>
            </w:pPr>
            <w:r w:rsidRPr="006E78C1">
              <w:t>Пункт 1.4.1</w:t>
            </w:r>
          </w:p>
        </w:tc>
        <w:tc>
          <w:tcPr>
            <w:tcW w:w="2192" w:type="dxa"/>
          </w:tcPr>
          <w:p w:rsidR="00525B0E" w:rsidRPr="006E78C1" w:rsidRDefault="00525B0E" w:rsidP="00BC6532">
            <w:pPr>
              <w:keepNext/>
              <w:keepLines/>
              <w:suppressLineNumbers/>
            </w:pPr>
            <w:r w:rsidRPr="006E78C1">
              <w:t>Место, дата и время рассмотрения заявок на участие в закупке</w:t>
            </w:r>
          </w:p>
        </w:tc>
        <w:tc>
          <w:tcPr>
            <w:tcW w:w="5746" w:type="dxa"/>
          </w:tcPr>
          <w:p w:rsidR="00525B0E" w:rsidRPr="00943306" w:rsidRDefault="00525B0E" w:rsidP="00BC6532">
            <w:r w:rsidRPr="00943306">
              <w:t xml:space="preserve">В соответствии с извещением о проведении закупки. По адресу:197136, </w:t>
            </w:r>
            <w:proofErr w:type="spellStart"/>
            <w:r w:rsidRPr="00943306">
              <w:t>г.Санкт</w:t>
            </w:r>
            <w:proofErr w:type="spellEnd"/>
            <w:r w:rsidRPr="00943306">
              <w:t xml:space="preserve">-Петербург, Чкаловский проспект, д.25а, </w:t>
            </w:r>
            <w:proofErr w:type="spellStart"/>
            <w:proofErr w:type="gramStart"/>
            <w:r w:rsidRPr="00943306">
              <w:t>лит.А</w:t>
            </w:r>
            <w:proofErr w:type="spellEnd"/>
            <w:proofErr w:type="gramEnd"/>
            <w:r w:rsidRPr="00943306">
              <w:t xml:space="preserve"> </w:t>
            </w:r>
          </w:p>
          <w:p w:rsidR="00525B0E" w:rsidRPr="00943306" w:rsidRDefault="00525B0E" w:rsidP="00BC6532">
            <w:pPr>
              <w:rPr>
                <w:b/>
              </w:rPr>
            </w:pPr>
            <w:r w:rsidRPr="00943306">
              <w:rPr>
                <w:b/>
              </w:rPr>
              <w:t xml:space="preserve"> 06.04.2021</w:t>
            </w:r>
            <w:r>
              <w:rPr>
                <w:b/>
              </w:rPr>
              <w:t>в 11</w:t>
            </w:r>
            <w:r w:rsidR="008B60DC">
              <w:rPr>
                <w:b/>
              </w:rPr>
              <w:t xml:space="preserve"> часов 3</w:t>
            </w:r>
            <w:r w:rsidRPr="00943306">
              <w:rPr>
                <w:b/>
              </w:rPr>
              <w:t>0 минут (по московскому  времени)</w:t>
            </w:r>
          </w:p>
        </w:tc>
      </w:tr>
      <w:tr w:rsidR="00525B0E" w:rsidRPr="006E78C1" w:rsidTr="00BC6532">
        <w:trPr>
          <w:jc w:val="center"/>
        </w:trPr>
        <w:tc>
          <w:tcPr>
            <w:tcW w:w="502" w:type="dxa"/>
          </w:tcPr>
          <w:p w:rsidR="00525B0E" w:rsidRPr="006E78C1" w:rsidRDefault="00525B0E" w:rsidP="00BC6532">
            <w:r w:rsidRPr="006E78C1">
              <w:t>14</w:t>
            </w:r>
          </w:p>
        </w:tc>
        <w:tc>
          <w:tcPr>
            <w:tcW w:w="1767" w:type="dxa"/>
          </w:tcPr>
          <w:p w:rsidR="00525B0E" w:rsidRPr="006E78C1" w:rsidRDefault="00525B0E" w:rsidP="00BC6532">
            <w:pPr>
              <w:keepNext/>
              <w:keepLines/>
              <w:suppressLineNumbers/>
            </w:pPr>
            <w:r w:rsidRPr="006E78C1">
              <w:t>Пункт 1.4.2.</w:t>
            </w:r>
          </w:p>
        </w:tc>
        <w:tc>
          <w:tcPr>
            <w:tcW w:w="2192" w:type="dxa"/>
          </w:tcPr>
          <w:p w:rsidR="00525B0E" w:rsidRPr="006E78C1" w:rsidRDefault="00525B0E" w:rsidP="00BC6532">
            <w:pPr>
              <w:keepNext/>
              <w:keepLines/>
              <w:suppressLineNumbers/>
            </w:pPr>
            <w:r w:rsidRPr="006E78C1">
              <w:t>Дата направления приглашения участникам закупки на участие в переторжке</w:t>
            </w:r>
          </w:p>
        </w:tc>
        <w:tc>
          <w:tcPr>
            <w:tcW w:w="5746" w:type="dxa"/>
          </w:tcPr>
          <w:p w:rsidR="00525B0E" w:rsidRPr="00943306" w:rsidRDefault="00525B0E" w:rsidP="00BC6532">
            <w:pPr>
              <w:rPr>
                <w:lang w:eastAsia="x-none"/>
              </w:rPr>
            </w:pPr>
            <w:r w:rsidRPr="00943306">
              <w:rPr>
                <w:b/>
              </w:rPr>
              <w:t>Сообщается дополнительно направлением уведомления в личный кабинет участника Оператором ЭТП</w:t>
            </w:r>
          </w:p>
        </w:tc>
      </w:tr>
      <w:tr w:rsidR="00525B0E" w:rsidRPr="006E78C1" w:rsidTr="00BC6532">
        <w:trPr>
          <w:jc w:val="center"/>
        </w:trPr>
        <w:tc>
          <w:tcPr>
            <w:tcW w:w="502" w:type="dxa"/>
            <w:vMerge w:val="restart"/>
          </w:tcPr>
          <w:p w:rsidR="00525B0E" w:rsidRPr="006E78C1" w:rsidRDefault="00525B0E" w:rsidP="00BC6532">
            <w:r w:rsidRPr="006E78C1">
              <w:t>15</w:t>
            </w:r>
          </w:p>
        </w:tc>
        <w:tc>
          <w:tcPr>
            <w:tcW w:w="1767" w:type="dxa"/>
            <w:vMerge w:val="restart"/>
          </w:tcPr>
          <w:p w:rsidR="00525B0E" w:rsidRPr="006E78C1" w:rsidRDefault="00525B0E" w:rsidP="00BC6532">
            <w:pPr>
              <w:keepNext/>
              <w:keepLines/>
              <w:suppressLineNumbers/>
            </w:pPr>
            <w:r w:rsidRPr="006E78C1">
              <w:t>Пункт 1.5.1.</w:t>
            </w:r>
          </w:p>
        </w:tc>
        <w:tc>
          <w:tcPr>
            <w:tcW w:w="2192" w:type="dxa"/>
          </w:tcPr>
          <w:p w:rsidR="00525B0E" w:rsidRPr="006E78C1" w:rsidRDefault="00525B0E" w:rsidP="00BC6532">
            <w:pPr>
              <w:keepNext/>
              <w:keepLines/>
              <w:suppressLineNumbers/>
            </w:pPr>
            <w:r w:rsidRPr="006E78C1">
              <w:t>Место, дата и время проведения переторжки</w:t>
            </w:r>
          </w:p>
        </w:tc>
        <w:tc>
          <w:tcPr>
            <w:tcW w:w="5746" w:type="dxa"/>
          </w:tcPr>
          <w:p w:rsidR="00525B0E" w:rsidRPr="00943306" w:rsidRDefault="00525B0E" w:rsidP="00BC6532">
            <w:pPr>
              <w:rPr>
                <w:b/>
              </w:rPr>
            </w:pPr>
            <w:r w:rsidRPr="00943306">
              <w:rPr>
                <w:b/>
              </w:rPr>
              <w:t>Сообщается дополнительно направлением уведомления в личный кабинет участника Оператором ЭТП</w:t>
            </w:r>
          </w:p>
          <w:p w:rsidR="00525B0E" w:rsidRPr="00943306" w:rsidRDefault="00525B0E" w:rsidP="00BC6532">
            <w:pPr>
              <w:rPr>
                <w:color w:val="FF0000"/>
              </w:rPr>
            </w:pPr>
            <w:r w:rsidRPr="00943306">
              <w:t>Процедура проводится с учетом Регламента ЭТП</w:t>
            </w:r>
          </w:p>
        </w:tc>
      </w:tr>
      <w:tr w:rsidR="00525B0E" w:rsidRPr="006E78C1" w:rsidTr="00BC6532">
        <w:trPr>
          <w:jc w:val="center"/>
        </w:trPr>
        <w:tc>
          <w:tcPr>
            <w:tcW w:w="502" w:type="dxa"/>
            <w:vMerge/>
          </w:tcPr>
          <w:p w:rsidR="00525B0E" w:rsidRPr="006E78C1" w:rsidRDefault="00525B0E" w:rsidP="00BC6532"/>
        </w:tc>
        <w:tc>
          <w:tcPr>
            <w:tcW w:w="1767" w:type="dxa"/>
            <w:vMerge/>
          </w:tcPr>
          <w:p w:rsidR="00525B0E" w:rsidRPr="006E78C1" w:rsidRDefault="00525B0E" w:rsidP="00BC6532">
            <w:pPr>
              <w:keepNext/>
              <w:keepLines/>
              <w:suppressLineNumbers/>
            </w:pPr>
          </w:p>
        </w:tc>
        <w:tc>
          <w:tcPr>
            <w:tcW w:w="2192" w:type="dxa"/>
          </w:tcPr>
          <w:p w:rsidR="00525B0E" w:rsidRPr="006E78C1" w:rsidRDefault="00525B0E" w:rsidP="00BC6532">
            <w:pPr>
              <w:keepNext/>
              <w:keepLines/>
              <w:suppressLineNumbers/>
            </w:pPr>
            <w:r w:rsidRPr="006E78C1">
              <w:t>Дата и время определения победителя закупки</w:t>
            </w:r>
          </w:p>
        </w:tc>
        <w:tc>
          <w:tcPr>
            <w:tcW w:w="5746" w:type="dxa"/>
          </w:tcPr>
          <w:p w:rsidR="00525B0E" w:rsidRPr="00943306" w:rsidRDefault="00525B0E" w:rsidP="00BC6532">
            <w:r w:rsidRPr="00943306">
              <w:t xml:space="preserve">В соответствии с извещением о проведении закупки. По адресу: 197136, </w:t>
            </w:r>
            <w:proofErr w:type="spellStart"/>
            <w:r w:rsidRPr="00943306">
              <w:t>г.Санкт</w:t>
            </w:r>
            <w:proofErr w:type="spellEnd"/>
            <w:r w:rsidRPr="00943306">
              <w:t xml:space="preserve">-Петербург, Чкаловский проспект, д.25а, </w:t>
            </w:r>
            <w:proofErr w:type="spellStart"/>
            <w:proofErr w:type="gramStart"/>
            <w:r w:rsidRPr="00943306">
              <w:t>лит.А</w:t>
            </w:r>
            <w:proofErr w:type="spellEnd"/>
            <w:proofErr w:type="gramEnd"/>
            <w:r w:rsidRPr="00943306">
              <w:t xml:space="preserve"> </w:t>
            </w:r>
          </w:p>
          <w:p w:rsidR="00525B0E" w:rsidRPr="00943306" w:rsidRDefault="00525B0E" w:rsidP="00BC6532">
            <w:pPr>
              <w:rPr>
                <w:b/>
              </w:rPr>
            </w:pPr>
            <w:r w:rsidRPr="00943306">
              <w:t xml:space="preserve"> </w:t>
            </w:r>
            <w:r w:rsidRPr="00943306">
              <w:rPr>
                <w:b/>
              </w:rPr>
              <w:t xml:space="preserve">06.04.2021 в 12часов 00 минут (по </w:t>
            </w:r>
            <w:proofErr w:type="gramStart"/>
            <w:r w:rsidRPr="00943306">
              <w:rPr>
                <w:b/>
              </w:rPr>
              <w:t>московскому  времени</w:t>
            </w:r>
            <w:proofErr w:type="gramEnd"/>
            <w:r w:rsidRPr="00943306">
              <w:rPr>
                <w:b/>
              </w:rPr>
              <w:t>)</w:t>
            </w:r>
          </w:p>
          <w:p w:rsidR="00525B0E" w:rsidRPr="00943306" w:rsidRDefault="00525B0E" w:rsidP="00BC6532">
            <w:pPr>
              <w:rPr>
                <w:b/>
                <w:color w:val="FF0000"/>
              </w:rPr>
            </w:pPr>
          </w:p>
        </w:tc>
      </w:tr>
      <w:tr w:rsidR="00525B0E" w:rsidRPr="006E78C1" w:rsidTr="00BC6532">
        <w:trPr>
          <w:jc w:val="center"/>
        </w:trPr>
        <w:tc>
          <w:tcPr>
            <w:tcW w:w="502" w:type="dxa"/>
          </w:tcPr>
          <w:p w:rsidR="00525B0E" w:rsidRPr="006E78C1" w:rsidRDefault="00525B0E" w:rsidP="00BC6532">
            <w:r w:rsidRPr="006E78C1">
              <w:t>16</w:t>
            </w:r>
          </w:p>
        </w:tc>
        <w:tc>
          <w:tcPr>
            <w:tcW w:w="1767" w:type="dxa"/>
          </w:tcPr>
          <w:p w:rsidR="00525B0E" w:rsidRPr="006E78C1" w:rsidRDefault="00525B0E" w:rsidP="00BC6532">
            <w:pPr>
              <w:keepNext/>
              <w:keepLines/>
              <w:suppressLineNumbers/>
            </w:pPr>
            <w:r w:rsidRPr="006E78C1">
              <w:t>Пункт 1.5.3.</w:t>
            </w:r>
          </w:p>
        </w:tc>
        <w:tc>
          <w:tcPr>
            <w:tcW w:w="2192" w:type="dxa"/>
          </w:tcPr>
          <w:p w:rsidR="00525B0E" w:rsidRPr="006E78C1" w:rsidRDefault="00525B0E" w:rsidP="00BC6532">
            <w:r w:rsidRPr="006E78C1">
              <w:t>Критерии оценки заявок на участие в закупке</w:t>
            </w:r>
          </w:p>
        </w:tc>
        <w:tc>
          <w:tcPr>
            <w:tcW w:w="5746" w:type="dxa"/>
          </w:tcPr>
          <w:p w:rsidR="00525B0E" w:rsidRPr="00943306" w:rsidRDefault="00525B0E" w:rsidP="00BC6532">
            <w:pPr>
              <w:keepNext/>
            </w:pPr>
          </w:p>
          <w:p w:rsidR="00525B0E" w:rsidRPr="00943306" w:rsidRDefault="00525B0E" w:rsidP="00BC6532">
            <w:pPr>
              <w:pStyle w:val="affa"/>
              <w:spacing w:after="0" w:line="240" w:lineRule="auto"/>
              <w:ind w:left="0"/>
              <w:jc w:val="both"/>
              <w:rPr>
                <w:rFonts w:ascii="Times New Roman" w:hAnsi="Times New Roman"/>
                <w:b/>
                <w:sz w:val="20"/>
                <w:szCs w:val="20"/>
              </w:rPr>
            </w:pPr>
            <w:r w:rsidRPr="00943306">
              <w:rPr>
                <w:rFonts w:ascii="Times New Roman" w:hAnsi="Times New Roman"/>
                <w:b/>
                <w:sz w:val="20"/>
                <w:szCs w:val="20"/>
                <w:lang w:eastAsia="ru-RU"/>
              </w:rPr>
              <w:t>Цена договора. Значимость - 100%</w:t>
            </w:r>
          </w:p>
        </w:tc>
      </w:tr>
      <w:tr w:rsidR="00525B0E" w:rsidRPr="006E78C1" w:rsidTr="00BC6532">
        <w:trPr>
          <w:jc w:val="center"/>
        </w:trPr>
        <w:tc>
          <w:tcPr>
            <w:tcW w:w="502" w:type="dxa"/>
          </w:tcPr>
          <w:p w:rsidR="00525B0E" w:rsidRPr="006E78C1" w:rsidRDefault="00525B0E" w:rsidP="00BC6532">
            <w:r w:rsidRPr="006E78C1">
              <w:t>17</w:t>
            </w:r>
          </w:p>
        </w:tc>
        <w:tc>
          <w:tcPr>
            <w:tcW w:w="1767" w:type="dxa"/>
          </w:tcPr>
          <w:p w:rsidR="00525B0E" w:rsidRPr="006E78C1" w:rsidRDefault="00525B0E" w:rsidP="00BC6532">
            <w:pPr>
              <w:keepNext/>
              <w:keepLines/>
              <w:suppressLineNumbers/>
            </w:pPr>
            <w:r w:rsidRPr="006E78C1">
              <w:t>Пункт 1.5.3.</w:t>
            </w:r>
          </w:p>
        </w:tc>
        <w:tc>
          <w:tcPr>
            <w:tcW w:w="2192" w:type="dxa"/>
          </w:tcPr>
          <w:p w:rsidR="00525B0E" w:rsidRPr="006E78C1" w:rsidRDefault="00525B0E" w:rsidP="00BC6532">
            <w:r w:rsidRPr="006E78C1">
              <w:t>Срок заключения договора</w:t>
            </w:r>
          </w:p>
        </w:tc>
        <w:tc>
          <w:tcPr>
            <w:tcW w:w="5746" w:type="dxa"/>
          </w:tcPr>
          <w:p w:rsidR="00525B0E" w:rsidRPr="00943306" w:rsidRDefault="00525B0E" w:rsidP="00BC6532">
            <w:r w:rsidRPr="00943306">
              <w:rPr>
                <w:color w:val="000000"/>
              </w:rPr>
              <w:t>Договор заключается не ранее чем через 10 дней и не позже чем через 20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и (или) действующим законодательством.</w:t>
            </w:r>
          </w:p>
        </w:tc>
      </w:tr>
      <w:tr w:rsidR="00525B0E" w:rsidRPr="006E78C1" w:rsidTr="00BC6532">
        <w:trPr>
          <w:trHeight w:val="1006"/>
          <w:jc w:val="center"/>
        </w:trPr>
        <w:tc>
          <w:tcPr>
            <w:tcW w:w="502" w:type="dxa"/>
          </w:tcPr>
          <w:p w:rsidR="00525B0E" w:rsidRPr="006E78C1" w:rsidRDefault="00525B0E" w:rsidP="00BC6532">
            <w:r w:rsidRPr="006E78C1">
              <w:t>18</w:t>
            </w:r>
          </w:p>
        </w:tc>
        <w:tc>
          <w:tcPr>
            <w:tcW w:w="1767" w:type="dxa"/>
          </w:tcPr>
          <w:p w:rsidR="00525B0E" w:rsidRPr="006E78C1" w:rsidRDefault="00525B0E" w:rsidP="00BC6532">
            <w:pPr>
              <w:keepNext/>
              <w:keepLines/>
              <w:suppressLineNumbers/>
            </w:pPr>
            <w:r w:rsidRPr="006E78C1">
              <w:t>Пункт 1.5.2.</w:t>
            </w:r>
          </w:p>
        </w:tc>
        <w:tc>
          <w:tcPr>
            <w:tcW w:w="2192" w:type="dxa"/>
          </w:tcPr>
          <w:p w:rsidR="00525B0E" w:rsidRPr="006E78C1" w:rsidRDefault="00525B0E" w:rsidP="00BC6532">
            <w:pPr>
              <w:keepNext/>
              <w:keepLines/>
              <w:suppressLineNumbers/>
            </w:pPr>
            <w:r w:rsidRPr="006E78C1">
              <w:t>Обеспечение заявки на участие в закупке</w:t>
            </w:r>
          </w:p>
        </w:tc>
        <w:tc>
          <w:tcPr>
            <w:tcW w:w="5746" w:type="dxa"/>
          </w:tcPr>
          <w:p w:rsidR="00525B0E" w:rsidRPr="00943306" w:rsidRDefault="00525B0E" w:rsidP="00BC6532">
            <w:r w:rsidRPr="00943306">
              <w:t>Не установлено</w:t>
            </w:r>
          </w:p>
        </w:tc>
      </w:tr>
      <w:tr w:rsidR="00525B0E" w:rsidRPr="006E78C1" w:rsidTr="00BC6532">
        <w:trPr>
          <w:trHeight w:val="130"/>
          <w:jc w:val="center"/>
        </w:trPr>
        <w:tc>
          <w:tcPr>
            <w:tcW w:w="502" w:type="dxa"/>
          </w:tcPr>
          <w:p w:rsidR="00525B0E" w:rsidRPr="006E78C1" w:rsidRDefault="00525B0E" w:rsidP="00BC6532">
            <w:r w:rsidRPr="006E78C1">
              <w:t>19</w:t>
            </w:r>
          </w:p>
        </w:tc>
        <w:tc>
          <w:tcPr>
            <w:tcW w:w="1767" w:type="dxa"/>
          </w:tcPr>
          <w:p w:rsidR="00525B0E" w:rsidRPr="006E78C1" w:rsidRDefault="00525B0E" w:rsidP="00BC6532">
            <w:pPr>
              <w:keepNext/>
              <w:keepLines/>
              <w:suppressLineNumbers/>
            </w:pPr>
            <w:r w:rsidRPr="006E78C1">
              <w:t>Пункт 1.5.2.</w:t>
            </w:r>
          </w:p>
        </w:tc>
        <w:tc>
          <w:tcPr>
            <w:tcW w:w="2192" w:type="dxa"/>
          </w:tcPr>
          <w:p w:rsidR="00525B0E" w:rsidRPr="006E78C1" w:rsidRDefault="00525B0E" w:rsidP="00BC6532">
            <w:pPr>
              <w:keepNext/>
              <w:keepLines/>
              <w:suppressLineNumbers/>
            </w:pPr>
            <w:r w:rsidRPr="006E78C1">
              <w:t>Обеспечение исполнения договора</w:t>
            </w:r>
          </w:p>
        </w:tc>
        <w:tc>
          <w:tcPr>
            <w:tcW w:w="5746" w:type="dxa"/>
          </w:tcPr>
          <w:p w:rsidR="00525B0E" w:rsidRPr="00943306" w:rsidRDefault="00525B0E" w:rsidP="00BC6532">
            <w:pPr>
              <w:keepNext/>
              <w:rPr>
                <w:b/>
              </w:rPr>
            </w:pPr>
            <w:r w:rsidRPr="00943306">
              <w:t>Не установлено</w:t>
            </w:r>
          </w:p>
        </w:tc>
      </w:tr>
      <w:tr w:rsidR="00525B0E" w:rsidRPr="006E78C1" w:rsidTr="00BC6532">
        <w:trPr>
          <w:jc w:val="center"/>
        </w:trPr>
        <w:tc>
          <w:tcPr>
            <w:tcW w:w="502" w:type="dxa"/>
          </w:tcPr>
          <w:p w:rsidR="00525B0E" w:rsidRPr="006E78C1" w:rsidRDefault="00525B0E" w:rsidP="00BC6532">
            <w:r w:rsidRPr="006E78C1">
              <w:t>20</w:t>
            </w:r>
          </w:p>
        </w:tc>
        <w:tc>
          <w:tcPr>
            <w:tcW w:w="3959" w:type="dxa"/>
            <w:gridSpan w:val="2"/>
          </w:tcPr>
          <w:p w:rsidR="00525B0E" w:rsidRPr="006E78C1" w:rsidRDefault="00525B0E" w:rsidP="00BC6532">
            <w:pPr>
              <w:keepNext/>
              <w:keepLines/>
              <w:suppressLineNumbers/>
            </w:pPr>
            <w:r w:rsidRPr="006E78C1">
              <w:t>Жалобы по проведению закупочной процедуры принимаются на адрес электронной почты:</w:t>
            </w:r>
          </w:p>
        </w:tc>
        <w:tc>
          <w:tcPr>
            <w:tcW w:w="5746" w:type="dxa"/>
          </w:tcPr>
          <w:p w:rsidR="00525B0E" w:rsidRPr="00943306" w:rsidRDefault="00525B0E" w:rsidP="00BC6532">
            <w:pPr>
              <w:autoSpaceDE w:val="0"/>
              <w:autoSpaceDN w:val="0"/>
              <w:adjustRightInd w:val="0"/>
            </w:pPr>
            <w:r w:rsidRPr="00943306">
              <w:t>loiro-zakaz@yandex.ru</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tbl>
    <w:p w:rsidR="00D2536F" w:rsidRDefault="00D2536F" w:rsidP="00525B0E">
      <w:pPr>
        <w:ind w:right="284"/>
        <w:jc w:val="center"/>
        <w:rPr>
          <w:b/>
        </w:rPr>
      </w:pPr>
    </w:p>
    <w:p w:rsidR="00D2536F" w:rsidRDefault="00D2536F" w:rsidP="00525B0E">
      <w:pPr>
        <w:ind w:right="284"/>
        <w:jc w:val="center"/>
        <w:rPr>
          <w:b/>
        </w:rPr>
      </w:pPr>
    </w:p>
    <w:p w:rsidR="00525B0E" w:rsidRPr="006E78C1" w:rsidRDefault="00525B0E" w:rsidP="00525B0E">
      <w:pPr>
        <w:ind w:right="284"/>
        <w:jc w:val="center"/>
        <w:rPr>
          <w:b/>
        </w:rPr>
      </w:pPr>
      <w:r w:rsidRPr="006E78C1">
        <w:rPr>
          <w:b/>
        </w:rPr>
        <w:lastRenderedPageBreak/>
        <w:t>РАЗДЕЛ: ОБРАЗЦЫ ФОРМ ДОКУМЕНТОВ, ПРЕДСТАВЛЯЕМЫХ УЧАСТНИКАМИ ЗАКУПКИ И ИНСТРУКЦИЯ ПО ИХ ЗАПОЛНЕНИЮ</w:t>
      </w:r>
    </w:p>
    <w:p w:rsidR="00525B0E" w:rsidRPr="006E78C1" w:rsidRDefault="00525B0E" w:rsidP="00525B0E">
      <w:pPr>
        <w:pStyle w:val="affa"/>
        <w:spacing w:after="0" w:line="240" w:lineRule="auto"/>
        <w:ind w:left="0"/>
        <w:jc w:val="center"/>
        <w:rPr>
          <w:rFonts w:ascii="Times New Roman" w:hAnsi="Times New Roman"/>
          <w:b/>
        </w:rPr>
      </w:pPr>
    </w:p>
    <w:p w:rsidR="00525B0E" w:rsidRPr="006E78C1" w:rsidRDefault="00525B0E" w:rsidP="00525B0E">
      <w:pPr>
        <w:jc w:val="center"/>
        <w:rPr>
          <w:b/>
        </w:rPr>
      </w:pPr>
      <w:r w:rsidRPr="006E78C1">
        <w:rPr>
          <w:rFonts w:eastAsia="Calibri"/>
          <w:b/>
        </w:rPr>
        <w:t xml:space="preserve">ФОРМА 3.1. </w:t>
      </w:r>
      <w:r w:rsidRPr="006E78C1">
        <w:rPr>
          <w:b/>
        </w:rPr>
        <w:t>Заявка на участие в закупочной процедуре</w:t>
      </w:r>
    </w:p>
    <w:p w:rsidR="00525B0E" w:rsidRPr="006E78C1" w:rsidRDefault="00525B0E" w:rsidP="00525B0E">
      <w:pPr>
        <w:ind w:right="5639"/>
      </w:pPr>
    </w:p>
    <w:p w:rsidR="00525B0E" w:rsidRPr="006E78C1" w:rsidRDefault="00525B0E" w:rsidP="00525B0E">
      <w:pPr>
        <w:pStyle w:val="affa"/>
        <w:numPr>
          <w:ilvl w:val="2"/>
          <w:numId w:val="15"/>
        </w:numPr>
        <w:tabs>
          <w:tab w:val="clear" w:pos="360"/>
        </w:tabs>
        <w:spacing w:after="0" w:line="240" w:lineRule="auto"/>
        <w:ind w:left="-142" w:firstLine="284"/>
        <w:jc w:val="both"/>
        <w:rPr>
          <w:rFonts w:ascii="Times New Roman" w:hAnsi="Times New Roman"/>
          <w:lang w:val="x-none"/>
        </w:rPr>
      </w:pPr>
      <w:r w:rsidRPr="006E78C1">
        <w:rPr>
          <w:rFonts w:ascii="Times New Roman" w:hAnsi="Times New Roman"/>
          <w:lang w:val="x-none"/>
        </w:rPr>
        <w:t>Изучив Извещение о закупке, а также применимое к данному запросу котировок в электронной форме действующее законодательство ___________________________________________________________</w:t>
      </w:r>
    </w:p>
    <w:p w:rsidR="00525B0E" w:rsidRPr="006E78C1" w:rsidRDefault="00525B0E" w:rsidP="00525B0E">
      <w:pPr>
        <w:pStyle w:val="affa"/>
        <w:spacing w:after="0" w:line="240" w:lineRule="auto"/>
        <w:ind w:left="-142" w:firstLine="284"/>
        <w:jc w:val="both"/>
        <w:rPr>
          <w:rFonts w:ascii="Times New Roman" w:hAnsi="Times New Roman"/>
        </w:rPr>
      </w:pPr>
      <w:r w:rsidRPr="006E78C1">
        <w:rPr>
          <w:rFonts w:ascii="Times New Roman" w:hAnsi="Times New Roman"/>
        </w:rPr>
        <w:t xml:space="preserve">          </w:t>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t xml:space="preserve"> (наименование (ФИО) - Участника закупки)</w:t>
      </w:r>
    </w:p>
    <w:p w:rsidR="00525B0E" w:rsidRPr="006E78C1" w:rsidRDefault="00525B0E" w:rsidP="00525B0E">
      <w:pPr>
        <w:pStyle w:val="affa"/>
        <w:spacing w:after="0" w:line="240" w:lineRule="auto"/>
        <w:ind w:left="-142" w:firstLine="284"/>
        <w:jc w:val="both"/>
        <w:rPr>
          <w:rFonts w:ascii="Times New Roman" w:hAnsi="Times New Roman"/>
          <w:u w:val="single"/>
        </w:rPr>
      </w:pPr>
      <w:r w:rsidRPr="006E78C1">
        <w:rPr>
          <w:rFonts w:ascii="Times New Roman" w:hAnsi="Times New Roman"/>
        </w:rPr>
        <w:t xml:space="preserve">В </w:t>
      </w:r>
      <w:proofErr w:type="gramStart"/>
      <w:r w:rsidRPr="006E78C1">
        <w:rPr>
          <w:rFonts w:ascii="Times New Roman" w:hAnsi="Times New Roman"/>
        </w:rPr>
        <w:t>лице,</w:t>
      </w:r>
      <w:r w:rsidRPr="006E78C1">
        <w:rPr>
          <w:rFonts w:ascii="Times New Roman" w:hAnsi="Times New Roman"/>
          <w:u w:val="single"/>
        </w:rPr>
        <w:t xml:space="preserve">  _</w:t>
      </w:r>
      <w:proofErr w:type="gramEnd"/>
      <w:r w:rsidRPr="006E78C1">
        <w:rPr>
          <w:rFonts w:ascii="Times New Roman" w:hAnsi="Times New Roman"/>
          <w:u w:val="single"/>
        </w:rPr>
        <w:t>_____________________________________________________________________________________</w:t>
      </w:r>
    </w:p>
    <w:p w:rsidR="00525B0E" w:rsidRPr="006E78C1" w:rsidRDefault="00525B0E" w:rsidP="00525B0E">
      <w:pPr>
        <w:pStyle w:val="affa"/>
        <w:spacing w:after="0" w:line="240" w:lineRule="auto"/>
        <w:ind w:left="-142" w:firstLine="284"/>
        <w:jc w:val="both"/>
        <w:rPr>
          <w:rFonts w:ascii="Times New Roman" w:hAnsi="Times New Roman"/>
        </w:rPr>
      </w:pPr>
      <w:r w:rsidRPr="006E78C1">
        <w:rPr>
          <w:rFonts w:ascii="Times New Roman" w:hAnsi="Times New Roman"/>
        </w:rPr>
        <w:t xml:space="preserve">          (наименование должности руководителя и его Ф.И.О./доверенность представителя по доверенности)</w:t>
      </w:r>
    </w:p>
    <w:p w:rsidR="00525B0E" w:rsidRPr="006E78C1" w:rsidRDefault="00525B0E" w:rsidP="00525B0E">
      <w:pPr>
        <w:pStyle w:val="western"/>
        <w:spacing w:before="0" w:beforeAutospacing="0" w:after="0" w:afterAutospacing="0"/>
        <w:jc w:val="both"/>
        <w:rPr>
          <w:rFonts w:eastAsia="Calibri"/>
          <w:sz w:val="22"/>
          <w:szCs w:val="22"/>
        </w:rPr>
      </w:pPr>
      <w:r w:rsidRPr="006E78C1">
        <w:rPr>
          <w:rFonts w:eastAsia="Calibri"/>
          <w:sz w:val="22"/>
          <w:szCs w:val="22"/>
        </w:rPr>
        <w:t xml:space="preserve">подтверждаем, что согласны принять участие в запросе котировок в электронной форме </w:t>
      </w:r>
      <w:r w:rsidRPr="006E78C1">
        <w:rPr>
          <w:color w:val="000000"/>
          <w:sz w:val="22"/>
          <w:szCs w:val="22"/>
        </w:rPr>
        <w:t xml:space="preserve">на право заключения договора на </w:t>
      </w:r>
      <w:proofErr w:type="gramStart"/>
      <w:r w:rsidRPr="006E78C1">
        <w:rPr>
          <w:color w:val="000000"/>
          <w:sz w:val="22"/>
          <w:szCs w:val="22"/>
        </w:rPr>
        <w:t>поставку</w:t>
      </w:r>
      <w:r w:rsidRPr="00AB524C">
        <w:t xml:space="preserve"> </w:t>
      </w:r>
      <w:r>
        <w:t xml:space="preserve"> </w:t>
      </w:r>
      <w:r w:rsidR="0006165B">
        <w:t>_</w:t>
      </w:r>
      <w:proofErr w:type="gramEnd"/>
      <w:r w:rsidR="0006165B">
        <w:t>_____________________________________________</w:t>
      </w:r>
      <w:r w:rsidRPr="004F4387">
        <w:t xml:space="preserve"> </w:t>
      </w:r>
      <w:r w:rsidRPr="006E78C1">
        <w:rPr>
          <w:rFonts w:eastAsia="Calibri"/>
          <w:sz w:val="22"/>
          <w:szCs w:val="22"/>
        </w:rPr>
        <w:t>на условиях, установленных в Извещении о закупке и предложенных нами в настоящей заявке на участие в запросе котировок в электронной форме: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690"/>
        <w:gridCol w:w="2976"/>
      </w:tblGrid>
      <w:tr w:rsidR="00525B0E" w:rsidRPr="006E78C1" w:rsidTr="00BC6532">
        <w:tc>
          <w:tcPr>
            <w:tcW w:w="648" w:type="dxa"/>
            <w:vAlign w:val="center"/>
          </w:tcPr>
          <w:p w:rsidR="00525B0E" w:rsidRPr="006E78C1" w:rsidRDefault="00525B0E" w:rsidP="00BC6532">
            <w:pPr>
              <w:pStyle w:val="affa"/>
              <w:spacing w:after="0" w:line="240" w:lineRule="auto"/>
              <w:ind w:left="0" w:firstLine="567"/>
              <w:jc w:val="both"/>
              <w:rPr>
                <w:rFonts w:ascii="Times New Roman" w:hAnsi="Times New Roman"/>
              </w:rPr>
            </w:pPr>
            <w:r w:rsidRPr="006E78C1">
              <w:rPr>
                <w:rFonts w:ascii="Times New Roman" w:hAnsi="Times New Roman"/>
              </w:rPr>
              <w:t>№ п/п</w:t>
            </w:r>
          </w:p>
        </w:tc>
        <w:tc>
          <w:tcPr>
            <w:tcW w:w="9666" w:type="dxa"/>
            <w:gridSpan w:val="2"/>
            <w:vAlign w:val="center"/>
          </w:tcPr>
          <w:p w:rsidR="00525B0E" w:rsidRPr="006E78C1" w:rsidRDefault="00525B0E" w:rsidP="00BC6532">
            <w:pPr>
              <w:pStyle w:val="affa"/>
              <w:spacing w:after="0" w:line="240" w:lineRule="auto"/>
              <w:ind w:left="0" w:firstLine="567"/>
              <w:jc w:val="center"/>
              <w:rPr>
                <w:rFonts w:ascii="Times New Roman" w:hAnsi="Times New Roman"/>
              </w:rPr>
            </w:pPr>
            <w:r w:rsidRPr="006E78C1">
              <w:rPr>
                <w:rFonts w:ascii="Times New Roman" w:hAnsi="Times New Roman"/>
              </w:rPr>
              <w:t>Предложение участника закупки</w:t>
            </w:r>
          </w:p>
        </w:tc>
      </w:tr>
      <w:tr w:rsidR="00525B0E" w:rsidRPr="006E78C1" w:rsidTr="00BC6532">
        <w:tc>
          <w:tcPr>
            <w:tcW w:w="648" w:type="dxa"/>
            <w:vAlign w:val="center"/>
          </w:tcPr>
          <w:p w:rsidR="00525B0E" w:rsidRPr="006E78C1" w:rsidRDefault="00525B0E" w:rsidP="00BC6532">
            <w:pPr>
              <w:pStyle w:val="affa"/>
              <w:spacing w:after="0" w:line="240" w:lineRule="auto"/>
              <w:ind w:left="0" w:firstLine="567"/>
              <w:jc w:val="both"/>
              <w:rPr>
                <w:rFonts w:ascii="Times New Roman" w:hAnsi="Times New Roman"/>
              </w:rPr>
            </w:pPr>
          </w:p>
        </w:tc>
        <w:tc>
          <w:tcPr>
            <w:tcW w:w="6690" w:type="dxa"/>
          </w:tcPr>
          <w:p w:rsidR="00525B0E" w:rsidRPr="00E26EBA" w:rsidRDefault="00525B0E" w:rsidP="00BC6532">
            <w:pPr>
              <w:pStyle w:val="affa"/>
              <w:spacing w:after="0" w:line="240" w:lineRule="auto"/>
              <w:ind w:left="0" w:firstLine="567"/>
              <w:jc w:val="both"/>
              <w:rPr>
                <w:rFonts w:ascii="Times New Roman" w:hAnsi="Times New Roman"/>
              </w:rPr>
            </w:pPr>
            <w:r w:rsidRPr="006E78C1">
              <w:rPr>
                <w:rFonts w:ascii="Times New Roman" w:hAnsi="Times New Roman"/>
                <w:lang w:val="x-none"/>
              </w:rPr>
              <w:t>Запрашиваемые сведения</w:t>
            </w:r>
            <w:r>
              <w:rPr>
                <w:rFonts w:ascii="Times New Roman" w:hAnsi="Times New Roman"/>
              </w:rPr>
              <w:t xml:space="preserve"> (вписываются все  характеристики по   ТЗ)</w:t>
            </w:r>
          </w:p>
        </w:tc>
        <w:tc>
          <w:tcPr>
            <w:tcW w:w="2976" w:type="dxa"/>
          </w:tcPr>
          <w:p w:rsidR="00525B0E" w:rsidRPr="006E78C1" w:rsidRDefault="00525B0E" w:rsidP="00BC6532">
            <w:pPr>
              <w:pStyle w:val="affa"/>
              <w:spacing w:after="0" w:line="240" w:lineRule="auto"/>
              <w:ind w:left="0"/>
              <w:rPr>
                <w:rFonts w:ascii="Times New Roman" w:hAnsi="Times New Roman"/>
                <w:lang w:val="x-none"/>
              </w:rPr>
            </w:pPr>
            <w:r w:rsidRPr="006E78C1">
              <w:rPr>
                <w:rFonts w:ascii="Times New Roman" w:hAnsi="Times New Roman"/>
                <w:lang w:val="x-none"/>
              </w:rPr>
              <w:t>Предложения участника</w:t>
            </w:r>
          </w:p>
        </w:tc>
      </w:tr>
      <w:tr w:rsidR="00525B0E" w:rsidRPr="006E78C1" w:rsidTr="00BC6532">
        <w:tc>
          <w:tcPr>
            <w:tcW w:w="648" w:type="dxa"/>
            <w:vAlign w:val="center"/>
          </w:tcPr>
          <w:p w:rsidR="00525B0E" w:rsidRPr="006E78C1" w:rsidRDefault="00525B0E" w:rsidP="00BC6532">
            <w:pPr>
              <w:pStyle w:val="affa"/>
              <w:spacing w:after="0" w:line="240" w:lineRule="auto"/>
              <w:ind w:left="360"/>
              <w:jc w:val="both"/>
              <w:rPr>
                <w:rFonts w:ascii="Times New Roman" w:hAnsi="Times New Roman"/>
              </w:rPr>
            </w:pPr>
          </w:p>
        </w:tc>
        <w:tc>
          <w:tcPr>
            <w:tcW w:w="6690" w:type="dxa"/>
          </w:tcPr>
          <w:p w:rsidR="00525B0E" w:rsidRPr="006E78C1" w:rsidRDefault="00525B0E" w:rsidP="00BC6532">
            <w:pPr>
              <w:pStyle w:val="affa"/>
              <w:spacing w:after="0" w:line="240" w:lineRule="auto"/>
              <w:ind w:left="0" w:firstLine="567"/>
              <w:jc w:val="both"/>
              <w:rPr>
                <w:rFonts w:ascii="Times New Roman" w:hAnsi="Times New Roman"/>
                <w:lang w:val="x-none"/>
              </w:rPr>
            </w:pPr>
          </w:p>
        </w:tc>
        <w:tc>
          <w:tcPr>
            <w:tcW w:w="2976" w:type="dxa"/>
          </w:tcPr>
          <w:p w:rsidR="00525B0E" w:rsidRPr="006E78C1" w:rsidRDefault="00525B0E" w:rsidP="00BC6532">
            <w:pPr>
              <w:pStyle w:val="affa"/>
              <w:spacing w:after="0" w:line="240" w:lineRule="auto"/>
              <w:ind w:left="0" w:firstLine="567"/>
              <w:jc w:val="both"/>
              <w:rPr>
                <w:rFonts w:ascii="Times New Roman" w:hAnsi="Times New Roman"/>
                <w:lang w:val="x-none"/>
              </w:rPr>
            </w:pPr>
          </w:p>
        </w:tc>
      </w:tr>
      <w:tr w:rsidR="00525B0E" w:rsidRPr="006E78C1" w:rsidTr="00BC6532">
        <w:tc>
          <w:tcPr>
            <w:tcW w:w="648" w:type="dxa"/>
            <w:vAlign w:val="center"/>
          </w:tcPr>
          <w:p w:rsidR="00525B0E" w:rsidRPr="006E78C1" w:rsidRDefault="00525B0E" w:rsidP="00BC6532">
            <w:pPr>
              <w:pStyle w:val="affa"/>
              <w:spacing w:after="0" w:line="240" w:lineRule="auto"/>
              <w:ind w:left="360"/>
              <w:jc w:val="both"/>
              <w:rPr>
                <w:rFonts w:ascii="Times New Roman" w:hAnsi="Times New Roman"/>
              </w:rPr>
            </w:pPr>
          </w:p>
        </w:tc>
        <w:tc>
          <w:tcPr>
            <w:tcW w:w="6690" w:type="dxa"/>
          </w:tcPr>
          <w:p w:rsidR="00525B0E" w:rsidRPr="006E78C1" w:rsidRDefault="00525B0E" w:rsidP="00BC6532">
            <w:pPr>
              <w:pStyle w:val="affa"/>
              <w:spacing w:after="0" w:line="240" w:lineRule="auto"/>
              <w:ind w:left="0" w:firstLine="567"/>
              <w:jc w:val="both"/>
              <w:rPr>
                <w:rFonts w:ascii="Times New Roman" w:hAnsi="Times New Roman"/>
                <w:lang w:val="x-none"/>
              </w:rPr>
            </w:pPr>
          </w:p>
        </w:tc>
        <w:tc>
          <w:tcPr>
            <w:tcW w:w="2976" w:type="dxa"/>
          </w:tcPr>
          <w:p w:rsidR="00525B0E" w:rsidRPr="006E78C1" w:rsidRDefault="00525B0E" w:rsidP="00BC6532">
            <w:pPr>
              <w:pStyle w:val="affa"/>
              <w:spacing w:after="0" w:line="240" w:lineRule="auto"/>
              <w:ind w:left="0" w:firstLine="567"/>
              <w:jc w:val="both"/>
              <w:rPr>
                <w:rFonts w:ascii="Times New Roman" w:hAnsi="Times New Roman"/>
                <w:lang w:val="x-none"/>
              </w:rPr>
            </w:pPr>
          </w:p>
        </w:tc>
      </w:tr>
      <w:tr w:rsidR="00525B0E" w:rsidRPr="006E78C1" w:rsidTr="00BC6532">
        <w:trPr>
          <w:cantSplit/>
        </w:trPr>
        <w:tc>
          <w:tcPr>
            <w:tcW w:w="648" w:type="dxa"/>
          </w:tcPr>
          <w:p w:rsidR="00525B0E" w:rsidRPr="006E78C1" w:rsidRDefault="00525B0E" w:rsidP="00BC6532">
            <w:pPr>
              <w:pStyle w:val="affa"/>
              <w:spacing w:after="0" w:line="240" w:lineRule="auto"/>
              <w:ind w:left="0" w:firstLine="567"/>
              <w:jc w:val="both"/>
              <w:rPr>
                <w:rFonts w:ascii="Times New Roman" w:hAnsi="Times New Roman"/>
                <w:lang w:val="x-none"/>
              </w:rPr>
            </w:pPr>
          </w:p>
        </w:tc>
        <w:tc>
          <w:tcPr>
            <w:tcW w:w="6690" w:type="dxa"/>
          </w:tcPr>
          <w:p w:rsidR="00525B0E" w:rsidRPr="006E78C1" w:rsidRDefault="00525B0E" w:rsidP="00BC6532">
            <w:pPr>
              <w:pStyle w:val="affa"/>
              <w:spacing w:after="0" w:line="240" w:lineRule="auto"/>
              <w:ind w:left="0" w:firstLine="567"/>
              <w:jc w:val="both"/>
              <w:rPr>
                <w:rFonts w:ascii="Times New Roman" w:hAnsi="Times New Roman"/>
                <w:lang w:val="x-none"/>
              </w:rPr>
            </w:pPr>
          </w:p>
        </w:tc>
        <w:tc>
          <w:tcPr>
            <w:tcW w:w="2976" w:type="dxa"/>
          </w:tcPr>
          <w:p w:rsidR="00525B0E" w:rsidRPr="006E78C1" w:rsidRDefault="00525B0E" w:rsidP="00BC6532">
            <w:pPr>
              <w:pStyle w:val="affa"/>
              <w:spacing w:after="0" w:line="240" w:lineRule="auto"/>
              <w:ind w:left="0" w:firstLine="567"/>
              <w:jc w:val="both"/>
              <w:rPr>
                <w:rFonts w:ascii="Times New Roman" w:hAnsi="Times New Roman"/>
                <w:lang w:val="x-none"/>
              </w:rPr>
            </w:pPr>
          </w:p>
        </w:tc>
      </w:tr>
      <w:tr w:rsidR="00525B0E" w:rsidRPr="006E78C1" w:rsidTr="00BC6532">
        <w:trPr>
          <w:cantSplit/>
        </w:trPr>
        <w:tc>
          <w:tcPr>
            <w:tcW w:w="648" w:type="dxa"/>
          </w:tcPr>
          <w:p w:rsidR="00525B0E" w:rsidRPr="006E78C1" w:rsidRDefault="00525B0E" w:rsidP="00BC6532">
            <w:pPr>
              <w:pStyle w:val="affa"/>
              <w:spacing w:after="0" w:line="240" w:lineRule="auto"/>
              <w:ind w:firstLine="567"/>
              <w:jc w:val="both"/>
              <w:rPr>
                <w:rFonts w:ascii="Times New Roman" w:hAnsi="Times New Roman"/>
              </w:rPr>
            </w:pPr>
          </w:p>
        </w:tc>
        <w:tc>
          <w:tcPr>
            <w:tcW w:w="6690" w:type="dxa"/>
          </w:tcPr>
          <w:p w:rsidR="00525B0E" w:rsidRPr="006E78C1" w:rsidRDefault="00525B0E" w:rsidP="00BC6532">
            <w:pPr>
              <w:pStyle w:val="affa"/>
              <w:spacing w:after="0" w:line="240" w:lineRule="auto"/>
              <w:ind w:left="0" w:firstLine="567"/>
              <w:jc w:val="both"/>
              <w:rPr>
                <w:rFonts w:ascii="Times New Roman" w:hAnsi="Times New Roman"/>
                <w:lang w:val="x-none"/>
              </w:rPr>
            </w:pPr>
          </w:p>
        </w:tc>
        <w:tc>
          <w:tcPr>
            <w:tcW w:w="2976" w:type="dxa"/>
          </w:tcPr>
          <w:p w:rsidR="00525B0E" w:rsidRPr="006E78C1" w:rsidRDefault="00525B0E" w:rsidP="00BC6532">
            <w:pPr>
              <w:pStyle w:val="affa"/>
              <w:spacing w:after="0" w:line="240" w:lineRule="auto"/>
              <w:ind w:left="0" w:firstLine="567"/>
              <w:jc w:val="both"/>
              <w:rPr>
                <w:rFonts w:ascii="Times New Roman" w:hAnsi="Times New Roman"/>
                <w:lang w:val="x-none"/>
              </w:rPr>
            </w:pPr>
          </w:p>
        </w:tc>
      </w:tr>
      <w:tr w:rsidR="00525B0E" w:rsidRPr="006E78C1" w:rsidTr="00BC6532">
        <w:trPr>
          <w:cantSplit/>
        </w:trPr>
        <w:tc>
          <w:tcPr>
            <w:tcW w:w="648" w:type="dxa"/>
          </w:tcPr>
          <w:p w:rsidR="00525B0E" w:rsidRPr="006E78C1" w:rsidRDefault="00525B0E" w:rsidP="00BC6532">
            <w:pPr>
              <w:pStyle w:val="affa"/>
              <w:spacing w:after="0" w:line="240" w:lineRule="auto"/>
              <w:ind w:firstLine="567"/>
              <w:jc w:val="both"/>
              <w:rPr>
                <w:rFonts w:ascii="Times New Roman" w:hAnsi="Times New Roman"/>
              </w:rPr>
            </w:pPr>
          </w:p>
        </w:tc>
        <w:tc>
          <w:tcPr>
            <w:tcW w:w="6690" w:type="dxa"/>
          </w:tcPr>
          <w:p w:rsidR="00525B0E" w:rsidRPr="006E78C1" w:rsidRDefault="00525B0E" w:rsidP="00BC6532">
            <w:pPr>
              <w:pStyle w:val="affa"/>
              <w:spacing w:after="0" w:line="240" w:lineRule="auto"/>
              <w:ind w:left="0" w:firstLine="567"/>
              <w:jc w:val="both"/>
              <w:rPr>
                <w:rFonts w:ascii="Times New Roman" w:hAnsi="Times New Roman"/>
                <w:lang w:val="x-none"/>
              </w:rPr>
            </w:pPr>
          </w:p>
        </w:tc>
        <w:tc>
          <w:tcPr>
            <w:tcW w:w="2976" w:type="dxa"/>
          </w:tcPr>
          <w:p w:rsidR="00525B0E" w:rsidRPr="006E78C1" w:rsidRDefault="00525B0E" w:rsidP="00BC6532">
            <w:pPr>
              <w:pStyle w:val="affa"/>
              <w:spacing w:after="0" w:line="240" w:lineRule="auto"/>
              <w:ind w:left="0" w:firstLine="567"/>
              <w:jc w:val="both"/>
              <w:rPr>
                <w:rFonts w:ascii="Times New Roman" w:hAnsi="Times New Roman"/>
                <w:lang w:val="x-none"/>
              </w:rPr>
            </w:pPr>
          </w:p>
        </w:tc>
      </w:tr>
      <w:tr w:rsidR="00525B0E" w:rsidRPr="006E78C1" w:rsidTr="00BC6532">
        <w:trPr>
          <w:cantSplit/>
        </w:trPr>
        <w:tc>
          <w:tcPr>
            <w:tcW w:w="648" w:type="dxa"/>
          </w:tcPr>
          <w:p w:rsidR="00525B0E" w:rsidRPr="006E78C1" w:rsidRDefault="00525B0E" w:rsidP="00BC6532">
            <w:pPr>
              <w:pStyle w:val="affa"/>
              <w:spacing w:after="0" w:line="240" w:lineRule="auto"/>
              <w:ind w:firstLine="567"/>
              <w:jc w:val="both"/>
              <w:rPr>
                <w:rFonts w:ascii="Times New Roman" w:hAnsi="Times New Roman"/>
              </w:rPr>
            </w:pPr>
          </w:p>
        </w:tc>
        <w:tc>
          <w:tcPr>
            <w:tcW w:w="6690" w:type="dxa"/>
          </w:tcPr>
          <w:p w:rsidR="00525B0E" w:rsidRPr="006E78C1" w:rsidRDefault="00525B0E" w:rsidP="00BC6532">
            <w:pPr>
              <w:pStyle w:val="affa"/>
              <w:spacing w:after="0" w:line="240" w:lineRule="auto"/>
              <w:ind w:left="0" w:firstLine="567"/>
              <w:jc w:val="both"/>
              <w:rPr>
                <w:rFonts w:ascii="Times New Roman" w:hAnsi="Times New Roman"/>
                <w:lang w:val="x-none"/>
              </w:rPr>
            </w:pPr>
          </w:p>
        </w:tc>
        <w:tc>
          <w:tcPr>
            <w:tcW w:w="2976" w:type="dxa"/>
          </w:tcPr>
          <w:p w:rsidR="00525B0E" w:rsidRPr="006E78C1" w:rsidRDefault="00525B0E" w:rsidP="00BC6532">
            <w:pPr>
              <w:pStyle w:val="affa"/>
              <w:spacing w:after="0" w:line="240" w:lineRule="auto"/>
              <w:ind w:left="0" w:firstLine="567"/>
              <w:jc w:val="both"/>
              <w:rPr>
                <w:rFonts w:ascii="Times New Roman" w:hAnsi="Times New Roman"/>
                <w:lang w:val="x-none"/>
              </w:rPr>
            </w:pPr>
          </w:p>
        </w:tc>
      </w:tr>
    </w:tbl>
    <w:p w:rsidR="00525B0E" w:rsidRDefault="00525B0E" w:rsidP="00525B0E">
      <w:pPr>
        <w:pStyle w:val="affa"/>
        <w:spacing w:after="0" w:line="240" w:lineRule="auto"/>
        <w:ind w:left="0" w:firstLine="567"/>
        <w:jc w:val="both"/>
        <w:rPr>
          <w:rFonts w:ascii="Times New Roman" w:hAnsi="Times New Roman"/>
        </w:rPr>
      </w:pPr>
      <w:r>
        <w:rPr>
          <w:rFonts w:ascii="Times New Roman" w:hAnsi="Times New Roman"/>
        </w:rPr>
        <w:t xml:space="preserve">Место </w:t>
      </w:r>
      <w:proofErr w:type="gramStart"/>
      <w:r>
        <w:rPr>
          <w:rFonts w:ascii="Times New Roman" w:hAnsi="Times New Roman"/>
        </w:rPr>
        <w:t xml:space="preserve">поставки: </w:t>
      </w:r>
      <w:r w:rsidRPr="00F471D4">
        <w:rPr>
          <w:rFonts w:ascii="Times New Roman" w:hAnsi="Times New Roman"/>
        </w:rPr>
        <w:t xml:space="preserve"> ГАОУ</w:t>
      </w:r>
      <w:proofErr w:type="gramEnd"/>
      <w:r w:rsidRPr="00F471D4">
        <w:rPr>
          <w:rFonts w:ascii="Times New Roman" w:hAnsi="Times New Roman"/>
        </w:rPr>
        <w:t xml:space="preserve"> ДПО «ЛОИРО», г. Санкт-Петербург, Чкаловский проспект, дом 25а, </w:t>
      </w:r>
      <w:proofErr w:type="spellStart"/>
      <w:r w:rsidRPr="00F471D4">
        <w:rPr>
          <w:rFonts w:ascii="Times New Roman" w:hAnsi="Times New Roman"/>
        </w:rPr>
        <w:t>лит.А</w:t>
      </w:r>
      <w:proofErr w:type="spellEnd"/>
      <w:r w:rsidRPr="00F471D4">
        <w:rPr>
          <w:rFonts w:ascii="Times New Roman" w:hAnsi="Times New Roman"/>
        </w:rPr>
        <w:t xml:space="preserve">. </w:t>
      </w:r>
    </w:p>
    <w:p w:rsidR="00525B0E" w:rsidRPr="006E78C1" w:rsidRDefault="00525B0E" w:rsidP="00525B0E">
      <w:pPr>
        <w:pStyle w:val="affa"/>
        <w:spacing w:after="0" w:line="240" w:lineRule="auto"/>
        <w:ind w:left="0" w:firstLine="567"/>
        <w:jc w:val="both"/>
        <w:rPr>
          <w:rFonts w:ascii="Times New Roman" w:hAnsi="Times New Roman"/>
        </w:rPr>
      </w:pPr>
      <w:r w:rsidRPr="007070E8">
        <w:rPr>
          <w:rFonts w:ascii="Times New Roman" w:hAnsi="Times New Roman"/>
        </w:rPr>
        <w:t xml:space="preserve">Срок </w:t>
      </w:r>
      <w:proofErr w:type="gramStart"/>
      <w:r w:rsidRPr="007070E8">
        <w:rPr>
          <w:rFonts w:ascii="Times New Roman" w:hAnsi="Times New Roman"/>
        </w:rPr>
        <w:t>поставк</w:t>
      </w:r>
      <w:r>
        <w:rPr>
          <w:rFonts w:ascii="Times New Roman" w:hAnsi="Times New Roman"/>
        </w:rPr>
        <w:t>и:  до</w:t>
      </w:r>
      <w:proofErr w:type="gramEnd"/>
      <w:r>
        <w:rPr>
          <w:rFonts w:ascii="Times New Roman" w:hAnsi="Times New Roman"/>
        </w:rPr>
        <w:t xml:space="preserve">  _______________ 2021 года</w:t>
      </w:r>
      <w:r w:rsidRPr="006E78C1">
        <w:rPr>
          <w:rFonts w:ascii="Times New Roman" w:hAnsi="Times New Roman"/>
        </w:rPr>
        <w:t>.</w:t>
      </w:r>
    </w:p>
    <w:p w:rsidR="00525B0E" w:rsidRPr="006E78C1" w:rsidRDefault="00525B0E" w:rsidP="00525B0E">
      <w:pPr>
        <w:pStyle w:val="affa"/>
        <w:spacing w:after="0" w:line="240" w:lineRule="auto"/>
        <w:ind w:left="0" w:firstLine="567"/>
        <w:jc w:val="both"/>
        <w:rPr>
          <w:rFonts w:ascii="Times New Roman" w:hAnsi="Times New Roman"/>
        </w:rPr>
      </w:pPr>
      <w:r w:rsidRPr="006E78C1">
        <w:rPr>
          <w:rFonts w:ascii="Times New Roman" w:hAnsi="Times New Roman"/>
        </w:rPr>
        <w:t>Данное предложение имеет статус оферты и действительно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525B0E" w:rsidRPr="006E78C1" w:rsidRDefault="00525B0E" w:rsidP="00525B0E">
      <w:pPr>
        <w:pStyle w:val="affa"/>
        <w:spacing w:after="0" w:line="240" w:lineRule="auto"/>
        <w:ind w:left="0" w:firstLine="567"/>
        <w:jc w:val="both"/>
        <w:rPr>
          <w:rFonts w:ascii="Times New Roman" w:hAnsi="Times New Roman"/>
        </w:rPr>
      </w:pPr>
    </w:p>
    <w:p w:rsidR="00525B0E" w:rsidRPr="006E78C1" w:rsidRDefault="00525B0E" w:rsidP="00525B0E">
      <w:pPr>
        <w:pStyle w:val="affa"/>
        <w:spacing w:after="0" w:line="240" w:lineRule="auto"/>
        <w:ind w:left="0"/>
        <w:rPr>
          <w:rFonts w:ascii="Times New Roman" w:hAnsi="Times New Roman"/>
        </w:rPr>
      </w:pPr>
      <w:r w:rsidRPr="006E78C1">
        <w:rPr>
          <w:rFonts w:ascii="Times New Roman" w:hAnsi="Times New Roman"/>
        </w:rPr>
        <w:t>___________________________________</w:t>
      </w:r>
      <w:r w:rsidRPr="006E78C1">
        <w:rPr>
          <w:rFonts w:ascii="Times New Roman" w:hAnsi="Times New Roman"/>
          <w:vertAlign w:val="superscript"/>
        </w:rPr>
        <w:t xml:space="preserve">                                                                                              </w:t>
      </w:r>
      <w:r w:rsidRPr="006E78C1">
        <w:rPr>
          <w:rFonts w:ascii="Times New Roman" w:hAnsi="Times New Roman"/>
        </w:rPr>
        <w:t>______________________</w:t>
      </w:r>
    </w:p>
    <w:p w:rsidR="00525B0E" w:rsidRPr="006E78C1" w:rsidRDefault="00525B0E" w:rsidP="00525B0E">
      <w:pPr>
        <w:pStyle w:val="affa"/>
        <w:spacing w:after="0" w:line="240" w:lineRule="auto"/>
        <w:ind w:left="0"/>
        <w:rPr>
          <w:rFonts w:ascii="Times New Roman" w:hAnsi="Times New Roman"/>
          <w:vertAlign w:val="superscript"/>
        </w:rPr>
      </w:pPr>
      <w:r w:rsidRPr="006E78C1">
        <w:rPr>
          <w:rFonts w:ascii="Times New Roman" w:hAnsi="Times New Roman"/>
          <w:vertAlign w:val="superscript"/>
        </w:rPr>
        <w:t xml:space="preserve">(Фамилия, имя, отчество подписавшего, </w:t>
      </w:r>
      <w:proofErr w:type="gramStart"/>
      <w:r w:rsidRPr="006E78C1">
        <w:rPr>
          <w:rFonts w:ascii="Times New Roman" w:hAnsi="Times New Roman"/>
          <w:vertAlign w:val="superscript"/>
        </w:rPr>
        <w:t xml:space="preserve">должность)   </w:t>
      </w:r>
      <w:proofErr w:type="gramEnd"/>
      <w:r w:rsidRPr="006E78C1">
        <w:rPr>
          <w:rFonts w:ascii="Times New Roman" w:hAnsi="Times New Roman"/>
          <w:vertAlign w:val="superscript"/>
        </w:rPr>
        <w:t xml:space="preserve">                                                                                                                        (подпись, М.П.)</w:t>
      </w:r>
    </w:p>
    <w:p w:rsidR="00525B0E" w:rsidRPr="006E78C1" w:rsidRDefault="00525B0E" w:rsidP="00525B0E">
      <w:pPr>
        <w:pStyle w:val="affa"/>
        <w:spacing w:after="0" w:line="240" w:lineRule="auto"/>
        <w:ind w:left="0"/>
        <w:jc w:val="both"/>
        <w:rPr>
          <w:rFonts w:ascii="Times New Roman" w:hAnsi="Times New Roman"/>
        </w:rPr>
      </w:pPr>
    </w:p>
    <w:p w:rsidR="00525B0E" w:rsidRPr="006E78C1" w:rsidRDefault="00525B0E" w:rsidP="00525B0E">
      <w:pPr>
        <w:pStyle w:val="affa"/>
        <w:tabs>
          <w:tab w:val="left" w:pos="284"/>
        </w:tabs>
        <w:spacing w:after="0" w:line="240" w:lineRule="auto"/>
        <w:ind w:left="0"/>
        <w:jc w:val="both"/>
        <w:rPr>
          <w:rFonts w:ascii="Times New Roman" w:hAnsi="Times New Roman"/>
        </w:rPr>
      </w:pPr>
      <w:r w:rsidRPr="006E78C1">
        <w:rPr>
          <w:rFonts w:ascii="Times New Roman" w:hAnsi="Times New Roman"/>
        </w:rPr>
        <w:t>2.</w:t>
      </w:r>
      <w:r w:rsidRPr="006E78C1">
        <w:rPr>
          <w:rFonts w:ascii="Times New Roman" w:hAnsi="Times New Roman"/>
        </w:rPr>
        <w:tab/>
        <w:t>Настоящей заявкой гарантируем:</w:t>
      </w:r>
    </w:p>
    <w:p w:rsidR="00525B0E" w:rsidRPr="006E78C1" w:rsidRDefault="00525B0E" w:rsidP="00525B0E">
      <w:pPr>
        <w:pStyle w:val="affa"/>
        <w:numPr>
          <w:ilvl w:val="0"/>
          <w:numId w:val="14"/>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25B0E" w:rsidRPr="006E78C1" w:rsidRDefault="00525B0E" w:rsidP="00525B0E">
      <w:pPr>
        <w:pStyle w:val="affa"/>
        <w:numPr>
          <w:ilvl w:val="0"/>
          <w:numId w:val="14"/>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25B0E" w:rsidRPr="006E78C1" w:rsidRDefault="00525B0E" w:rsidP="00525B0E">
      <w:pPr>
        <w:pStyle w:val="affa"/>
        <w:numPr>
          <w:ilvl w:val="0"/>
          <w:numId w:val="14"/>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мы правомочны заключить договор по результатам закупки;</w:t>
      </w:r>
    </w:p>
    <w:p w:rsidR="00525B0E" w:rsidRPr="006E78C1" w:rsidRDefault="00525B0E" w:rsidP="00525B0E">
      <w:pPr>
        <w:pStyle w:val="affa"/>
        <w:numPr>
          <w:ilvl w:val="0"/>
          <w:numId w:val="14"/>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25B0E" w:rsidRPr="006E78C1" w:rsidRDefault="00525B0E" w:rsidP="00525B0E">
      <w:pPr>
        <w:pStyle w:val="aff5"/>
        <w:numPr>
          <w:ilvl w:val="0"/>
          <w:numId w:val="14"/>
        </w:numPr>
        <w:tabs>
          <w:tab w:val="left" w:pos="426"/>
        </w:tabs>
        <w:suppressAutoHyphens w:val="0"/>
        <w:spacing w:before="0" w:after="0"/>
        <w:ind w:left="0" w:firstLine="0"/>
        <w:jc w:val="both"/>
        <w:rPr>
          <w:color w:val="000000"/>
          <w:sz w:val="22"/>
          <w:szCs w:val="22"/>
        </w:rPr>
      </w:pPr>
      <w:r w:rsidRPr="006E78C1">
        <w:rPr>
          <w:color w:val="000000"/>
          <w:sz w:val="22"/>
          <w:szCs w:val="22"/>
        </w:rPr>
        <w:t xml:space="preserve">отсутствие нас в реестре недобросовестных поставщиков сведений об Участниках </w:t>
      </w:r>
      <w:r w:rsidRPr="006E78C1">
        <w:rPr>
          <w:sz w:val="22"/>
          <w:szCs w:val="22"/>
        </w:rPr>
        <w:t>закупки</w:t>
      </w:r>
      <w:r w:rsidRPr="006E78C1">
        <w:rPr>
          <w:color w:val="000000"/>
          <w:sz w:val="22"/>
          <w:szCs w:val="22"/>
        </w:rPr>
        <w:t>.</w:t>
      </w:r>
    </w:p>
    <w:p w:rsidR="00525B0E" w:rsidRPr="006E78C1" w:rsidRDefault="00525B0E" w:rsidP="00525B0E">
      <w:pPr>
        <w:pStyle w:val="aff5"/>
        <w:numPr>
          <w:ilvl w:val="0"/>
          <w:numId w:val="14"/>
        </w:numPr>
        <w:tabs>
          <w:tab w:val="left" w:pos="426"/>
        </w:tabs>
        <w:suppressAutoHyphens w:val="0"/>
        <w:spacing w:before="0" w:after="0"/>
        <w:ind w:left="0" w:firstLine="0"/>
        <w:jc w:val="both"/>
        <w:rPr>
          <w:color w:val="000000"/>
          <w:sz w:val="22"/>
          <w:szCs w:val="22"/>
        </w:rPr>
      </w:pPr>
      <w:r w:rsidRPr="006E78C1">
        <w:rPr>
          <w:rFonts w:eastAsia="Calibri"/>
          <w:sz w:val="22"/>
          <w:szCs w:val="22"/>
        </w:rPr>
        <w:t>отсутствие в отношении нас решения об исключении, в том числе предстоящем исключении, участника закупки из ЕГРЮЛ регистрирующим органом;</w:t>
      </w:r>
    </w:p>
    <w:p w:rsidR="00525B0E" w:rsidRPr="006E78C1" w:rsidRDefault="00525B0E" w:rsidP="00525B0E">
      <w:pPr>
        <w:pStyle w:val="aff5"/>
        <w:numPr>
          <w:ilvl w:val="0"/>
          <w:numId w:val="14"/>
        </w:numPr>
        <w:tabs>
          <w:tab w:val="left" w:pos="426"/>
        </w:tabs>
        <w:suppressAutoHyphens w:val="0"/>
        <w:spacing w:before="0" w:after="0"/>
        <w:ind w:left="0" w:firstLine="0"/>
        <w:jc w:val="both"/>
        <w:rPr>
          <w:color w:val="000000"/>
          <w:sz w:val="22"/>
          <w:szCs w:val="22"/>
        </w:rPr>
      </w:pPr>
      <w:r w:rsidRPr="006E78C1">
        <w:rPr>
          <w:rFonts w:eastAsia="Calibri"/>
          <w:sz w:val="22"/>
          <w:szCs w:val="22"/>
        </w:rPr>
        <w:t>отсутствие дисквалифицированных лиц в исполнительных органах (единоличного исполнительного органа) участника закупки;</w:t>
      </w:r>
    </w:p>
    <w:p w:rsidR="00525B0E" w:rsidRPr="006E78C1" w:rsidRDefault="00525B0E" w:rsidP="00525B0E">
      <w:pPr>
        <w:pStyle w:val="aff5"/>
        <w:numPr>
          <w:ilvl w:val="0"/>
          <w:numId w:val="14"/>
        </w:numPr>
        <w:tabs>
          <w:tab w:val="left" w:pos="426"/>
        </w:tabs>
        <w:suppressAutoHyphens w:val="0"/>
        <w:spacing w:before="0" w:after="0"/>
        <w:ind w:left="0" w:firstLine="0"/>
        <w:jc w:val="both"/>
        <w:rPr>
          <w:color w:val="000000"/>
          <w:sz w:val="22"/>
          <w:szCs w:val="22"/>
        </w:rPr>
      </w:pPr>
      <w:r w:rsidRPr="006E78C1">
        <w:rPr>
          <w:rFonts w:eastAsia="Calibri"/>
          <w:sz w:val="22"/>
          <w:szCs w:val="22"/>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6E78C1">
        <w:rPr>
          <w:sz w:val="22"/>
          <w:szCs w:val="22"/>
        </w:rPr>
        <w:t>закупки</w:t>
      </w:r>
      <w:r w:rsidRPr="006E78C1">
        <w:rPr>
          <w:rFonts w:eastAsia="Calibri"/>
          <w:sz w:val="22"/>
          <w:szCs w:val="22"/>
        </w:rPr>
        <w:t xml:space="preserve"> по данным бухгалтерской отчетности за последний завершенный отчетный период;</w:t>
      </w:r>
    </w:p>
    <w:p w:rsidR="00525B0E" w:rsidRPr="00DA2950" w:rsidRDefault="00525B0E" w:rsidP="00525B0E">
      <w:pPr>
        <w:pStyle w:val="aff5"/>
        <w:numPr>
          <w:ilvl w:val="0"/>
          <w:numId w:val="14"/>
        </w:numPr>
        <w:tabs>
          <w:tab w:val="left" w:pos="426"/>
        </w:tabs>
        <w:suppressAutoHyphens w:val="0"/>
        <w:spacing w:before="0" w:after="0"/>
        <w:ind w:left="0" w:firstLine="0"/>
        <w:jc w:val="both"/>
        <w:rPr>
          <w:color w:val="000000"/>
          <w:sz w:val="22"/>
          <w:szCs w:val="22"/>
        </w:rPr>
      </w:pPr>
      <w:r w:rsidRPr="00DA2950">
        <w:rPr>
          <w:rFonts w:eastAsia="Calibri"/>
          <w:sz w:val="22"/>
          <w:szCs w:val="22"/>
        </w:rPr>
        <w:t>Мы соответствуем всем требованиям к участнику закупки, установленных извещением.</w:t>
      </w:r>
    </w:p>
    <w:p w:rsidR="00525B0E" w:rsidRPr="00DA2950" w:rsidRDefault="00525B0E" w:rsidP="00525B0E">
      <w:pPr>
        <w:ind w:left="-142" w:firstLine="142"/>
        <w:rPr>
          <w:sz w:val="22"/>
          <w:szCs w:val="22"/>
        </w:rPr>
      </w:pPr>
      <w:r w:rsidRPr="00DA2950">
        <w:rPr>
          <w:sz w:val="22"/>
          <w:szCs w:val="22"/>
        </w:rPr>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525B0E" w:rsidRPr="006E78C1" w:rsidRDefault="00525B0E" w:rsidP="00525B0E">
      <w:pPr>
        <w:pStyle w:val="affa"/>
        <w:suppressAutoHyphens w:val="0"/>
        <w:spacing w:after="0" w:line="240" w:lineRule="auto"/>
        <w:ind w:left="0"/>
        <w:jc w:val="both"/>
        <w:rPr>
          <w:rFonts w:ascii="Times New Roman" w:hAnsi="Times New Roman"/>
        </w:rPr>
      </w:pPr>
      <w:r w:rsidRPr="006E78C1">
        <w:rPr>
          <w:rFonts w:ascii="Times New Roman" w:hAnsi="Times New Roman"/>
        </w:rPr>
        <w:t xml:space="preserve">4.В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w:t>
      </w:r>
      <w:r w:rsidRPr="006E78C1">
        <w:rPr>
          <w:rFonts w:ascii="Times New Roman" w:hAnsi="Times New Roman"/>
        </w:rPr>
        <w:lastRenderedPageBreak/>
        <w:t>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525B0E" w:rsidRPr="006E78C1" w:rsidRDefault="00525B0E" w:rsidP="00525B0E">
      <w:pPr>
        <w:pStyle w:val="affa"/>
        <w:suppressAutoHyphens w:val="0"/>
        <w:spacing w:after="0" w:line="240" w:lineRule="auto"/>
        <w:ind w:left="0"/>
        <w:jc w:val="both"/>
        <w:rPr>
          <w:rFonts w:ascii="Times New Roman" w:hAnsi="Times New Roman"/>
        </w:rPr>
      </w:pPr>
      <w:r w:rsidRPr="006E78C1">
        <w:rPr>
          <w:rFonts w:ascii="Times New Roman" w:hAnsi="Times New Roman"/>
        </w:rPr>
        <w:t xml:space="preserve">5.Мы извещены о включении сведений о_______________________________________ </w:t>
      </w:r>
    </w:p>
    <w:p w:rsidR="00525B0E" w:rsidRPr="006E78C1" w:rsidRDefault="00525B0E" w:rsidP="00525B0E">
      <w:pPr>
        <w:pStyle w:val="affa"/>
        <w:suppressAutoHyphens w:val="0"/>
        <w:spacing w:after="0" w:line="240" w:lineRule="auto"/>
        <w:ind w:left="0"/>
        <w:jc w:val="both"/>
        <w:rPr>
          <w:rFonts w:ascii="Times New Roman" w:hAnsi="Times New Roman"/>
        </w:rPr>
      </w:pPr>
      <w:r w:rsidRPr="006E78C1">
        <w:rPr>
          <w:rFonts w:ascii="Times New Roman" w:hAnsi="Times New Roman"/>
        </w:rPr>
        <w:t xml:space="preserve">                                                                                  (наименование Участника закупки)</w:t>
      </w:r>
    </w:p>
    <w:p w:rsidR="00525B0E" w:rsidRPr="006E78C1" w:rsidRDefault="00525B0E" w:rsidP="00525B0E">
      <w:pPr>
        <w:pStyle w:val="affa"/>
        <w:suppressAutoHyphens w:val="0"/>
        <w:spacing w:after="0" w:line="240" w:lineRule="auto"/>
        <w:ind w:left="0"/>
        <w:jc w:val="both"/>
        <w:rPr>
          <w:rFonts w:ascii="Times New Roman" w:hAnsi="Times New Roman"/>
        </w:rPr>
      </w:pPr>
      <w:r w:rsidRPr="006E78C1">
        <w:rPr>
          <w:rFonts w:ascii="Times New Roman" w:hAnsi="Times New Roman"/>
        </w:rPr>
        <w:t>в Реестр недобросовестных поставщиков в случае уклонения нами от заключения договора.</w:t>
      </w:r>
    </w:p>
    <w:p w:rsidR="00525B0E" w:rsidRPr="006E78C1" w:rsidRDefault="00525B0E" w:rsidP="00525B0E">
      <w:pPr>
        <w:pStyle w:val="affa"/>
        <w:spacing w:after="0" w:line="240" w:lineRule="auto"/>
        <w:ind w:left="0"/>
        <w:jc w:val="both"/>
        <w:rPr>
          <w:rFonts w:ascii="Times New Roman" w:hAnsi="Times New Roman"/>
        </w:rPr>
      </w:pPr>
    </w:p>
    <w:p w:rsidR="00525B0E" w:rsidRPr="006E78C1" w:rsidRDefault="00525B0E" w:rsidP="00525B0E">
      <w:r w:rsidRPr="006E78C1">
        <w:t>_____________________          __________________    ______________________________</w:t>
      </w:r>
    </w:p>
    <w:p w:rsidR="00525B0E" w:rsidRPr="006E78C1" w:rsidRDefault="00525B0E" w:rsidP="00525B0E">
      <w:pPr>
        <w:rPr>
          <w:b/>
        </w:rPr>
      </w:pPr>
      <w:r w:rsidRPr="006E78C1">
        <w:rPr>
          <w:vertAlign w:val="superscript"/>
        </w:rPr>
        <w:t xml:space="preserve">                   (</w:t>
      </w:r>
      <w:proofErr w:type="gramStart"/>
      <w:r w:rsidRPr="006E78C1">
        <w:rPr>
          <w:vertAlign w:val="superscript"/>
        </w:rPr>
        <w:t xml:space="preserve">должность)   </w:t>
      </w:r>
      <w:proofErr w:type="gramEnd"/>
      <w:r w:rsidRPr="006E78C1">
        <w:rPr>
          <w:vertAlign w:val="superscript"/>
        </w:rPr>
        <w:t xml:space="preserve">                                                        (подпись)                                          (фамилия, имя, отчество (полностью))</w:t>
      </w:r>
    </w:p>
    <w:p w:rsidR="00525B0E" w:rsidRPr="006E78C1" w:rsidRDefault="00525B0E" w:rsidP="00525B0E">
      <w:pPr>
        <w:ind w:firstLine="540"/>
        <w:sectPr w:rsidR="00525B0E" w:rsidRPr="006E78C1" w:rsidSect="00BC6532">
          <w:footerReference w:type="default" r:id="rId10"/>
          <w:pgSz w:w="11906" w:h="16838"/>
          <w:pgMar w:top="567" w:right="282" w:bottom="709" w:left="1134" w:header="709" w:footer="709" w:gutter="0"/>
          <w:cols w:space="708"/>
          <w:docGrid w:linePitch="381"/>
        </w:sectPr>
      </w:pPr>
    </w:p>
    <w:p w:rsidR="00525B0E" w:rsidRPr="006E78C1" w:rsidRDefault="00525B0E" w:rsidP="00525B0E">
      <w:pPr>
        <w:jc w:val="center"/>
        <w:rPr>
          <w:rFonts w:eastAsia="Calibri"/>
          <w:b/>
        </w:rPr>
      </w:pPr>
      <w:r w:rsidRPr="006E78C1">
        <w:rPr>
          <w:rFonts w:eastAsia="Calibri"/>
          <w:b/>
        </w:rPr>
        <w:lastRenderedPageBreak/>
        <w:t>ФОРМА 3.2. ЦЕНОВОЕ ПРЕДЛОЖЕНИЕ</w:t>
      </w:r>
    </w:p>
    <w:p w:rsidR="00525B0E" w:rsidRPr="006E78C1" w:rsidRDefault="00525B0E" w:rsidP="00525B0E">
      <w:pPr>
        <w:pStyle w:val="western"/>
        <w:spacing w:before="0" w:beforeAutospacing="0" w:after="0" w:afterAutospacing="0"/>
        <w:jc w:val="center"/>
        <w:rPr>
          <w:color w:val="000000"/>
          <w:sz w:val="22"/>
          <w:szCs w:val="22"/>
        </w:rPr>
      </w:pPr>
      <w:r w:rsidRPr="006E78C1">
        <w:rPr>
          <w:sz w:val="22"/>
          <w:szCs w:val="22"/>
        </w:rPr>
        <w:t>по запросу котирово</w:t>
      </w:r>
      <w:r>
        <w:rPr>
          <w:sz w:val="22"/>
          <w:szCs w:val="22"/>
        </w:rPr>
        <w:t xml:space="preserve">к в </w:t>
      </w:r>
      <w:proofErr w:type="gramStart"/>
      <w:r>
        <w:rPr>
          <w:sz w:val="22"/>
          <w:szCs w:val="22"/>
        </w:rPr>
        <w:t xml:space="preserve">электронной </w:t>
      </w:r>
      <w:r w:rsidRPr="006E78C1">
        <w:rPr>
          <w:color w:val="000000"/>
          <w:sz w:val="22"/>
          <w:szCs w:val="22"/>
        </w:rPr>
        <w:t xml:space="preserve"> на</w:t>
      </w:r>
      <w:proofErr w:type="gramEnd"/>
      <w:r w:rsidRPr="006E78C1">
        <w:rPr>
          <w:color w:val="000000"/>
          <w:sz w:val="22"/>
          <w:szCs w:val="22"/>
        </w:rPr>
        <w:t xml:space="preserve"> право заключения договора на поставку</w:t>
      </w:r>
      <w:r>
        <w:rPr>
          <w:color w:val="000000"/>
          <w:sz w:val="22"/>
          <w:szCs w:val="22"/>
        </w:rPr>
        <w:t>________________________________________</w:t>
      </w:r>
      <w:r w:rsidRPr="00A23639">
        <w:t xml:space="preserve"> </w:t>
      </w:r>
      <w:r>
        <w:t>___________</w:t>
      </w:r>
      <w:r>
        <w:rPr>
          <w:color w:val="000000"/>
          <w:sz w:val="22"/>
          <w:szCs w:val="22"/>
        </w:rPr>
        <w:t>для нужд  ГАОУ ДПО «ЛОИРО».</w:t>
      </w:r>
    </w:p>
    <w:p w:rsidR="00525B0E" w:rsidRPr="006E78C1" w:rsidRDefault="00525B0E" w:rsidP="00525B0E">
      <w:pPr>
        <w:jc w:val="center"/>
        <w:rPr>
          <w:b/>
        </w:rPr>
      </w:pPr>
    </w:p>
    <w:tbl>
      <w:tblPr>
        <w:tblW w:w="10343" w:type="dxa"/>
        <w:tblLayout w:type="fixed"/>
        <w:tblLook w:val="04A0" w:firstRow="1" w:lastRow="0" w:firstColumn="1" w:lastColumn="0" w:noHBand="0" w:noVBand="1"/>
      </w:tblPr>
      <w:tblGrid>
        <w:gridCol w:w="467"/>
        <w:gridCol w:w="4206"/>
        <w:gridCol w:w="1134"/>
        <w:gridCol w:w="1559"/>
        <w:gridCol w:w="1418"/>
        <w:gridCol w:w="1559"/>
      </w:tblGrid>
      <w:tr w:rsidR="00525B0E" w:rsidRPr="006E78C1" w:rsidTr="00BC6532">
        <w:trPr>
          <w:trHeight w:val="947"/>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B0E" w:rsidRPr="006E78C1" w:rsidRDefault="00525B0E" w:rsidP="00BC6532">
            <w:pPr>
              <w:jc w:val="center"/>
              <w:rPr>
                <w:b/>
              </w:rPr>
            </w:pPr>
            <w:r w:rsidRPr="006E78C1">
              <w:rPr>
                <w:b/>
              </w:rPr>
              <w:t>№ п/п</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B0E" w:rsidRPr="006E78C1" w:rsidRDefault="00525B0E" w:rsidP="00BC6532">
            <w:pPr>
              <w:jc w:val="center"/>
              <w:rPr>
                <w:b/>
              </w:rPr>
            </w:pPr>
            <w:r w:rsidRPr="006E78C1">
              <w:rPr>
                <w:b/>
              </w:rPr>
              <w:t xml:space="preserve">Наименование, тип, марка, </w:t>
            </w:r>
            <w:r>
              <w:rPr>
                <w:b/>
              </w:rPr>
              <w:t xml:space="preserve">функциональные характеристики, </w:t>
            </w:r>
            <w:r w:rsidRPr="006E78C1">
              <w:rPr>
                <w:b/>
              </w:rPr>
              <w:t>предлагаемые участником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B0E" w:rsidRPr="006E78C1" w:rsidRDefault="00525B0E" w:rsidP="00BC6532">
            <w:pPr>
              <w:jc w:val="center"/>
              <w:rPr>
                <w:b/>
              </w:rPr>
            </w:pPr>
            <w:r w:rsidRPr="006E78C1">
              <w:rPr>
                <w:b/>
              </w:rPr>
              <w:t>Кол-во, 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B0E" w:rsidRPr="006E78C1" w:rsidRDefault="00525B0E" w:rsidP="00BC6532">
            <w:pPr>
              <w:jc w:val="center"/>
              <w:rPr>
                <w:b/>
              </w:rPr>
            </w:pPr>
            <w:r w:rsidRPr="006E78C1">
              <w:rPr>
                <w:b/>
              </w:rPr>
              <w:t>Цена за единицу без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B0E" w:rsidRPr="006E78C1" w:rsidRDefault="00525B0E" w:rsidP="00BC6532">
            <w:pPr>
              <w:jc w:val="center"/>
              <w:rPr>
                <w:b/>
              </w:rPr>
            </w:pPr>
            <w:r w:rsidRPr="006E78C1">
              <w:rPr>
                <w:b/>
              </w:rPr>
              <w:t>Сумма без НДС, руб.</w:t>
            </w:r>
          </w:p>
        </w:tc>
        <w:tc>
          <w:tcPr>
            <w:tcW w:w="1559" w:type="dxa"/>
            <w:tcBorders>
              <w:top w:val="single" w:sz="4" w:space="0" w:color="auto"/>
              <w:left w:val="nil"/>
              <w:bottom w:val="single" w:sz="4" w:space="0" w:color="auto"/>
              <w:right w:val="single" w:sz="4" w:space="0" w:color="auto"/>
            </w:tcBorders>
            <w:vAlign w:val="center"/>
          </w:tcPr>
          <w:p w:rsidR="00525B0E" w:rsidRPr="006E78C1" w:rsidRDefault="00525B0E" w:rsidP="00BC6532">
            <w:pPr>
              <w:jc w:val="center"/>
              <w:rPr>
                <w:b/>
              </w:rPr>
            </w:pPr>
            <w:r w:rsidRPr="006E78C1">
              <w:rPr>
                <w:b/>
              </w:rPr>
              <w:t>Сумма с НДС, руб.</w:t>
            </w:r>
          </w:p>
        </w:tc>
      </w:tr>
      <w:tr w:rsidR="00525B0E" w:rsidRPr="006E78C1" w:rsidTr="00BC6532">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tcPr>
          <w:p w:rsidR="00525B0E" w:rsidRPr="006E78C1" w:rsidRDefault="00525B0E" w:rsidP="00BC6532">
            <w:r>
              <w:t>1</w:t>
            </w:r>
          </w:p>
        </w:tc>
        <w:tc>
          <w:tcPr>
            <w:tcW w:w="4206" w:type="dxa"/>
            <w:tcBorders>
              <w:top w:val="single" w:sz="4" w:space="0" w:color="auto"/>
              <w:left w:val="single" w:sz="4" w:space="0" w:color="auto"/>
              <w:bottom w:val="single" w:sz="4" w:space="0" w:color="auto"/>
              <w:right w:val="single" w:sz="4" w:space="0" w:color="auto"/>
            </w:tcBorders>
            <w:shd w:val="clear" w:color="auto" w:fill="auto"/>
          </w:tcPr>
          <w:p w:rsidR="00525B0E" w:rsidRPr="006E78C1" w:rsidRDefault="00525B0E" w:rsidP="00BC6532"/>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B0E" w:rsidRPr="006E78C1" w:rsidRDefault="00525B0E" w:rsidP="00BC6532">
            <w:pPr>
              <w:jc w:val="center"/>
              <w:rPr>
                <w:color w:val="000000"/>
              </w:rPr>
            </w:pPr>
            <w:r>
              <w:rPr>
                <w:color w:val="00000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B0E" w:rsidRPr="006E78C1" w:rsidRDefault="00525B0E" w:rsidP="00BC6532">
            <w:pPr>
              <w:jc w:val="center"/>
              <w:rPr>
                <w:color w:val="000000"/>
              </w:rPr>
            </w:pPr>
            <w:r>
              <w:rPr>
                <w:color w:val="00000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B0E" w:rsidRPr="006E78C1" w:rsidRDefault="00525B0E" w:rsidP="00BC6532">
            <w:pPr>
              <w:jc w:val="center"/>
              <w:rPr>
                <w:color w:val="000000"/>
              </w:rPr>
            </w:pPr>
            <w:r>
              <w:rPr>
                <w:color w:val="000000"/>
              </w:rPr>
              <w:t>5</w:t>
            </w:r>
          </w:p>
        </w:tc>
        <w:tc>
          <w:tcPr>
            <w:tcW w:w="1559" w:type="dxa"/>
            <w:tcBorders>
              <w:top w:val="nil"/>
              <w:left w:val="nil"/>
              <w:bottom w:val="single" w:sz="4" w:space="0" w:color="auto"/>
              <w:right w:val="single" w:sz="4" w:space="0" w:color="auto"/>
            </w:tcBorders>
          </w:tcPr>
          <w:p w:rsidR="00525B0E" w:rsidRPr="006E78C1" w:rsidRDefault="00525B0E" w:rsidP="00BC6532">
            <w:pPr>
              <w:jc w:val="center"/>
            </w:pPr>
            <w:r>
              <w:t>6</w:t>
            </w:r>
          </w:p>
        </w:tc>
      </w:tr>
      <w:tr w:rsidR="00525B0E" w:rsidRPr="006E78C1" w:rsidTr="00BC6532">
        <w:trPr>
          <w:trHeight w:val="710"/>
        </w:trPr>
        <w:tc>
          <w:tcPr>
            <w:tcW w:w="467" w:type="dxa"/>
            <w:tcBorders>
              <w:top w:val="single" w:sz="4" w:space="0" w:color="auto"/>
              <w:left w:val="single" w:sz="4" w:space="0" w:color="auto"/>
              <w:bottom w:val="nil"/>
              <w:right w:val="nil"/>
            </w:tcBorders>
            <w:shd w:val="clear" w:color="auto" w:fill="auto"/>
            <w:noWrap/>
            <w:vAlign w:val="center"/>
          </w:tcPr>
          <w:p w:rsidR="00525B0E" w:rsidRPr="006E78C1" w:rsidRDefault="00525B0E" w:rsidP="00BC6532">
            <w:pPr>
              <w:jc w:val="center"/>
              <w:rPr>
                <w:color w:val="000000"/>
              </w:rPr>
            </w:pP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525B0E" w:rsidRPr="006E78C1" w:rsidRDefault="00525B0E" w:rsidP="00BC6532">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B0E" w:rsidRPr="006E78C1" w:rsidRDefault="00525B0E" w:rsidP="00BC6532">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B0E" w:rsidRPr="006E78C1" w:rsidRDefault="00525B0E" w:rsidP="00BC6532">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B0E" w:rsidRPr="006E78C1" w:rsidRDefault="00525B0E" w:rsidP="00BC6532">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525B0E" w:rsidRPr="006E78C1" w:rsidRDefault="00525B0E" w:rsidP="00BC6532">
            <w:pPr>
              <w:jc w:val="center"/>
              <w:rPr>
                <w:color w:val="000000"/>
              </w:rPr>
            </w:pPr>
          </w:p>
        </w:tc>
      </w:tr>
      <w:tr w:rsidR="00525B0E" w:rsidRPr="006E78C1" w:rsidTr="00BC6532">
        <w:trPr>
          <w:trHeight w:val="710"/>
        </w:trPr>
        <w:tc>
          <w:tcPr>
            <w:tcW w:w="467" w:type="dxa"/>
            <w:tcBorders>
              <w:top w:val="single" w:sz="4" w:space="0" w:color="auto"/>
              <w:left w:val="single" w:sz="4" w:space="0" w:color="auto"/>
              <w:bottom w:val="nil"/>
              <w:right w:val="nil"/>
            </w:tcBorders>
            <w:shd w:val="clear" w:color="auto" w:fill="auto"/>
            <w:noWrap/>
            <w:vAlign w:val="center"/>
          </w:tcPr>
          <w:p w:rsidR="00525B0E" w:rsidRPr="006E78C1" w:rsidRDefault="00525B0E" w:rsidP="00BC6532">
            <w:pPr>
              <w:jc w:val="center"/>
              <w:rPr>
                <w:color w:val="000000"/>
              </w:rPr>
            </w:pP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525B0E" w:rsidRPr="006E78C1" w:rsidRDefault="00525B0E" w:rsidP="00BC6532">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B0E" w:rsidRPr="006E78C1" w:rsidRDefault="00525B0E" w:rsidP="00BC6532">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B0E" w:rsidRPr="006E78C1" w:rsidRDefault="00525B0E" w:rsidP="00BC6532">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525B0E" w:rsidRPr="006E78C1" w:rsidRDefault="00525B0E" w:rsidP="00BC6532">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B0E" w:rsidRPr="006E78C1" w:rsidRDefault="00525B0E" w:rsidP="00BC6532">
            <w:pPr>
              <w:jc w:val="center"/>
              <w:rPr>
                <w:color w:val="000000"/>
              </w:rPr>
            </w:pPr>
          </w:p>
        </w:tc>
      </w:tr>
      <w:tr w:rsidR="00525B0E" w:rsidRPr="006E78C1" w:rsidTr="00BC6532">
        <w:trPr>
          <w:trHeight w:val="710"/>
        </w:trPr>
        <w:tc>
          <w:tcPr>
            <w:tcW w:w="467" w:type="dxa"/>
            <w:tcBorders>
              <w:top w:val="single" w:sz="4" w:space="0" w:color="auto"/>
              <w:left w:val="single" w:sz="4" w:space="0" w:color="auto"/>
              <w:bottom w:val="single" w:sz="4" w:space="0" w:color="auto"/>
              <w:right w:val="nil"/>
            </w:tcBorders>
            <w:shd w:val="clear" w:color="auto" w:fill="auto"/>
            <w:noWrap/>
            <w:vAlign w:val="center"/>
          </w:tcPr>
          <w:p w:rsidR="00525B0E" w:rsidRPr="006E78C1" w:rsidRDefault="00525B0E" w:rsidP="00BC6532">
            <w:pPr>
              <w:jc w:val="center"/>
              <w:rPr>
                <w:color w:val="000000"/>
              </w:rPr>
            </w:pP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525B0E" w:rsidRPr="006E78C1" w:rsidRDefault="00525B0E" w:rsidP="00BC6532">
            <w:pPr>
              <w:rPr>
                <w:color w:val="00000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525B0E" w:rsidRPr="006E78C1" w:rsidRDefault="00525B0E" w:rsidP="00BC6532">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B0E" w:rsidRPr="006E78C1" w:rsidRDefault="00525B0E" w:rsidP="00BC6532">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525B0E" w:rsidRPr="006E78C1" w:rsidRDefault="00525B0E" w:rsidP="00BC6532">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B0E" w:rsidRPr="006E78C1" w:rsidRDefault="00525B0E" w:rsidP="00BC6532">
            <w:pPr>
              <w:jc w:val="center"/>
              <w:rPr>
                <w:color w:val="000000"/>
              </w:rPr>
            </w:pPr>
          </w:p>
        </w:tc>
      </w:tr>
      <w:tr w:rsidR="00525B0E" w:rsidRPr="006E78C1" w:rsidTr="00BC6532">
        <w:trPr>
          <w:trHeight w:val="657"/>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B0E" w:rsidRPr="006E78C1" w:rsidRDefault="00525B0E" w:rsidP="00BC6532">
            <w:pPr>
              <w:jc w:val="center"/>
              <w:rPr>
                <w:color w:val="000000"/>
              </w:rPr>
            </w:pPr>
          </w:p>
        </w:tc>
        <w:tc>
          <w:tcPr>
            <w:tcW w:w="6899" w:type="dxa"/>
            <w:gridSpan w:val="3"/>
            <w:tcBorders>
              <w:top w:val="single" w:sz="4" w:space="0" w:color="auto"/>
              <w:left w:val="nil"/>
              <w:bottom w:val="single" w:sz="4" w:space="0" w:color="auto"/>
              <w:right w:val="single" w:sz="4" w:space="0" w:color="auto"/>
            </w:tcBorders>
            <w:shd w:val="clear" w:color="auto" w:fill="auto"/>
            <w:vAlign w:val="center"/>
          </w:tcPr>
          <w:p w:rsidR="00525B0E" w:rsidRPr="006E78C1" w:rsidRDefault="00525B0E" w:rsidP="00BC6532">
            <w:pPr>
              <w:rPr>
                <w:b/>
                <w:color w:val="000000"/>
              </w:rPr>
            </w:pPr>
            <w:r w:rsidRPr="006E78C1">
              <w:rPr>
                <w:b/>
                <w:color w:val="000000"/>
              </w:rPr>
              <w:t>ИТОГО</w:t>
            </w:r>
          </w:p>
        </w:tc>
        <w:tc>
          <w:tcPr>
            <w:tcW w:w="1418" w:type="dxa"/>
            <w:tcBorders>
              <w:top w:val="single" w:sz="4" w:space="0" w:color="auto"/>
              <w:left w:val="single" w:sz="4" w:space="0" w:color="auto"/>
              <w:bottom w:val="single" w:sz="4" w:space="0" w:color="auto"/>
              <w:right w:val="single" w:sz="4" w:space="0" w:color="auto"/>
            </w:tcBorders>
          </w:tcPr>
          <w:p w:rsidR="00525B0E" w:rsidRPr="006E78C1" w:rsidRDefault="00525B0E" w:rsidP="00BC6532">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B0E" w:rsidRPr="006E78C1" w:rsidRDefault="00525B0E" w:rsidP="00BC6532">
            <w:pPr>
              <w:jc w:val="center"/>
              <w:rPr>
                <w:color w:val="000000"/>
              </w:rPr>
            </w:pPr>
          </w:p>
        </w:tc>
      </w:tr>
    </w:tbl>
    <w:p w:rsidR="00525B0E" w:rsidRPr="006E78C1" w:rsidRDefault="00525B0E" w:rsidP="00525B0E">
      <w:pPr>
        <w:jc w:val="center"/>
        <w:rPr>
          <w:rFonts w:eastAsia="Calibri"/>
          <w:b/>
        </w:rPr>
      </w:pPr>
    </w:p>
    <w:p w:rsidR="00525B0E" w:rsidRPr="006E78C1" w:rsidRDefault="00525B0E" w:rsidP="00525B0E">
      <w:pPr>
        <w:keepNext/>
        <w:rPr>
          <w:rFonts w:eastAsia="Calibri"/>
          <w:b/>
        </w:rPr>
      </w:pPr>
      <w:r w:rsidRPr="006E78C1">
        <w:rPr>
          <w:b/>
        </w:rPr>
        <w:t>Расчет стоимости поставляемой продукции с учетом дополнительных услуг</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427"/>
        <w:gridCol w:w="1985"/>
      </w:tblGrid>
      <w:tr w:rsidR="00525B0E" w:rsidRPr="006E78C1" w:rsidTr="00BC6532">
        <w:tc>
          <w:tcPr>
            <w:tcW w:w="648" w:type="dxa"/>
            <w:vAlign w:val="center"/>
          </w:tcPr>
          <w:p w:rsidR="00525B0E" w:rsidRPr="006E78C1" w:rsidRDefault="00525B0E" w:rsidP="00BC6532">
            <w:pPr>
              <w:pStyle w:val="af8"/>
              <w:spacing w:before="0" w:after="0"/>
              <w:jc w:val="center"/>
              <w:rPr>
                <w:szCs w:val="22"/>
              </w:rPr>
            </w:pPr>
            <w:r w:rsidRPr="006E78C1">
              <w:rPr>
                <w:szCs w:val="22"/>
              </w:rPr>
              <w:t>№ п/п</w:t>
            </w:r>
          </w:p>
        </w:tc>
        <w:tc>
          <w:tcPr>
            <w:tcW w:w="7427" w:type="dxa"/>
            <w:vAlign w:val="center"/>
          </w:tcPr>
          <w:p w:rsidR="00525B0E" w:rsidRPr="006E78C1" w:rsidRDefault="00525B0E" w:rsidP="00BC6532">
            <w:pPr>
              <w:pStyle w:val="af8"/>
              <w:spacing w:before="0" w:after="0"/>
              <w:jc w:val="center"/>
              <w:rPr>
                <w:szCs w:val="22"/>
              </w:rPr>
            </w:pPr>
            <w:r w:rsidRPr="006E78C1">
              <w:rPr>
                <w:szCs w:val="22"/>
              </w:rPr>
              <w:t>Наименование статьи расходов</w:t>
            </w:r>
          </w:p>
        </w:tc>
        <w:tc>
          <w:tcPr>
            <w:tcW w:w="1985" w:type="dxa"/>
            <w:vAlign w:val="center"/>
          </w:tcPr>
          <w:p w:rsidR="00525B0E" w:rsidRPr="006E78C1" w:rsidRDefault="00525B0E" w:rsidP="00BC6532">
            <w:pPr>
              <w:pStyle w:val="af8"/>
              <w:spacing w:before="0" w:after="0"/>
              <w:jc w:val="center"/>
              <w:rPr>
                <w:szCs w:val="22"/>
              </w:rPr>
            </w:pPr>
            <w:r w:rsidRPr="006E78C1">
              <w:rPr>
                <w:szCs w:val="22"/>
              </w:rPr>
              <w:t>Стоимость, руб.</w:t>
            </w:r>
          </w:p>
        </w:tc>
      </w:tr>
      <w:tr w:rsidR="00525B0E" w:rsidRPr="006E78C1" w:rsidTr="00BC6532">
        <w:tc>
          <w:tcPr>
            <w:tcW w:w="648" w:type="dxa"/>
            <w:vAlign w:val="center"/>
          </w:tcPr>
          <w:p w:rsidR="00525B0E" w:rsidRPr="006E78C1" w:rsidRDefault="00525B0E" w:rsidP="00BC6532"/>
        </w:tc>
        <w:tc>
          <w:tcPr>
            <w:tcW w:w="7427" w:type="dxa"/>
          </w:tcPr>
          <w:p w:rsidR="00525B0E" w:rsidRPr="006E78C1" w:rsidRDefault="00525B0E" w:rsidP="00BC6532">
            <w:pPr>
              <w:pStyle w:val="afb"/>
              <w:spacing w:before="0" w:after="0"/>
              <w:rPr>
                <w:sz w:val="22"/>
                <w:szCs w:val="22"/>
              </w:rPr>
            </w:pPr>
            <w:r w:rsidRPr="006E78C1">
              <w:rPr>
                <w:sz w:val="22"/>
                <w:szCs w:val="22"/>
              </w:rPr>
              <w:t>Стоимость продукции (итого таблицы-1)</w:t>
            </w:r>
          </w:p>
        </w:tc>
        <w:tc>
          <w:tcPr>
            <w:tcW w:w="1985" w:type="dxa"/>
          </w:tcPr>
          <w:p w:rsidR="00525B0E" w:rsidRPr="006E78C1" w:rsidRDefault="00525B0E" w:rsidP="00BC6532">
            <w:pPr>
              <w:pStyle w:val="afb"/>
              <w:spacing w:before="0" w:after="0"/>
              <w:rPr>
                <w:sz w:val="22"/>
                <w:szCs w:val="22"/>
              </w:rPr>
            </w:pPr>
          </w:p>
        </w:tc>
      </w:tr>
      <w:tr w:rsidR="00525B0E" w:rsidRPr="006E78C1" w:rsidTr="00BC6532">
        <w:tc>
          <w:tcPr>
            <w:tcW w:w="648" w:type="dxa"/>
            <w:vAlign w:val="center"/>
          </w:tcPr>
          <w:p w:rsidR="00525B0E" w:rsidRPr="006E78C1" w:rsidRDefault="00525B0E" w:rsidP="00BC6532">
            <w:pPr>
              <w:jc w:val="center"/>
            </w:pPr>
          </w:p>
        </w:tc>
        <w:tc>
          <w:tcPr>
            <w:tcW w:w="7427" w:type="dxa"/>
          </w:tcPr>
          <w:p w:rsidR="00525B0E" w:rsidRPr="006E78C1" w:rsidRDefault="00525B0E" w:rsidP="00BC6532">
            <w:pPr>
              <w:pStyle w:val="afb"/>
              <w:spacing w:before="0" w:after="0"/>
              <w:rPr>
                <w:sz w:val="22"/>
                <w:szCs w:val="22"/>
              </w:rPr>
            </w:pPr>
            <w:r w:rsidRPr="006E78C1">
              <w:rPr>
                <w:sz w:val="22"/>
                <w:szCs w:val="22"/>
              </w:rPr>
              <w:t xml:space="preserve">Стоимость дополнительных услуг </w:t>
            </w:r>
            <w:r w:rsidRPr="007070E8">
              <w:rPr>
                <w:sz w:val="22"/>
                <w:szCs w:val="22"/>
              </w:rPr>
              <w:t>[</w:t>
            </w:r>
            <w:r w:rsidRPr="007070E8">
              <w:rPr>
                <w:rStyle w:val="ac"/>
                <w:sz w:val="22"/>
                <w:szCs w:val="22"/>
              </w:rPr>
              <w:t>расшифровать, какие дополнительные услуги должны быть включены в стоимость</w:t>
            </w:r>
            <w:r w:rsidRPr="007070E8">
              <w:rPr>
                <w:sz w:val="22"/>
                <w:szCs w:val="22"/>
              </w:rPr>
              <w:t>]</w:t>
            </w:r>
            <w:r w:rsidRPr="006E78C1">
              <w:rPr>
                <w:sz w:val="22"/>
                <w:szCs w:val="22"/>
              </w:rPr>
              <w:t xml:space="preserve"> </w:t>
            </w:r>
          </w:p>
        </w:tc>
        <w:tc>
          <w:tcPr>
            <w:tcW w:w="1985" w:type="dxa"/>
          </w:tcPr>
          <w:p w:rsidR="00525B0E" w:rsidRPr="006E78C1" w:rsidRDefault="00525B0E" w:rsidP="00BC6532">
            <w:pPr>
              <w:pStyle w:val="afb"/>
              <w:spacing w:before="0" w:after="0"/>
              <w:rPr>
                <w:sz w:val="22"/>
                <w:szCs w:val="22"/>
              </w:rPr>
            </w:pPr>
          </w:p>
        </w:tc>
      </w:tr>
      <w:tr w:rsidR="00525B0E" w:rsidRPr="006E78C1" w:rsidTr="00BC6532">
        <w:tc>
          <w:tcPr>
            <w:tcW w:w="648" w:type="dxa"/>
            <w:vAlign w:val="center"/>
          </w:tcPr>
          <w:p w:rsidR="00525B0E" w:rsidRPr="006E78C1" w:rsidRDefault="00525B0E" w:rsidP="00BC6532">
            <w:pPr>
              <w:ind w:left="360"/>
            </w:pPr>
          </w:p>
        </w:tc>
        <w:tc>
          <w:tcPr>
            <w:tcW w:w="7427" w:type="dxa"/>
          </w:tcPr>
          <w:p w:rsidR="00525B0E" w:rsidRPr="006E78C1" w:rsidRDefault="00525B0E" w:rsidP="00BC6532">
            <w:pPr>
              <w:pStyle w:val="afb"/>
              <w:spacing w:before="0" w:after="0"/>
              <w:rPr>
                <w:sz w:val="22"/>
                <w:szCs w:val="22"/>
              </w:rPr>
            </w:pPr>
            <w:r w:rsidRPr="006E78C1">
              <w:rPr>
                <w:sz w:val="22"/>
                <w:szCs w:val="22"/>
              </w:rPr>
              <w:t>Прочие расходы (расшифровать с указанием каждого конкретного вида расходов)</w:t>
            </w:r>
          </w:p>
        </w:tc>
        <w:tc>
          <w:tcPr>
            <w:tcW w:w="1985" w:type="dxa"/>
          </w:tcPr>
          <w:p w:rsidR="00525B0E" w:rsidRPr="006E78C1" w:rsidRDefault="00525B0E" w:rsidP="00BC6532">
            <w:pPr>
              <w:pStyle w:val="afb"/>
              <w:spacing w:before="0" w:after="0"/>
              <w:rPr>
                <w:sz w:val="22"/>
                <w:szCs w:val="22"/>
              </w:rPr>
            </w:pPr>
          </w:p>
        </w:tc>
      </w:tr>
      <w:tr w:rsidR="00525B0E" w:rsidRPr="006E78C1" w:rsidTr="00BC6532">
        <w:trPr>
          <w:cantSplit/>
        </w:trPr>
        <w:tc>
          <w:tcPr>
            <w:tcW w:w="648" w:type="dxa"/>
          </w:tcPr>
          <w:p w:rsidR="00525B0E" w:rsidRPr="006E78C1" w:rsidRDefault="00525B0E" w:rsidP="00BC6532">
            <w:pPr>
              <w:pStyle w:val="afb"/>
              <w:spacing w:before="0" w:after="0"/>
              <w:rPr>
                <w:sz w:val="22"/>
                <w:szCs w:val="22"/>
              </w:rPr>
            </w:pPr>
          </w:p>
        </w:tc>
        <w:tc>
          <w:tcPr>
            <w:tcW w:w="7427" w:type="dxa"/>
          </w:tcPr>
          <w:p w:rsidR="00525B0E" w:rsidRPr="006E78C1" w:rsidRDefault="00525B0E" w:rsidP="00BC6532">
            <w:pPr>
              <w:pStyle w:val="afb"/>
              <w:spacing w:before="0" w:after="0"/>
              <w:rPr>
                <w:sz w:val="22"/>
                <w:szCs w:val="22"/>
              </w:rPr>
            </w:pPr>
            <w:r w:rsidRPr="006E78C1">
              <w:rPr>
                <w:sz w:val="22"/>
                <w:szCs w:val="22"/>
              </w:rPr>
              <w:t>и т.д.</w:t>
            </w:r>
          </w:p>
        </w:tc>
        <w:tc>
          <w:tcPr>
            <w:tcW w:w="1985" w:type="dxa"/>
          </w:tcPr>
          <w:p w:rsidR="00525B0E" w:rsidRPr="006E78C1" w:rsidRDefault="00525B0E" w:rsidP="00BC6532">
            <w:pPr>
              <w:pStyle w:val="afb"/>
              <w:spacing w:before="0" w:after="0"/>
              <w:rPr>
                <w:sz w:val="22"/>
                <w:szCs w:val="22"/>
              </w:rPr>
            </w:pPr>
          </w:p>
        </w:tc>
      </w:tr>
      <w:tr w:rsidR="00525B0E" w:rsidRPr="006E78C1" w:rsidTr="00BC6532">
        <w:trPr>
          <w:cantSplit/>
        </w:trPr>
        <w:tc>
          <w:tcPr>
            <w:tcW w:w="648" w:type="dxa"/>
          </w:tcPr>
          <w:p w:rsidR="00525B0E" w:rsidRPr="006E78C1" w:rsidRDefault="00525B0E" w:rsidP="00BC6532"/>
        </w:tc>
        <w:tc>
          <w:tcPr>
            <w:tcW w:w="7427" w:type="dxa"/>
          </w:tcPr>
          <w:p w:rsidR="00525B0E" w:rsidRPr="006E78C1" w:rsidRDefault="00525B0E" w:rsidP="00BC6532">
            <w:pPr>
              <w:pStyle w:val="afb"/>
              <w:spacing w:before="0" w:after="0"/>
              <w:rPr>
                <w:sz w:val="22"/>
                <w:szCs w:val="22"/>
              </w:rPr>
            </w:pPr>
            <w:r w:rsidRPr="006E78C1">
              <w:rPr>
                <w:sz w:val="22"/>
                <w:szCs w:val="22"/>
              </w:rPr>
              <w:t>ИТОГО (1 + 2 + …) с учетом транспортных затрат, без учета НДС</w:t>
            </w:r>
          </w:p>
        </w:tc>
        <w:tc>
          <w:tcPr>
            <w:tcW w:w="1985" w:type="dxa"/>
          </w:tcPr>
          <w:p w:rsidR="00525B0E" w:rsidRPr="006E78C1" w:rsidRDefault="00525B0E" w:rsidP="00BC6532">
            <w:pPr>
              <w:pStyle w:val="afb"/>
              <w:spacing w:before="0" w:after="0"/>
              <w:rPr>
                <w:sz w:val="22"/>
                <w:szCs w:val="22"/>
              </w:rPr>
            </w:pPr>
          </w:p>
        </w:tc>
      </w:tr>
      <w:tr w:rsidR="00525B0E" w:rsidRPr="006E78C1" w:rsidTr="00BC6532">
        <w:trPr>
          <w:cantSplit/>
        </w:trPr>
        <w:tc>
          <w:tcPr>
            <w:tcW w:w="648" w:type="dxa"/>
          </w:tcPr>
          <w:p w:rsidR="00525B0E" w:rsidRPr="006E78C1" w:rsidRDefault="00525B0E" w:rsidP="00BC6532"/>
        </w:tc>
        <w:tc>
          <w:tcPr>
            <w:tcW w:w="7427" w:type="dxa"/>
          </w:tcPr>
          <w:p w:rsidR="00525B0E" w:rsidRPr="006E78C1" w:rsidRDefault="00525B0E" w:rsidP="00BC6532">
            <w:pPr>
              <w:pStyle w:val="afb"/>
              <w:spacing w:before="0" w:after="0"/>
              <w:rPr>
                <w:sz w:val="22"/>
                <w:szCs w:val="22"/>
              </w:rPr>
            </w:pPr>
            <w:r w:rsidRPr="006E78C1">
              <w:rPr>
                <w:sz w:val="22"/>
                <w:szCs w:val="22"/>
              </w:rPr>
              <w:t>Сумма НДС</w:t>
            </w:r>
          </w:p>
        </w:tc>
        <w:tc>
          <w:tcPr>
            <w:tcW w:w="1985" w:type="dxa"/>
          </w:tcPr>
          <w:p w:rsidR="00525B0E" w:rsidRPr="006E78C1" w:rsidRDefault="00525B0E" w:rsidP="00BC6532">
            <w:pPr>
              <w:pStyle w:val="afb"/>
              <w:spacing w:before="0" w:after="0"/>
              <w:rPr>
                <w:sz w:val="22"/>
                <w:szCs w:val="22"/>
              </w:rPr>
            </w:pPr>
          </w:p>
        </w:tc>
      </w:tr>
      <w:tr w:rsidR="00525B0E" w:rsidRPr="006E78C1" w:rsidTr="00BC6532">
        <w:trPr>
          <w:cantSplit/>
        </w:trPr>
        <w:tc>
          <w:tcPr>
            <w:tcW w:w="648" w:type="dxa"/>
          </w:tcPr>
          <w:p w:rsidR="00525B0E" w:rsidRPr="006E78C1" w:rsidRDefault="00525B0E" w:rsidP="00BC6532"/>
        </w:tc>
        <w:tc>
          <w:tcPr>
            <w:tcW w:w="7427" w:type="dxa"/>
          </w:tcPr>
          <w:p w:rsidR="00525B0E" w:rsidRPr="006E78C1" w:rsidRDefault="00525B0E" w:rsidP="00BC6532">
            <w:pPr>
              <w:pStyle w:val="afb"/>
              <w:spacing w:before="0" w:after="0"/>
              <w:rPr>
                <w:sz w:val="22"/>
                <w:szCs w:val="22"/>
              </w:rPr>
            </w:pPr>
            <w:r w:rsidRPr="006E78C1">
              <w:rPr>
                <w:sz w:val="22"/>
                <w:szCs w:val="22"/>
              </w:rPr>
              <w:t>ИТОГО (1 + 2 + …) с учетом транспортных затрат, с НДС</w:t>
            </w:r>
          </w:p>
        </w:tc>
        <w:tc>
          <w:tcPr>
            <w:tcW w:w="1985" w:type="dxa"/>
          </w:tcPr>
          <w:p w:rsidR="00525B0E" w:rsidRPr="006E78C1" w:rsidRDefault="00525B0E" w:rsidP="00BC6532">
            <w:pPr>
              <w:pStyle w:val="afb"/>
              <w:spacing w:before="0" w:after="0"/>
              <w:rPr>
                <w:sz w:val="22"/>
                <w:szCs w:val="22"/>
              </w:rPr>
            </w:pPr>
          </w:p>
        </w:tc>
      </w:tr>
    </w:tbl>
    <w:p w:rsidR="00525B0E" w:rsidRPr="006E78C1" w:rsidRDefault="00525B0E" w:rsidP="00525B0E">
      <w:pPr>
        <w:ind w:right="567"/>
        <w:rPr>
          <w:color w:val="000000"/>
        </w:rPr>
      </w:pPr>
      <w:r w:rsidRPr="006E78C1">
        <w:t xml:space="preserve">Данное предложение имеет статус оферты и действительно </w:t>
      </w:r>
      <w:r w:rsidRPr="006E78C1">
        <w:rPr>
          <w:color w:val="00000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525B0E" w:rsidRPr="006E78C1" w:rsidRDefault="00525B0E" w:rsidP="00525B0E">
      <w:pPr>
        <w:tabs>
          <w:tab w:val="left" w:pos="9900"/>
        </w:tabs>
        <w:ind w:right="21"/>
        <w:rPr>
          <w:vertAlign w:val="superscript"/>
        </w:rPr>
      </w:pPr>
      <w:r w:rsidRPr="006E78C1">
        <w:t>_______________________________</w:t>
      </w:r>
      <w:r w:rsidRPr="006E78C1">
        <w:rPr>
          <w:vertAlign w:val="superscript"/>
        </w:rPr>
        <w:t xml:space="preserve">                                                                                              </w:t>
      </w:r>
      <w:r w:rsidRPr="006E78C1">
        <w:t>_______________________</w:t>
      </w:r>
    </w:p>
    <w:p w:rsidR="00525B0E" w:rsidRPr="006E78C1" w:rsidRDefault="00525B0E" w:rsidP="00525B0E">
      <w:pPr>
        <w:rPr>
          <w:vertAlign w:val="superscript"/>
        </w:rPr>
      </w:pPr>
      <w:r w:rsidRPr="006E78C1">
        <w:rPr>
          <w:vertAlign w:val="superscript"/>
        </w:rPr>
        <w:t xml:space="preserve">(Фамилия, имя, отчество подписавшего, </w:t>
      </w:r>
      <w:proofErr w:type="gramStart"/>
      <w:r w:rsidRPr="006E78C1">
        <w:rPr>
          <w:vertAlign w:val="superscript"/>
        </w:rPr>
        <w:t xml:space="preserve">должность)   </w:t>
      </w:r>
      <w:proofErr w:type="gramEnd"/>
      <w:r w:rsidRPr="006E78C1">
        <w:rPr>
          <w:vertAlign w:val="superscript"/>
        </w:rPr>
        <w:t xml:space="preserve">                                                                                                                         (подпись)</w:t>
      </w:r>
    </w:p>
    <w:p w:rsidR="00525B0E" w:rsidRPr="006E78C1" w:rsidRDefault="00525B0E" w:rsidP="00525B0E">
      <w:pPr>
        <w:tabs>
          <w:tab w:val="left" w:pos="142"/>
        </w:tabs>
        <w:jc w:val="center"/>
        <w:rPr>
          <w:rFonts w:eastAsia="Calibri"/>
          <w:b/>
        </w:rPr>
      </w:pPr>
    </w:p>
    <w:p w:rsidR="00525B0E" w:rsidRPr="006E78C1" w:rsidRDefault="00525B0E" w:rsidP="00525B0E">
      <w:pPr>
        <w:tabs>
          <w:tab w:val="left" w:pos="142"/>
        </w:tabs>
        <w:jc w:val="center"/>
        <w:rPr>
          <w:rFonts w:eastAsia="Calibri"/>
          <w:b/>
        </w:rPr>
      </w:pPr>
    </w:p>
    <w:p w:rsidR="00525B0E" w:rsidRPr="006E78C1" w:rsidRDefault="00525B0E" w:rsidP="00525B0E">
      <w:pPr>
        <w:tabs>
          <w:tab w:val="left" w:pos="142"/>
        </w:tabs>
        <w:jc w:val="center"/>
        <w:rPr>
          <w:rFonts w:eastAsia="Calibri"/>
          <w:b/>
        </w:rPr>
      </w:pPr>
    </w:p>
    <w:p w:rsidR="00525B0E" w:rsidRPr="006E78C1" w:rsidRDefault="00525B0E" w:rsidP="00525B0E">
      <w:pPr>
        <w:tabs>
          <w:tab w:val="left" w:pos="142"/>
        </w:tabs>
        <w:jc w:val="center"/>
        <w:rPr>
          <w:rFonts w:eastAsia="Calibri"/>
          <w:b/>
        </w:rPr>
      </w:pPr>
    </w:p>
    <w:p w:rsidR="00525B0E" w:rsidRPr="006E78C1" w:rsidRDefault="00525B0E" w:rsidP="00525B0E">
      <w:pPr>
        <w:tabs>
          <w:tab w:val="left" w:pos="142"/>
        </w:tabs>
        <w:jc w:val="center"/>
        <w:rPr>
          <w:rFonts w:eastAsia="Calibri"/>
          <w:b/>
        </w:rPr>
      </w:pPr>
    </w:p>
    <w:p w:rsidR="00525B0E" w:rsidRPr="006E78C1" w:rsidRDefault="00525B0E" w:rsidP="00525B0E">
      <w:pPr>
        <w:tabs>
          <w:tab w:val="left" w:pos="142"/>
        </w:tabs>
        <w:jc w:val="center"/>
        <w:rPr>
          <w:rFonts w:eastAsia="Calibri"/>
          <w:b/>
        </w:rPr>
      </w:pPr>
    </w:p>
    <w:p w:rsidR="00525B0E" w:rsidRPr="006E78C1" w:rsidRDefault="00525B0E" w:rsidP="00525B0E">
      <w:pPr>
        <w:tabs>
          <w:tab w:val="left" w:pos="142"/>
        </w:tabs>
        <w:jc w:val="center"/>
        <w:rPr>
          <w:rFonts w:eastAsia="Calibri"/>
          <w:b/>
        </w:rPr>
      </w:pPr>
    </w:p>
    <w:p w:rsidR="00525B0E" w:rsidRPr="006E78C1" w:rsidRDefault="00525B0E" w:rsidP="00525B0E">
      <w:pPr>
        <w:tabs>
          <w:tab w:val="left" w:pos="142"/>
        </w:tabs>
        <w:jc w:val="center"/>
        <w:rPr>
          <w:rFonts w:eastAsia="Calibri"/>
          <w:b/>
        </w:rPr>
      </w:pPr>
      <w:r w:rsidRPr="006E78C1">
        <w:rPr>
          <w:rFonts w:eastAsia="Calibri"/>
          <w:b/>
        </w:rPr>
        <w:br w:type="page"/>
      </w:r>
      <w:r w:rsidRPr="006E78C1">
        <w:rPr>
          <w:rFonts w:eastAsia="Calibri"/>
          <w:b/>
        </w:rPr>
        <w:lastRenderedPageBreak/>
        <w:t>ФОРМА 3.3.: АНКЕТЫ УЧАСТНИКА ЗАКУПКИ</w:t>
      </w:r>
    </w:p>
    <w:p w:rsidR="00525B0E" w:rsidRPr="006E78C1" w:rsidRDefault="00525B0E" w:rsidP="00525B0E">
      <w:pPr>
        <w:jc w:val="center"/>
        <w:rPr>
          <w:b/>
        </w:rPr>
      </w:pPr>
    </w:p>
    <w:tbl>
      <w:tblPr>
        <w:tblW w:w="0" w:type="auto"/>
        <w:tblLook w:val="01E0" w:firstRow="1" w:lastRow="1" w:firstColumn="1" w:lastColumn="1" w:noHBand="0" w:noVBand="0"/>
      </w:tblPr>
      <w:tblGrid>
        <w:gridCol w:w="5390"/>
        <w:gridCol w:w="3955"/>
      </w:tblGrid>
      <w:tr w:rsidR="00525B0E" w:rsidRPr="006E78C1" w:rsidTr="00BC6532">
        <w:tc>
          <w:tcPr>
            <w:tcW w:w="5390" w:type="dxa"/>
            <w:tcBorders>
              <w:top w:val="single" w:sz="4" w:space="0" w:color="auto"/>
              <w:left w:val="single" w:sz="4" w:space="0" w:color="auto"/>
              <w:bottom w:val="single" w:sz="4" w:space="0" w:color="auto"/>
              <w:right w:val="single" w:sz="4" w:space="0" w:color="auto"/>
            </w:tcBorders>
          </w:tcPr>
          <w:p w:rsidR="00525B0E" w:rsidRPr="006E78C1" w:rsidRDefault="00525B0E" w:rsidP="00BC6532">
            <w:pPr>
              <w:rPr>
                <w:b/>
              </w:rPr>
            </w:pPr>
            <w:r w:rsidRPr="006E78C1">
              <w:t>1.</w:t>
            </w:r>
            <w:r w:rsidRPr="006E78C1">
              <w:rPr>
                <w:b/>
              </w:rPr>
              <w:t xml:space="preserve"> </w:t>
            </w:r>
            <w:r w:rsidRPr="006E78C1">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3955" w:type="dxa"/>
            <w:tcBorders>
              <w:top w:val="single" w:sz="4" w:space="0" w:color="auto"/>
              <w:left w:val="single" w:sz="4" w:space="0" w:color="auto"/>
              <w:bottom w:val="single" w:sz="4" w:space="0" w:color="auto"/>
              <w:right w:val="single" w:sz="4" w:space="0" w:color="auto"/>
            </w:tcBorders>
          </w:tcPr>
          <w:p w:rsidR="00525B0E" w:rsidRPr="006E78C1" w:rsidRDefault="00525B0E" w:rsidP="00BC6532">
            <w:pPr>
              <w:rPr>
                <w:b/>
              </w:rPr>
            </w:pPr>
          </w:p>
        </w:tc>
      </w:tr>
      <w:tr w:rsidR="00525B0E" w:rsidRPr="006E78C1" w:rsidTr="00BC6532">
        <w:tc>
          <w:tcPr>
            <w:tcW w:w="5390" w:type="dxa"/>
            <w:tcBorders>
              <w:top w:val="single" w:sz="4" w:space="0" w:color="auto"/>
              <w:left w:val="single" w:sz="4" w:space="0" w:color="auto"/>
              <w:bottom w:val="single" w:sz="4" w:space="0" w:color="auto"/>
              <w:right w:val="single" w:sz="4" w:space="0" w:color="auto"/>
            </w:tcBorders>
          </w:tcPr>
          <w:p w:rsidR="00525B0E" w:rsidRPr="006E78C1" w:rsidRDefault="00525B0E" w:rsidP="00BC6532">
            <w:pPr>
              <w:rPr>
                <w:b/>
              </w:rPr>
            </w:pPr>
            <w:r w:rsidRPr="006E78C1">
              <w:t>2. Место нахождения участника размещения заказа (для юридического лица)</w:t>
            </w:r>
          </w:p>
        </w:tc>
        <w:tc>
          <w:tcPr>
            <w:tcW w:w="3955" w:type="dxa"/>
            <w:tcBorders>
              <w:top w:val="single" w:sz="4" w:space="0" w:color="auto"/>
              <w:left w:val="single" w:sz="4" w:space="0" w:color="auto"/>
              <w:bottom w:val="single" w:sz="4" w:space="0" w:color="auto"/>
              <w:right w:val="single" w:sz="4" w:space="0" w:color="auto"/>
            </w:tcBorders>
          </w:tcPr>
          <w:p w:rsidR="00525B0E" w:rsidRPr="006E78C1" w:rsidRDefault="00525B0E" w:rsidP="00BC6532">
            <w:pPr>
              <w:rPr>
                <w:b/>
              </w:rPr>
            </w:pPr>
          </w:p>
        </w:tc>
      </w:tr>
      <w:tr w:rsidR="00525B0E" w:rsidRPr="006E78C1" w:rsidTr="00BC6532">
        <w:tc>
          <w:tcPr>
            <w:tcW w:w="5390" w:type="dxa"/>
            <w:tcBorders>
              <w:top w:val="single" w:sz="4" w:space="0" w:color="auto"/>
              <w:left w:val="single" w:sz="4" w:space="0" w:color="auto"/>
              <w:bottom w:val="single" w:sz="4" w:space="0" w:color="auto"/>
              <w:right w:val="single" w:sz="4" w:space="0" w:color="auto"/>
            </w:tcBorders>
          </w:tcPr>
          <w:p w:rsidR="00525B0E" w:rsidRPr="006E78C1" w:rsidRDefault="00525B0E" w:rsidP="00BC6532">
            <w:r w:rsidRPr="006E78C1">
              <w:t xml:space="preserve">3. Почтовый адрес участника размещения заказа (для юридического лица) с указанием контактного телефона, </w:t>
            </w:r>
          </w:p>
          <w:p w:rsidR="00525B0E" w:rsidRPr="006E78C1" w:rsidRDefault="00525B0E" w:rsidP="00BC6532">
            <w:pPr>
              <w:rPr>
                <w:b/>
              </w:rPr>
            </w:pPr>
            <w:r w:rsidRPr="006E78C1">
              <w:t>адреса электронной почты</w:t>
            </w:r>
          </w:p>
        </w:tc>
        <w:tc>
          <w:tcPr>
            <w:tcW w:w="3955" w:type="dxa"/>
            <w:tcBorders>
              <w:top w:val="single" w:sz="4" w:space="0" w:color="auto"/>
              <w:left w:val="single" w:sz="4" w:space="0" w:color="auto"/>
              <w:bottom w:val="single" w:sz="4" w:space="0" w:color="auto"/>
              <w:right w:val="single" w:sz="4" w:space="0" w:color="auto"/>
            </w:tcBorders>
          </w:tcPr>
          <w:p w:rsidR="00525B0E" w:rsidRPr="006E78C1" w:rsidRDefault="00525B0E" w:rsidP="00BC6532">
            <w:pPr>
              <w:rPr>
                <w:b/>
              </w:rPr>
            </w:pPr>
          </w:p>
        </w:tc>
      </w:tr>
      <w:tr w:rsidR="00525B0E" w:rsidRPr="006E78C1" w:rsidTr="00BC6532">
        <w:tc>
          <w:tcPr>
            <w:tcW w:w="5390" w:type="dxa"/>
            <w:tcBorders>
              <w:top w:val="single" w:sz="4" w:space="0" w:color="auto"/>
              <w:left w:val="single" w:sz="4" w:space="0" w:color="auto"/>
              <w:bottom w:val="single" w:sz="4" w:space="0" w:color="auto"/>
              <w:right w:val="single" w:sz="4" w:space="0" w:color="auto"/>
            </w:tcBorders>
          </w:tcPr>
          <w:p w:rsidR="00525B0E" w:rsidRPr="006E78C1" w:rsidRDefault="00525B0E" w:rsidP="00BC6532">
            <w:pPr>
              <w:rPr>
                <w:b/>
              </w:rPr>
            </w:pPr>
            <w:r w:rsidRPr="006E78C1">
              <w:t>4. Место жительства (для физического лица), с указанием контактного телефона</w:t>
            </w:r>
          </w:p>
        </w:tc>
        <w:tc>
          <w:tcPr>
            <w:tcW w:w="3955" w:type="dxa"/>
            <w:tcBorders>
              <w:top w:val="single" w:sz="4" w:space="0" w:color="auto"/>
              <w:left w:val="single" w:sz="4" w:space="0" w:color="auto"/>
              <w:bottom w:val="single" w:sz="4" w:space="0" w:color="auto"/>
              <w:right w:val="single" w:sz="4" w:space="0" w:color="auto"/>
            </w:tcBorders>
          </w:tcPr>
          <w:p w:rsidR="00525B0E" w:rsidRPr="006E78C1" w:rsidRDefault="00525B0E" w:rsidP="00BC6532">
            <w:pPr>
              <w:rPr>
                <w:b/>
              </w:rPr>
            </w:pPr>
          </w:p>
        </w:tc>
      </w:tr>
      <w:tr w:rsidR="00525B0E" w:rsidRPr="006E78C1" w:rsidTr="00BC6532">
        <w:tc>
          <w:tcPr>
            <w:tcW w:w="5390" w:type="dxa"/>
            <w:tcBorders>
              <w:top w:val="single" w:sz="4" w:space="0" w:color="auto"/>
              <w:left w:val="single" w:sz="4" w:space="0" w:color="auto"/>
              <w:bottom w:val="single" w:sz="4" w:space="0" w:color="auto"/>
              <w:right w:val="single" w:sz="4" w:space="0" w:color="auto"/>
            </w:tcBorders>
          </w:tcPr>
          <w:p w:rsidR="00525B0E" w:rsidRPr="006E78C1" w:rsidRDefault="00525B0E" w:rsidP="00BC6532">
            <w:r w:rsidRPr="006E78C1">
              <w:t xml:space="preserve">5. Фамилия, имя, отчество (полностью) руководителя </w:t>
            </w:r>
          </w:p>
          <w:p w:rsidR="00525B0E" w:rsidRPr="006E78C1" w:rsidRDefault="00525B0E" w:rsidP="00BC6532">
            <w:r w:rsidRPr="006E78C1">
              <w:t>Наименование учредительного документа, на основании которого действует участник размещения заказа</w:t>
            </w:r>
          </w:p>
          <w:p w:rsidR="00525B0E" w:rsidRPr="006E78C1" w:rsidRDefault="00525B0E" w:rsidP="00BC6532">
            <w:r w:rsidRPr="006E78C1">
              <w:t>Регистрационные данные:</w:t>
            </w:r>
          </w:p>
          <w:p w:rsidR="00525B0E" w:rsidRPr="006E78C1" w:rsidRDefault="00525B0E" w:rsidP="00BC6532">
            <w:r w:rsidRPr="006E78C1">
              <w:t>Дата, место и орган регистрации</w:t>
            </w:r>
          </w:p>
          <w:p w:rsidR="00525B0E" w:rsidRPr="006E78C1" w:rsidRDefault="00525B0E" w:rsidP="00BC6532">
            <w:r w:rsidRPr="006E78C1">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525B0E" w:rsidRPr="006E78C1" w:rsidRDefault="00525B0E" w:rsidP="00BC6532">
            <w:pPr>
              <w:rPr>
                <w:b/>
              </w:rPr>
            </w:pPr>
            <w:r w:rsidRPr="006E78C1">
              <w:t>ИНН, КПП, ОГРН, ОКПО участника</w:t>
            </w:r>
          </w:p>
        </w:tc>
        <w:tc>
          <w:tcPr>
            <w:tcW w:w="3955" w:type="dxa"/>
            <w:tcBorders>
              <w:top w:val="single" w:sz="4" w:space="0" w:color="auto"/>
              <w:left w:val="single" w:sz="4" w:space="0" w:color="auto"/>
              <w:bottom w:val="single" w:sz="4" w:space="0" w:color="auto"/>
              <w:right w:val="single" w:sz="4" w:space="0" w:color="auto"/>
            </w:tcBorders>
          </w:tcPr>
          <w:p w:rsidR="00525B0E" w:rsidRPr="006E78C1" w:rsidRDefault="00525B0E" w:rsidP="00BC6532">
            <w:pPr>
              <w:rPr>
                <w:b/>
              </w:rPr>
            </w:pPr>
          </w:p>
        </w:tc>
      </w:tr>
      <w:tr w:rsidR="00525B0E" w:rsidRPr="006E78C1" w:rsidTr="00BC6532">
        <w:tc>
          <w:tcPr>
            <w:tcW w:w="5390" w:type="dxa"/>
            <w:tcBorders>
              <w:top w:val="single" w:sz="4" w:space="0" w:color="auto"/>
              <w:left w:val="single" w:sz="4" w:space="0" w:color="auto"/>
              <w:bottom w:val="single" w:sz="4" w:space="0" w:color="auto"/>
              <w:right w:val="single" w:sz="4" w:space="0" w:color="auto"/>
            </w:tcBorders>
          </w:tcPr>
          <w:p w:rsidR="00525B0E" w:rsidRPr="006E78C1" w:rsidRDefault="00525B0E" w:rsidP="00BC6532">
            <w:pPr>
              <w:tabs>
                <w:tab w:val="left" w:pos="318"/>
              </w:tabs>
            </w:pPr>
            <w:r w:rsidRPr="006E78C1">
              <w:t xml:space="preserve">6. Банковские реквизиты </w:t>
            </w:r>
            <w:r w:rsidRPr="006E78C1">
              <w:rPr>
                <w:i/>
              </w:rPr>
              <w:t>(может быть несколько):</w:t>
            </w:r>
          </w:p>
          <w:p w:rsidR="00525B0E" w:rsidRPr="006E78C1" w:rsidRDefault="00525B0E" w:rsidP="00BC6532">
            <w:r w:rsidRPr="006E78C1">
              <w:t>Наименование обслуживающего банка</w:t>
            </w:r>
          </w:p>
          <w:p w:rsidR="00525B0E" w:rsidRPr="006E78C1" w:rsidRDefault="00525B0E" w:rsidP="00BC6532">
            <w:r w:rsidRPr="006E78C1">
              <w:t>Расчетный счет</w:t>
            </w:r>
          </w:p>
          <w:p w:rsidR="00525B0E" w:rsidRPr="006E78C1" w:rsidRDefault="00525B0E" w:rsidP="00BC6532">
            <w:r w:rsidRPr="006E78C1">
              <w:t>Корреспондентский счет</w:t>
            </w:r>
          </w:p>
          <w:p w:rsidR="00525B0E" w:rsidRPr="006E78C1" w:rsidRDefault="00525B0E" w:rsidP="00BC6532">
            <w:r w:rsidRPr="006E78C1">
              <w:t xml:space="preserve">Код БИК </w:t>
            </w:r>
          </w:p>
          <w:p w:rsidR="00525B0E" w:rsidRPr="006E78C1" w:rsidRDefault="00525B0E" w:rsidP="00BC6532">
            <w:r w:rsidRPr="006E78C1">
              <w:t>ИНН/КПП</w:t>
            </w:r>
          </w:p>
        </w:tc>
        <w:tc>
          <w:tcPr>
            <w:tcW w:w="3955" w:type="dxa"/>
            <w:tcBorders>
              <w:top w:val="single" w:sz="4" w:space="0" w:color="auto"/>
              <w:left w:val="single" w:sz="4" w:space="0" w:color="auto"/>
              <w:bottom w:val="single" w:sz="4" w:space="0" w:color="auto"/>
              <w:right w:val="single" w:sz="4" w:space="0" w:color="auto"/>
            </w:tcBorders>
          </w:tcPr>
          <w:p w:rsidR="00525B0E" w:rsidRPr="006E78C1" w:rsidRDefault="00525B0E" w:rsidP="00BC6532">
            <w:pPr>
              <w:rPr>
                <w:b/>
              </w:rPr>
            </w:pPr>
          </w:p>
        </w:tc>
      </w:tr>
      <w:tr w:rsidR="00525B0E" w:rsidRPr="006E78C1" w:rsidTr="00BC6532">
        <w:tc>
          <w:tcPr>
            <w:tcW w:w="5390" w:type="dxa"/>
            <w:tcBorders>
              <w:top w:val="single" w:sz="4" w:space="0" w:color="auto"/>
              <w:left w:val="single" w:sz="4" w:space="0" w:color="auto"/>
              <w:bottom w:val="single" w:sz="4" w:space="0" w:color="auto"/>
              <w:right w:val="single" w:sz="4" w:space="0" w:color="auto"/>
            </w:tcBorders>
          </w:tcPr>
          <w:p w:rsidR="00525B0E" w:rsidRPr="006E78C1" w:rsidRDefault="00525B0E" w:rsidP="00BC6532">
            <w:pPr>
              <w:tabs>
                <w:tab w:val="left" w:pos="318"/>
              </w:tabs>
            </w:pPr>
            <w:r w:rsidRPr="006E78C1">
              <w:t>7. Критерий отнесения к субъектам малого и среднего предпринимательства (Микро, малое, среднее)</w:t>
            </w:r>
          </w:p>
        </w:tc>
        <w:tc>
          <w:tcPr>
            <w:tcW w:w="3955" w:type="dxa"/>
            <w:tcBorders>
              <w:top w:val="single" w:sz="4" w:space="0" w:color="auto"/>
              <w:left w:val="single" w:sz="4" w:space="0" w:color="auto"/>
              <w:bottom w:val="single" w:sz="4" w:space="0" w:color="auto"/>
              <w:right w:val="single" w:sz="4" w:space="0" w:color="auto"/>
            </w:tcBorders>
          </w:tcPr>
          <w:p w:rsidR="00525B0E" w:rsidRPr="006E78C1" w:rsidRDefault="00525B0E" w:rsidP="00BC6532">
            <w:pPr>
              <w:rPr>
                <w:b/>
              </w:rPr>
            </w:pPr>
          </w:p>
        </w:tc>
      </w:tr>
    </w:tbl>
    <w:p w:rsidR="00525B0E" w:rsidRPr="006E78C1" w:rsidRDefault="00525B0E" w:rsidP="00525B0E">
      <w:pPr>
        <w:pStyle w:val="aff5"/>
        <w:spacing w:before="0" w:after="0"/>
        <w:rPr>
          <w:i/>
          <w:color w:val="000000"/>
          <w:sz w:val="22"/>
          <w:szCs w:val="22"/>
        </w:rPr>
      </w:pPr>
    </w:p>
    <w:p w:rsidR="00525B0E" w:rsidRPr="006E78C1" w:rsidRDefault="00525B0E" w:rsidP="00525B0E">
      <w:pPr>
        <w:pStyle w:val="aff5"/>
        <w:spacing w:before="0" w:after="0"/>
        <w:rPr>
          <w:i/>
          <w:color w:val="000000"/>
          <w:sz w:val="22"/>
          <w:szCs w:val="22"/>
        </w:rPr>
      </w:pPr>
      <w:r w:rsidRPr="006E78C1">
        <w:rPr>
          <w:i/>
          <w:color w:val="000000"/>
          <w:sz w:val="22"/>
          <w:szCs w:val="22"/>
        </w:rPr>
        <w:t>*Все данные в графах обязательны к заполнению.</w:t>
      </w:r>
    </w:p>
    <w:p w:rsidR="00525B0E" w:rsidRPr="006E78C1" w:rsidRDefault="00525B0E" w:rsidP="00525B0E">
      <w:pPr>
        <w:pStyle w:val="aff5"/>
        <w:tabs>
          <w:tab w:val="left" w:pos="142"/>
        </w:tabs>
        <w:spacing w:before="0" w:after="0"/>
        <w:jc w:val="both"/>
        <w:rPr>
          <w:color w:val="000000"/>
          <w:sz w:val="22"/>
          <w:szCs w:val="22"/>
        </w:rPr>
      </w:pPr>
    </w:p>
    <w:p w:rsidR="00525B0E" w:rsidRPr="006E78C1" w:rsidRDefault="00525B0E" w:rsidP="00525B0E">
      <w:pPr>
        <w:pStyle w:val="aff5"/>
        <w:tabs>
          <w:tab w:val="left" w:pos="142"/>
        </w:tabs>
        <w:spacing w:before="0" w:after="0"/>
        <w:jc w:val="both"/>
        <w:rPr>
          <w:color w:val="000000"/>
          <w:sz w:val="22"/>
          <w:szCs w:val="22"/>
        </w:rPr>
      </w:pPr>
      <w:r w:rsidRPr="006E78C1">
        <w:rPr>
          <w:color w:val="000000"/>
          <w:sz w:val="22"/>
          <w:szCs w:val="22"/>
        </w:rPr>
        <w:t>______________                            ________________                   ______________________</w:t>
      </w:r>
    </w:p>
    <w:p w:rsidR="00525B0E" w:rsidRPr="006E78C1" w:rsidRDefault="00525B0E" w:rsidP="00525B0E">
      <w:pPr>
        <w:tabs>
          <w:tab w:val="left" w:pos="142"/>
        </w:tabs>
        <w:rPr>
          <w:b/>
          <w:bCs/>
          <w:vertAlign w:val="superscript"/>
        </w:rPr>
      </w:pPr>
      <w:r w:rsidRPr="006E78C1">
        <w:rPr>
          <w:color w:val="000000"/>
          <w:vertAlign w:val="superscript"/>
        </w:rPr>
        <w:t xml:space="preserve">           (</w:t>
      </w:r>
      <w:proofErr w:type="gramStart"/>
      <w:r w:rsidRPr="006E78C1">
        <w:rPr>
          <w:vertAlign w:val="superscript"/>
        </w:rPr>
        <w:t xml:space="preserve">должность)   </w:t>
      </w:r>
      <w:proofErr w:type="gramEnd"/>
      <w:r w:rsidRPr="006E78C1">
        <w:rPr>
          <w:vertAlign w:val="superscript"/>
        </w:rPr>
        <w:t xml:space="preserve">                                                                      (подпись)                                           (фамилия, имя, отчество (полностью)) М.П.</w:t>
      </w:r>
    </w:p>
    <w:p w:rsidR="00525B0E" w:rsidRPr="006E78C1" w:rsidRDefault="00525B0E" w:rsidP="00525B0E">
      <w:pPr>
        <w:pStyle w:val="aff5"/>
        <w:pageBreakBefore/>
        <w:tabs>
          <w:tab w:val="left" w:pos="142"/>
        </w:tabs>
        <w:spacing w:before="0" w:after="0"/>
        <w:jc w:val="center"/>
        <w:rPr>
          <w:b/>
          <w:bCs/>
          <w:sz w:val="22"/>
          <w:szCs w:val="22"/>
        </w:rPr>
      </w:pPr>
      <w:r w:rsidRPr="006E78C1">
        <w:rPr>
          <w:b/>
          <w:bCs/>
          <w:sz w:val="22"/>
          <w:szCs w:val="22"/>
        </w:rPr>
        <w:lastRenderedPageBreak/>
        <w:t>ФОРМА 3.4.: ЗАПРОС О ПРЕДОСТАВЛЕНИИ РАЗЪЯСНЕНИЙ ПОЛОЖЕНИЙ ИЗВЕЩЕНИЯ О ПРОВЕДЕНИИ ЗАКУПКИ</w:t>
      </w:r>
    </w:p>
    <w:p w:rsidR="00525B0E" w:rsidRPr="006E78C1" w:rsidRDefault="00525B0E" w:rsidP="00525B0E">
      <w:pPr>
        <w:tabs>
          <w:tab w:val="left" w:pos="142"/>
        </w:tabs>
      </w:pPr>
    </w:p>
    <w:p w:rsidR="00525B0E" w:rsidRPr="006E78C1" w:rsidRDefault="00525B0E" w:rsidP="00525B0E">
      <w:pPr>
        <w:tabs>
          <w:tab w:val="left" w:pos="142"/>
        </w:tabs>
      </w:pPr>
    </w:p>
    <w:p w:rsidR="00525B0E" w:rsidRDefault="00525B0E" w:rsidP="00525B0E">
      <w:pPr>
        <w:tabs>
          <w:tab w:val="left" w:pos="142"/>
        </w:tabs>
        <w:snapToGrid w:val="0"/>
        <w:jc w:val="right"/>
        <w:rPr>
          <w:b/>
        </w:rPr>
      </w:pPr>
      <w:r>
        <w:rPr>
          <w:b/>
        </w:rPr>
        <w:t>Ректору</w:t>
      </w:r>
    </w:p>
    <w:p w:rsidR="00525B0E" w:rsidRDefault="00525B0E" w:rsidP="00525B0E">
      <w:pPr>
        <w:tabs>
          <w:tab w:val="left" w:pos="142"/>
        </w:tabs>
        <w:snapToGrid w:val="0"/>
        <w:jc w:val="right"/>
        <w:rPr>
          <w:b/>
        </w:rPr>
      </w:pPr>
      <w:r>
        <w:rPr>
          <w:b/>
        </w:rPr>
        <w:t>ГАОУ ДПО «ЛОИРО»</w:t>
      </w:r>
    </w:p>
    <w:p w:rsidR="00525B0E" w:rsidRPr="006E78C1" w:rsidRDefault="00525B0E" w:rsidP="00525B0E">
      <w:pPr>
        <w:tabs>
          <w:tab w:val="left" w:pos="142"/>
        </w:tabs>
        <w:snapToGrid w:val="0"/>
        <w:jc w:val="right"/>
        <w:rPr>
          <w:b/>
        </w:rPr>
      </w:pPr>
      <w:r>
        <w:rPr>
          <w:b/>
        </w:rPr>
        <w:t>_______________О.В. Ковальчук</w:t>
      </w:r>
    </w:p>
    <w:p w:rsidR="00525B0E" w:rsidRPr="006E78C1" w:rsidRDefault="00525B0E" w:rsidP="00525B0E">
      <w:pPr>
        <w:tabs>
          <w:tab w:val="left" w:pos="142"/>
        </w:tabs>
        <w:snapToGrid w:val="0"/>
      </w:pPr>
    </w:p>
    <w:p w:rsidR="00525B0E" w:rsidRPr="006E78C1" w:rsidRDefault="00525B0E" w:rsidP="00525B0E">
      <w:pPr>
        <w:tabs>
          <w:tab w:val="left" w:pos="142"/>
        </w:tabs>
        <w:snapToGrid w:val="0"/>
        <w:jc w:val="center"/>
      </w:pPr>
      <w:r w:rsidRPr="006E78C1">
        <w:t>О предоставлении разъяснений</w:t>
      </w:r>
    </w:p>
    <w:p w:rsidR="00525B0E" w:rsidRPr="006E78C1" w:rsidRDefault="00525B0E" w:rsidP="00525B0E">
      <w:pPr>
        <w:tabs>
          <w:tab w:val="left" w:pos="142"/>
        </w:tabs>
        <w:snapToGrid w:val="0"/>
        <w:jc w:val="center"/>
      </w:pPr>
      <w:r w:rsidRPr="006E78C1">
        <w:t>Положений извещения о проведении закупки</w:t>
      </w:r>
    </w:p>
    <w:p w:rsidR="00525B0E" w:rsidRPr="006E78C1" w:rsidRDefault="00525B0E" w:rsidP="00525B0E">
      <w:pPr>
        <w:tabs>
          <w:tab w:val="left" w:pos="142"/>
        </w:tabs>
        <w:snapToGrid w:val="0"/>
      </w:pPr>
    </w:p>
    <w:p w:rsidR="00525B0E" w:rsidRPr="006E78C1" w:rsidRDefault="00525B0E" w:rsidP="00525B0E">
      <w:pPr>
        <w:tabs>
          <w:tab w:val="left" w:pos="142"/>
        </w:tabs>
        <w:snapToGrid w:val="0"/>
        <w:jc w:val="center"/>
        <w:rPr>
          <w:b/>
        </w:rPr>
      </w:pPr>
    </w:p>
    <w:p w:rsidR="00525B0E" w:rsidRPr="00102149" w:rsidRDefault="00525B0E" w:rsidP="00525B0E">
      <w:pPr>
        <w:tabs>
          <w:tab w:val="left" w:pos="142"/>
        </w:tabs>
      </w:pPr>
      <w:r w:rsidRPr="00102149">
        <w:t xml:space="preserve">Просим разъяснить следующие положения извещения о проведении закупки в электронной </w:t>
      </w:r>
      <w:proofErr w:type="gramStart"/>
      <w:r w:rsidRPr="00102149">
        <w:t>форме  на</w:t>
      </w:r>
      <w:proofErr w:type="gramEnd"/>
      <w:r w:rsidRPr="00102149">
        <w:t xml:space="preserve"> право заключения договора на поставку </w:t>
      </w:r>
      <w:r>
        <w:t>_________________________________________________________________________________</w:t>
      </w:r>
      <w:r w:rsidRPr="00FF3C53">
        <w:t xml:space="preserve"> </w:t>
      </w:r>
      <w:r w:rsidRPr="00102149">
        <w:t>для нужд  ГАОУ ДПО «ЛОИРО».</w:t>
      </w:r>
    </w:p>
    <w:p w:rsidR="00525B0E" w:rsidRPr="006E78C1" w:rsidRDefault="00525B0E" w:rsidP="00525B0E">
      <w:pPr>
        <w:pStyle w:val="aff5"/>
        <w:tabs>
          <w:tab w:val="left" w:pos="142"/>
        </w:tabs>
        <w:spacing w:before="0" w:after="0"/>
        <w:rPr>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993"/>
        <w:gridCol w:w="4200"/>
        <w:gridCol w:w="4730"/>
      </w:tblGrid>
      <w:tr w:rsidR="00525B0E" w:rsidRPr="006E78C1" w:rsidTr="00BC6532">
        <w:trPr>
          <w:trHeight w:hRule="exact" w:val="867"/>
          <w:jc w:val="center"/>
        </w:trPr>
        <w:tc>
          <w:tcPr>
            <w:tcW w:w="993" w:type="dxa"/>
            <w:tcBorders>
              <w:top w:val="single" w:sz="6" w:space="0" w:color="auto"/>
              <w:left w:val="single" w:sz="6" w:space="0" w:color="auto"/>
              <w:bottom w:val="single" w:sz="6" w:space="0" w:color="auto"/>
              <w:right w:val="single" w:sz="6" w:space="0" w:color="auto"/>
            </w:tcBorders>
            <w:vAlign w:val="center"/>
          </w:tcPr>
          <w:p w:rsidR="00525B0E" w:rsidRPr="006E78C1" w:rsidRDefault="00525B0E" w:rsidP="00BC6532">
            <w:pPr>
              <w:tabs>
                <w:tab w:val="left" w:pos="142"/>
              </w:tabs>
              <w:snapToGrid w:val="0"/>
              <w:jc w:val="center"/>
            </w:pPr>
            <w:r w:rsidRPr="006E78C1">
              <w:t>№</w:t>
            </w:r>
          </w:p>
          <w:p w:rsidR="00525B0E" w:rsidRPr="006E78C1" w:rsidRDefault="00525B0E" w:rsidP="00BC6532">
            <w:pPr>
              <w:tabs>
                <w:tab w:val="left" w:pos="142"/>
              </w:tabs>
              <w:snapToGrid w:val="0"/>
              <w:jc w:val="center"/>
            </w:pPr>
            <w:r w:rsidRPr="006E78C1">
              <w:t>п/п</w:t>
            </w:r>
          </w:p>
        </w:tc>
        <w:tc>
          <w:tcPr>
            <w:tcW w:w="4200" w:type="dxa"/>
            <w:tcBorders>
              <w:top w:val="single" w:sz="6" w:space="0" w:color="auto"/>
              <w:left w:val="single" w:sz="6" w:space="0" w:color="auto"/>
              <w:bottom w:val="single" w:sz="6" w:space="0" w:color="auto"/>
              <w:right w:val="single" w:sz="6" w:space="0" w:color="auto"/>
            </w:tcBorders>
            <w:vAlign w:val="center"/>
          </w:tcPr>
          <w:p w:rsidR="00525B0E" w:rsidRPr="006E78C1" w:rsidRDefault="00525B0E" w:rsidP="00BC6532">
            <w:pPr>
              <w:tabs>
                <w:tab w:val="left" w:pos="142"/>
              </w:tabs>
              <w:snapToGrid w:val="0"/>
              <w:jc w:val="center"/>
            </w:pPr>
            <w:r w:rsidRPr="006E78C1">
              <w:t>Раздел извещения о закупке</w:t>
            </w:r>
          </w:p>
        </w:tc>
        <w:tc>
          <w:tcPr>
            <w:tcW w:w="4730" w:type="dxa"/>
            <w:tcBorders>
              <w:top w:val="single" w:sz="6" w:space="0" w:color="auto"/>
              <w:left w:val="single" w:sz="6" w:space="0" w:color="auto"/>
              <w:bottom w:val="single" w:sz="6" w:space="0" w:color="auto"/>
              <w:right w:val="single" w:sz="6" w:space="0" w:color="auto"/>
            </w:tcBorders>
            <w:vAlign w:val="center"/>
          </w:tcPr>
          <w:p w:rsidR="00525B0E" w:rsidRPr="006E78C1" w:rsidRDefault="00525B0E" w:rsidP="00BC6532">
            <w:pPr>
              <w:tabs>
                <w:tab w:val="left" w:pos="142"/>
              </w:tabs>
              <w:snapToGrid w:val="0"/>
              <w:jc w:val="center"/>
            </w:pPr>
            <w:r w:rsidRPr="006E78C1">
              <w:t>Содержание запроса на разъяснение положений извещения о проведении закупки</w:t>
            </w:r>
          </w:p>
        </w:tc>
      </w:tr>
      <w:tr w:rsidR="00525B0E" w:rsidRPr="006E78C1" w:rsidTr="00BC6532">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525B0E" w:rsidRPr="006E78C1" w:rsidRDefault="00525B0E" w:rsidP="00BC6532">
            <w:pPr>
              <w:tabs>
                <w:tab w:val="left" w:pos="142"/>
              </w:tabs>
              <w:snapToGrid w:val="0"/>
            </w:pPr>
          </w:p>
          <w:p w:rsidR="00525B0E" w:rsidRPr="006E78C1" w:rsidRDefault="00525B0E" w:rsidP="00BC6532">
            <w:pPr>
              <w:tabs>
                <w:tab w:val="left" w:pos="142"/>
              </w:tabs>
              <w:snapToGrid w:val="0"/>
            </w:pPr>
          </w:p>
        </w:tc>
        <w:tc>
          <w:tcPr>
            <w:tcW w:w="4200" w:type="dxa"/>
            <w:tcBorders>
              <w:top w:val="single" w:sz="6" w:space="0" w:color="auto"/>
              <w:left w:val="single" w:sz="6" w:space="0" w:color="auto"/>
              <w:bottom w:val="single" w:sz="6" w:space="0" w:color="auto"/>
              <w:right w:val="single" w:sz="6" w:space="0" w:color="auto"/>
            </w:tcBorders>
          </w:tcPr>
          <w:p w:rsidR="00525B0E" w:rsidRPr="006E78C1" w:rsidRDefault="00525B0E" w:rsidP="00BC6532">
            <w:pPr>
              <w:tabs>
                <w:tab w:val="left" w:pos="142"/>
              </w:tabs>
              <w:snapToGrid w:val="0"/>
            </w:pPr>
          </w:p>
        </w:tc>
        <w:tc>
          <w:tcPr>
            <w:tcW w:w="4730" w:type="dxa"/>
            <w:tcBorders>
              <w:top w:val="single" w:sz="6" w:space="0" w:color="auto"/>
              <w:left w:val="single" w:sz="6" w:space="0" w:color="auto"/>
              <w:bottom w:val="single" w:sz="6" w:space="0" w:color="auto"/>
              <w:right w:val="single" w:sz="6" w:space="0" w:color="auto"/>
            </w:tcBorders>
          </w:tcPr>
          <w:p w:rsidR="00525B0E" w:rsidRPr="006E78C1" w:rsidRDefault="00525B0E" w:rsidP="00BC6532">
            <w:pPr>
              <w:tabs>
                <w:tab w:val="left" w:pos="142"/>
              </w:tabs>
              <w:snapToGrid w:val="0"/>
            </w:pPr>
          </w:p>
          <w:p w:rsidR="00525B0E" w:rsidRPr="006E78C1" w:rsidRDefault="00525B0E" w:rsidP="00BC6532">
            <w:pPr>
              <w:tabs>
                <w:tab w:val="left" w:pos="142"/>
              </w:tabs>
              <w:snapToGrid w:val="0"/>
            </w:pPr>
          </w:p>
        </w:tc>
      </w:tr>
      <w:tr w:rsidR="00525B0E" w:rsidRPr="006E78C1" w:rsidTr="00BC6532">
        <w:trPr>
          <w:trHeight w:val="570"/>
          <w:jc w:val="center"/>
        </w:trPr>
        <w:tc>
          <w:tcPr>
            <w:tcW w:w="993" w:type="dxa"/>
            <w:tcBorders>
              <w:top w:val="single" w:sz="6" w:space="0" w:color="auto"/>
              <w:left w:val="single" w:sz="6" w:space="0" w:color="auto"/>
              <w:bottom w:val="single" w:sz="6" w:space="0" w:color="auto"/>
              <w:right w:val="single" w:sz="6" w:space="0" w:color="auto"/>
            </w:tcBorders>
          </w:tcPr>
          <w:p w:rsidR="00525B0E" w:rsidRPr="006E78C1" w:rsidRDefault="00525B0E" w:rsidP="00BC6532">
            <w:pPr>
              <w:tabs>
                <w:tab w:val="left" w:pos="142"/>
              </w:tabs>
              <w:snapToGrid w:val="0"/>
            </w:pPr>
          </w:p>
          <w:p w:rsidR="00525B0E" w:rsidRPr="006E78C1" w:rsidRDefault="00525B0E" w:rsidP="00BC6532">
            <w:pPr>
              <w:tabs>
                <w:tab w:val="left" w:pos="142"/>
              </w:tabs>
              <w:snapToGrid w:val="0"/>
            </w:pPr>
          </w:p>
        </w:tc>
        <w:tc>
          <w:tcPr>
            <w:tcW w:w="4200" w:type="dxa"/>
            <w:tcBorders>
              <w:top w:val="single" w:sz="6" w:space="0" w:color="auto"/>
              <w:left w:val="single" w:sz="6" w:space="0" w:color="auto"/>
              <w:bottom w:val="single" w:sz="6" w:space="0" w:color="auto"/>
              <w:right w:val="single" w:sz="6" w:space="0" w:color="auto"/>
            </w:tcBorders>
          </w:tcPr>
          <w:p w:rsidR="00525B0E" w:rsidRPr="006E78C1" w:rsidRDefault="00525B0E" w:rsidP="00BC6532">
            <w:pPr>
              <w:tabs>
                <w:tab w:val="left" w:pos="142"/>
              </w:tabs>
              <w:snapToGrid w:val="0"/>
            </w:pPr>
          </w:p>
          <w:p w:rsidR="00525B0E" w:rsidRPr="006E78C1" w:rsidRDefault="00525B0E" w:rsidP="00BC6532">
            <w:pPr>
              <w:tabs>
                <w:tab w:val="left" w:pos="142"/>
              </w:tabs>
              <w:snapToGrid w:val="0"/>
            </w:pPr>
          </w:p>
        </w:tc>
        <w:tc>
          <w:tcPr>
            <w:tcW w:w="4730" w:type="dxa"/>
            <w:tcBorders>
              <w:top w:val="single" w:sz="6" w:space="0" w:color="auto"/>
              <w:left w:val="single" w:sz="6" w:space="0" w:color="auto"/>
              <w:bottom w:val="single" w:sz="6" w:space="0" w:color="auto"/>
              <w:right w:val="single" w:sz="6" w:space="0" w:color="auto"/>
            </w:tcBorders>
          </w:tcPr>
          <w:p w:rsidR="00525B0E" w:rsidRPr="006E78C1" w:rsidRDefault="00525B0E" w:rsidP="00BC6532">
            <w:pPr>
              <w:tabs>
                <w:tab w:val="left" w:pos="142"/>
              </w:tabs>
              <w:snapToGrid w:val="0"/>
            </w:pPr>
          </w:p>
          <w:p w:rsidR="00525B0E" w:rsidRPr="006E78C1" w:rsidRDefault="00525B0E" w:rsidP="00BC6532">
            <w:pPr>
              <w:tabs>
                <w:tab w:val="left" w:pos="142"/>
              </w:tabs>
              <w:snapToGrid w:val="0"/>
            </w:pPr>
          </w:p>
        </w:tc>
      </w:tr>
      <w:tr w:rsidR="00525B0E" w:rsidRPr="006E78C1" w:rsidTr="00BC6532">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525B0E" w:rsidRPr="006E78C1" w:rsidRDefault="00525B0E" w:rsidP="00BC6532">
            <w:pPr>
              <w:tabs>
                <w:tab w:val="left" w:pos="142"/>
              </w:tabs>
              <w:snapToGrid w:val="0"/>
            </w:pPr>
          </w:p>
          <w:p w:rsidR="00525B0E" w:rsidRPr="006E78C1" w:rsidRDefault="00525B0E" w:rsidP="00BC6532">
            <w:pPr>
              <w:tabs>
                <w:tab w:val="left" w:pos="142"/>
              </w:tabs>
              <w:snapToGrid w:val="0"/>
            </w:pPr>
          </w:p>
        </w:tc>
        <w:tc>
          <w:tcPr>
            <w:tcW w:w="4200" w:type="dxa"/>
            <w:tcBorders>
              <w:top w:val="single" w:sz="6" w:space="0" w:color="auto"/>
              <w:left w:val="single" w:sz="6" w:space="0" w:color="auto"/>
              <w:bottom w:val="single" w:sz="6" w:space="0" w:color="auto"/>
              <w:right w:val="single" w:sz="6" w:space="0" w:color="auto"/>
            </w:tcBorders>
          </w:tcPr>
          <w:p w:rsidR="00525B0E" w:rsidRPr="006E78C1" w:rsidRDefault="00525B0E" w:rsidP="00BC6532">
            <w:pPr>
              <w:tabs>
                <w:tab w:val="left" w:pos="142"/>
              </w:tabs>
              <w:snapToGrid w:val="0"/>
            </w:pPr>
          </w:p>
          <w:p w:rsidR="00525B0E" w:rsidRPr="006E78C1" w:rsidRDefault="00525B0E" w:rsidP="00BC6532">
            <w:pPr>
              <w:tabs>
                <w:tab w:val="left" w:pos="142"/>
              </w:tabs>
              <w:snapToGrid w:val="0"/>
            </w:pPr>
          </w:p>
        </w:tc>
        <w:tc>
          <w:tcPr>
            <w:tcW w:w="4730" w:type="dxa"/>
            <w:tcBorders>
              <w:top w:val="single" w:sz="6" w:space="0" w:color="auto"/>
              <w:left w:val="single" w:sz="6" w:space="0" w:color="auto"/>
              <w:bottom w:val="single" w:sz="6" w:space="0" w:color="auto"/>
              <w:right w:val="single" w:sz="6" w:space="0" w:color="auto"/>
            </w:tcBorders>
          </w:tcPr>
          <w:p w:rsidR="00525B0E" w:rsidRPr="006E78C1" w:rsidRDefault="00525B0E" w:rsidP="00BC6532">
            <w:pPr>
              <w:tabs>
                <w:tab w:val="left" w:pos="142"/>
              </w:tabs>
              <w:snapToGrid w:val="0"/>
            </w:pPr>
          </w:p>
          <w:p w:rsidR="00525B0E" w:rsidRPr="006E78C1" w:rsidRDefault="00525B0E" w:rsidP="00BC6532">
            <w:pPr>
              <w:tabs>
                <w:tab w:val="left" w:pos="142"/>
              </w:tabs>
              <w:snapToGrid w:val="0"/>
            </w:pPr>
          </w:p>
        </w:tc>
      </w:tr>
    </w:tbl>
    <w:p w:rsidR="00525B0E" w:rsidRPr="006E78C1" w:rsidRDefault="00525B0E" w:rsidP="00525B0E">
      <w:pPr>
        <w:pStyle w:val="1f1"/>
        <w:widowControl/>
        <w:tabs>
          <w:tab w:val="left" w:pos="142"/>
        </w:tabs>
        <w:ind w:firstLine="0"/>
        <w:rPr>
          <w:sz w:val="22"/>
          <w:szCs w:val="22"/>
        </w:rPr>
      </w:pPr>
    </w:p>
    <w:p w:rsidR="00525B0E" w:rsidRPr="006E78C1" w:rsidRDefault="00525B0E" w:rsidP="00525B0E">
      <w:pPr>
        <w:pStyle w:val="1f1"/>
        <w:widowControl/>
        <w:tabs>
          <w:tab w:val="left" w:pos="142"/>
        </w:tabs>
        <w:ind w:firstLine="0"/>
        <w:rPr>
          <w:sz w:val="22"/>
          <w:szCs w:val="22"/>
        </w:rPr>
      </w:pPr>
      <w:r w:rsidRPr="006E78C1">
        <w:rPr>
          <w:sz w:val="22"/>
          <w:szCs w:val="22"/>
        </w:rPr>
        <w:t>Ответ на запрос просим направить:</w:t>
      </w:r>
    </w:p>
    <w:p w:rsidR="00525B0E" w:rsidRPr="006E78C1" w:rsidRDefault="00525B0E" w:rsidP="00525B0E">
      <w:pPr>
        <w:pStyle w:val="1f1"/>
        <w:widowControl/>
        <w:tabs>
          <w:tab w:val="left" w:pos="142"/>
        </w:tabs>
        <w:ind w:firstLine="0"/>
        <w:rPr>
          <w:sz w:val="22"/>
          <w:szCs w:val="22"/>
        </w:rPr>
      </w:pPr>
    </w:p>
    <w:p w:rsidR="00525B0E" w:rsidRPr="006E78C1" w:rsidRDefault="00525B0E" w:rsidP="00525B0E">
      <w:pPr>
        <w:pStyle w:val="1f1"/>
        <w:widowControl/>
        <w:pBdr>
          <w:top w:val="single" w:sz="6" w:space="1" w:color="auto"/>
          <w:between w:val="single" w:sz="6" w:space="1" w:color="auto"/>
        </w:pBdr>
        <w:tabs>
          <w:tab w:val="left" w:pos="142"/>
        </w:tabs>
        <w:ind w:firstLine="0"/>
        <w:jc w:val="center"/>
        <w:rPr>
          <w:i/>
          <w:sz w:val="22"/>
          <w:szCs w:val="22"/>
          <w:vertAlign w:val="superscript"/>
        </w:rPr>
      </w:pPr>
      <w:r w:rsidRPr="006E78C1">
        <w:rPr>
          <w:i/>
          <w:sz w:val="22"/>
          <w:szCs w:val="22"/>
          <w:vertAlign w:val="superscript"/>
        </w:rPr>
        <w:t>(наименование организации, почтовый адрес и/или адрес электронной почты)</w:t>
      </w:r>
    </w:p>
    <w:p w:rsidR="00525B0E" w:rsidRPr="006E78C1" w:rsidRDefault="00525B0E" w:rsidP="00525B0E">
      <w:pPr>
        <w:pStyle w:val="aff5"/>
        <w:tabs>
          <w:tab w:val="left" w:pos="142"/>
        </w:tabs>
        <w:spacing w:before="0" w:after="0"/>
        <w:rPr>
          <w:color w:val="000000"/>
          <w:sz w:val="22"/>
          <w:szCs w:val="22"/>
          <w:vertAlign w:val="superscript"/>
        </w:rPr>
      </w:pPr>
    </w:p>
    <w:p w:rsidR="00525B0E" w:rsidRDefault="00525B0E" w:rsidP="00525B0E">
      <w:pPr>
        <w:pStyle w:val="aff5"/>
        <w:tabs>
          <w:tab w:val="left" w:pos="142"/>
        </w:tabs>
        <w:spacing w:before="0" w:after="0"/>
        <w:rPr>
          <w:color w:val="000000"/>
          <w:sz w:val="22"/>
          <w:szCs w:val="22"/>
        </w:rPr>
      </w:pPr>
      <w:r w:rsidRPr="006E78C1">
        <w:rPr>
          <w:color w:val="000000"/>
          <w:sz w:val="22"/>
          <w:szCs w:val="22"/>
        </w:rPr>
        <w:t xml:space="preserve">_______________                            ________________                  _____________________        </w:t>
      </w:r>
    </w:p>
    <w:p w:rsidR="00525B0E" w:rsidRDefault="00525B0E" w:rsidP="00525B0E">
      <w:pPr>
        <w:pStyle w:val="aff5"/>
        <w:tabs>
          <w:tab w:val="left" w:pos="142"/>
        </w:tabs>
        <w:spacing w:before="0" w:after="0"/>
        <w:rPr>
          <w:color w:val="000000"/>
          <w:sz w:val="22"/>
          <w:szCs w:val="22"/>
        </w:rPr>
      </w:pPr>
    </w:p>
    <w:p w:rsidR="00525B0E" w:rsidRDefault="00525B0E" w:rsidP="00525B0E">
      <w:pPr>
        <w:pStyle w:val="aff5"/>
        <w:tabs>
          <w:tab w:val="left" w:pos="142"/>
        </w:tabs>
        <w:spacing w:before="0" w:after="0"/>
        <w:rPr>
          <w:color w:val="000000"/>
          <w:sz w:val="22"/>
          <w:szCs w:val="22"/>
        </w:rPr>
      </w:pPr>
    </w:p>
    <w:p w:rsidR="00525B0E" w:rsidRDefault="00525B0E" w:rsidP="00525B0E">
      <w:pPr>
        <w:pStyle w:val="aff5"/>
        <w:tabs>
          <w:tab w:val="left" w:pos="142"/>
        </w:tabs>
        <w:spacing w:before="0" w:after="0"/>
        <w:rPr>
          <w:color w:val="000000"/>
          <w:sz w:val="22"/>
          <w:szCs w:val="22"/>
        </w:rPr>
      </w:pPr>
    </w:p>
    <w:p w:rsidR="00525B0E" w:rsidRDefault="00525B0E" w:rsidP="00525B0E">
      <w:pPr>
        <w:pStyle w:val="aff5"/>
        <w:tabs>
          <w:tab w:val="left" w:pos="142"/>
        </w:tabs>
        <w:spacing w:before="0" w:after="0"/>
        <w:rPr>
          <w:color w:val="000000"/>
          <w:sz w:val="22"/>
          <w:szCs w:val="22"/>
        </w:rPr>
      </w:pPr>
    </w:p>
    <w:p w:rsidR="00525B0E" w:rsidRDefault="00525B0E" w:rsidP="00525B0E">
      <w:pPr>
        <w:pStyle w:val="aff5"/>
        <w:tabs>
          <w:tab w:val="left" w:pos="142"/>
        </w:tabs>
        <w:spacing w:before="0" w:after="0"/>
        <w:rPr>
          <w:color w:val="000000"/>
          <w:sz w:val="22"/>
          <w:szCs w:val="22"/>
        </w:rPr>
      </w:pPr>
    </w:p>
    <w:p w:rsidR="00525B0E" w:rsidRPr="006E78C1" w:rsidRDefault="00525B0E" w:rsidP="00525B0E">
      <w:pPr>
        <w:pStyle w:val="aff5"/>
        <w:tabs>
          <w:tab w:val="left" w:pos="142"/>
        </w:tabs>
        <w:spacing w:before="0" w:after="0"/>
        <w:rPr>
          <w:color w:val="000000"/>
          <w:sz w:val="22"/>
          <w:szCs w:val="22"/>
        </w:rPr>
      </w:pPr>
      <w:r>
        <w:rPr>
          <w:color w:val="000000"/>
          <w:sz w:val="22"/>
          <w:szCs w:val="22"/>
        </w:rPr>
        <w:t>Запрос присылать на бланке организации</w:t>
      </w:r>
      <w:r w:rsidRPr="006E78C1">
        <w:rPr>
          <w:color w:val="000000"/>
          <w:sz w:val="22"/>
          <w:szCs w:val="22"/>
        </w:rPr>
        <w:t xml:space="preserve">     </w:t>
      </w:r>
    </w:p>
    <w:p w:rsidR="00525B0E" w:rsidRPr="006E78C1" w:rsidRDefault="00525B0E" w:rsidP="00525B0E">
      <w:pPr>
        <w:pStyle w:val="aff5"/>
        <w:tabs>
          <w:tab w:val="left" w:pos="142"/>
        </w:tabs>
        <w:spacing w:before="0" w:after="0"/>
        <w:jc w:val="both"/>
        <w:rPr>
          <w:b/>
          <w:bCs/>
          <w:sz w:val="22"/>
          <w:szCs w:val="22"/>
        </w:rPr>
        <w:sectPr w:rsidR="00525B0E" w:rsidRPr="006E78C1" w:rsidSect="00BC6532">
          <w:pgSz w:w="11906" w:h="16838"/>
          <w:pgMar w:top="567" w:right="282" w:bottom="709" w:left="1134" w:header="709" w:footer="709" w:gutter="0"/>
          <w:cols w:space="708"/>
          <w:docGrid w:linePitch="360"/>
        </w:sectPr>
      </w:pPr>
    </w:p>
    <w:p w:rsidR="00525B0E" w:rsidRPr="006E78C1" w:rsidRDefault="00525B0E" w:rsidP="00525B0E">
      <w:pPr>
        <w:pStyle w:val="aff5"/>
        <w:numPr>
          <w:ilvl w:val="0"/>
          <w:numId w:val="13"/>
        </w:numPr>
        <w:tabs>
          <w:tab w:val="left" w:pos="142"/>
          <w:tab w:val="left" w:pos="284"/>
        </w:tabs>
        <w:suppressAutoHyphens w:val="0"/>
        <w:spacing w:before="0" w:after="0"/>
        <w:ind w:left="0" w:firstLine="0"/>
        <w:jc w:val="center"/>
        <w:rPr>
          <w:b/>
          <w:color w:val="000000"/>
          <w:sz w:val="22"/>
          <w:szCs w:val="22"/>
        </w:rPr>
      </w:pPr>
      <w:r w:rsidRPr="006E78C1">
        <w:rPr>
          <w:b/>
          <w:color w:val="000000"/>
          <w:sz w:val="22"/>
          <w:szCs w:val="22"/>
        </w:rPr>
        <w:lastRenderedPageBreak/>
        <w:t>АЗДЕЛ: ТЕХНИЧЕСКАЯ ДОКУМЕНТАЦИЯ</w:t>
      </w:r>
    </w:p>
    <w:p w:rsidR="00525B0E" w:rsidRPr="006E78C1" w:rsidRDefault="00525B0E" w:rsidP="00525B0E">
      <w:pPr>
        <w:pStyle w:val="aff5"/>
        <w:tabs>
          <w:tab w:val="left" w:pos="142"/>
          <w:tab w:val="left" w:pos="284"/>
        </w:tabs>
        <w:suppressAutoHyphens w:val="0"/>
        <w:spacing w:before="0" w:after="0"/>
        <w:rPr>
          <w:b/>
          <w:color w:val="000000"/>
          <w:sz w:val="22"/>
          <w:szCs w:val="22"/>
        </w:rPr>
      </w:pPr>
    </w:p>
    <w:p w:rsidR="00525B0E" w:rsidRPr="002E14EB" w:rsidRDefault="00525B0E" w:rsidP="00525B0E">
      <w:pPr>
        <w:tabs>
          <w:tab w:val="left" w:pos="142"/>
        </w:tabs>
        <w:jc w:val="center"/>
        <w:rPr>
          <w:b/>
          <w:color w:val="000000"/>
          <w:sz w:val="24"/>
          <w:szCs w:val="24"/>
        </w:rPr>
      </w:pPr>
      <w:r w:rsidRPr="002E14EB">
        <w:rPr>
          <w:b/>
          <w:color w:val="000000"/>
          <w:sz w:val="24"/>
          <w:szCs w:val="24"/>
        </w:rPr>
        <w:t xml:space="preserve">Техническое задание </w:t>
      </w:r>
    </w:p>
    <w:p w:rsidR="001E17A6" w:rsidRPr="001E17A6" w:rsidRDefault="001E17A6" w:rsidP="001E17A6">
      <w:pPr>
        <w:ind w:left="164" w:hanging="142"/>
        <w:jc w:val="center"/>
        <w:rPr>
          <w:b/>
          <w:sz w:val="24"/>
          <w:szCs w:val="24"/>
        </w:rPr>
      </w:pPr>
      <w:r>
        <w:rPr>
          <w:b/>
          <w:color w:val="000000"/>
          <w:sz w:val="24"/>
          <w:szCs w:val="24"/>
        </w:rPr>
        <w:t xml:space="preserve">на </w:t>
      </w:r>
      <w:proofErr w:type="gramStart"/>
      <w:r>
        <w:rPr>
          <w:b/>
          <w:color w:val="000000"/>
          <w:sz w:val="24"/>
          <w:szCs w:val="24"/>
        </w:rPr>
        <w:t xml:space="preserve">поставку </w:t>
      </w:r>
      <w:r>
        <w:rPr>
          <w:sz w:val="24"/>
          <w:szCs w:val="24"/>
        </w:rPr>
        <w:t xml:space="preserve"> </w:t>
      </w:r>
      <w:r w:rsidRPr="001E17A6">
        <w:rPr>
          <w:b/>
          <w:sz w:val="24"/>
          <w:szCs w:val="24"/>
        </w:rPr>
        <w:t>компьютерного</w:t>
      </w:r>
      <w:proofErr w:type="gramEnd"/>
      <w:r w:rsidRPr="001E17A6">
        <w:rPr>
          <w:b/>
          <w:sz w:val="24"/>
          <w:szCs w:val="24"/>
        </w:rPr>
        <w:t xml:space="preserve"> оборудования и периферийных устройств для оснащения образовательных пространств</w:t>
      </w:r>
    </w:p>
    <w:p w:rsidR="00525B0E" w:rsidRPr="001E17A6" w:rsidRDefault="00525B0E" w:rsidP="00525B0E">
      <w:pPr>
        <w:tabs>
          <w:tab w:val="left" w:pos="142"/>
        </w:tabs>
        <w:jc w:val="center"/>
        <w:rPr>
          <w:b/>
          <w:color w:val="000000"/>
          <w:sz w:val="24"/>
          <w:szCs w:val="24"/>
        </w:rPr>
      </w:pPr>
      <w:r w:rsidRPr="001E17A6">
        <w:rPr>
          <w:b/>
          <w:color w:val="000000"/>
          <w:sz w:val="24"/>
          <w:szCs w:val="24"/>
        </w:rPr>
        <w:t xml:space="preserve">для </w:t>
      </w:r>
      <w:proofErr w:type="gramStart"/>
      <w:r w:rsidRPr="001E17A6">
        <w:rPr>
          <w:b/>
          <w:color w:val="000000"/>
          <w:sz w:val="24"/>
          <w:szCs w:val="24"/>
        </w:rPr>
        <w:t>нужд  ГАОУ</w:t>
      </w:r>
      <w:proofErr w:type="gramEnd"/>
      <w:r w:rsidRPr="001E17A6">
        <w:rPr>
          <w:b/>
          <w:color w:val="000000"/>
          <w:sz w:val="24"/>
          <w:szCs w:val="24"/>
        </w:rPr>
        <w:t xml:space="preserve"> ДПО «ЛОИРО». </w:t>
      </w:r>
    </w:p>
    <w:p w:rsidR="00525B0E" w:rsidRPr="001E17A6" w:rsidRDefault="00525B0E" w:rsidP="00525B0E">
      <w:pPr>
        <w:tabs>
          <w:tab w:val="left" w:pos="142"/>
        </w:tabs>
        <w:jc w:val="center"/>
        <w:rPr>
          <w:b/>
          <w:color w:val="000000"/>
          <w:sz w:val="24"/>
          <w:szCs w:val="24"/>
        </w:rPr>
      </w:pPr>
    </w:p>
    <w:p w:rsidR="00525B0E" w:rsidRDefault="00525B0E" w:rsidP="00525B0E">
      <w:pPr>
        <w:pStyle w:val="affa"/>
        <w:numPr>
          <w:ilvl w:val="3"/>
          <w:numId w:val="15"/>
        </w:numPr>
        <w:spacing w:after="0" w:line="240" w:lineRule="auto"/>
        <w:contextualSpacing/>
        <w:rPr>
          <w:rFonts w:ascii="Times New Roman" w:hAnsi="Times New Roman"/>
          <w:b/>
          <w:color w:val="000000"/>
          <w:sz w:val="24"/>
          <w:szCs w:val="24"/>
        </w:rPr>
      </w:pPr>
      <w:r w:rsidRPr="002E14EB">
        <w:rPr>
          <w:rFonts w:ascii="Times New Roman" w:hAnsi="Times New Roman"/>
          <w:b/>
          <w:color w:val="000000"/>
          <w:sz w:val="24"/>
          <w:szCs w:val="24"/>
        </w:rPr>
        <w:t xml:space="preserve">Функциональные, качественные, </w:t>
      </w:r>
      <w:proofErr w:type="gramStart"/>
      <w:r w:rsidRPr="002E14EB">
        <w:rPr>
          <w:rFonts w:ascii="Times New Roman" w:hAnsi="Times New Roman"/>
          <w:b/>
          <w:color w:val="000000"/>
          <w:sz w:val="24"/>
          <w:szCs w:val="24"/>
        </w:rPr>
        <w:t xml:space="preserve">технические,   </w:t>
      </w:r>
      <w:proofErr w:type="gramEnd"/>
      <w:r w:rsidRPr="002E14EB">
        <w:rPr>
          <w:rFonts w:ascii="Times New Roman" w:hAnsi="Times New Roman"/>
          <w:b/>
          <w:color w:val="000000"/>
          <w:sz w:val="24"/>
          <w:szCs w:val="24"/>
        </w:rPr>
        <w:t>экологические характеристики товара, комплекции</w:t>
      </w:r>
    </w:p>
    <w:tbl>
      <w:tblPr>
        <w:tblW w:w="14709" w:type="dxa"/>
        <w:tblInd w:w="-113" w:type="dxa"/>
        <w:tblLayout w:type="fixed"/>
        <w:tblLook w:val="04A0" w:firstRow="1" w:lastRow="0" w:firstColumn="1" w:lastColumn="0" w:noHBand="0" w:noVBand="1"/>
      </w:tblPr>
      <w:tblGrid>
        <w:gridCol w:w="113"/>
        <w:gridCol w:w="591"/>
        <w:gridCol w:w="215"/>
        <w:gridCol w:w="1628"/>
        <w:gridCol w:w="481"/>
        <w:gridCol w:w="7003"/>
        <w:gridCol w:w="2410"/>
        <w:gridCol w:w="425"/>
        <w:gridCol w:w="1807"/>
        <w:gridCol w:w="36"/>
      </w:tblGrid>
      <w:tr w:rsidR="001E17A6" w:rsidRPr="009E3B38" w:rsidTr="0006165B">
        <w:trPr>
          <w:gridBefore w:val="1"/>
          <w:gridAfter w:val="1"/>
          <w:wBefore w:w="113" w:type="dxa"/>
          <w:wAfter w:w="36" w:type="dxa"/>
          <w:trHeight w:val="433"/>
        </w:trPr>
        <w:tc>
          <w:tcPr>
            <w:tcW w:w="145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E17A6" w:rsidRPr="001E17A6" w:rsidRDefault="001E17A6" w:rsidP="001E17A6">
            <w:pPr>
              <w:ind w:left="164" w:hanging="142"/>
              <w:jc w:val="both"/>
              <w:rPr>
                <w:sz w:val="24"/>
                <w:szCs w:val="24"/>
              </w:rPr>
            </w:pPr>
            <w:r>
              <w:rPr>
                <w:sz w:val="24"/>
                <w:szCs w:val="24"/>
              </w:rPr>
              <w:t>Лот №1</w:t>
            </w:r>
            <w:r w:rsidRPr="009E3B38">
              <w:rPr>
                <w:sz w:val="24"/>
                <w:szCs w:val="24"/>
              </w:rPr>
              <w:t>. Компьютерное оборудование и периферийные устройства для оснащения образовательных пространств</w:t>
            </w:r>
          </w:p>
        </w:tc>
      </w:tr>
      <w:tr w:rsidR="001E17A6" w:rsidRPr="009E3B38" w:rsidTr="0006165B">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tcPr>
          <w:p w:rsidR="001E17A6" w:rsidRPr="009E3B38" w:rsidRDefault="001E17A6" w:rsidP="00BC6532">
            <w:pPr>
              <w:jc w:val="center"/>
              <w:rPr>
                <w:sz w:val="24"/>
                <w:szCs w:val="24"/>
              </w:rPr>
            </w:pPr>
            <w:r w:rsidRPr="009E3B38">
              <w:rPr>
                <w:sz w:val="24"/>
                <w:szCs w:val="24"/>
              </w:rPr>
              <w:t>3.1</w:t>
            </w:r>
          </w:p>
        </w:tc>
        <w:tc>
          <w:tcPr>
            <w:tcW w:w="1843" w:type="dxa"/>
            <w:gridSpan w:val="2"/>
            <w:tcBorders>
              <w:top w:val="single" w:sz="4" w:space="0" w:color="auto"/>
              <w:left w:val="nil"/>
              <w:bottom w:val="single" w:sz="4" w:space="0" w:color="auto"/>
              <w:right w:val="single" w:sz="4" w:space="0" w:color="auto"/>
            </w:tcBorders>
            <w:shd w:val="clear" w:color="auto" w:fill="auto"/>
            <w:noWrap/>
          </w:tcPr>
          <w:p w:rsidR="001E17A6" w:rsidRPr="009E3B38" w:rsidRDefault="001E17A6" w:rsidP="00BC6532">
            <w:pPr>
              <w:rPr>
                <w:sz w:val="24"/>
                <w:szCs w:val="24"/>
              </w:rPr>
            </w:pPr>
            <w:r w:rsidRPr="009E3B38">
              <w:rPr>
                <w:sz w:val="24"/>
                <w:szCs w:val="24"/>
              </w:rPr>
              <w:t xml:space="preserve">Точка доступа </w:t>
            </w:r>
            <w:proofErr w:type="spellStart"/>
            <w:r w:rsidRPr="009E3B38">
              <w:rPr>
                <w:sz w:val="24"/>
                <w:szCs w:val="24"/>
              </w:rPr>
              <w:t>Wi-Fi</w:t>
            </w:r>
            <w:proofErr w:type="spellEnd"/>
          </w:p>
        </w:tc>
        <w:tc>
          <w:tcPr>
            <w:tcW w:w="7484" w:type="dxa"/>
            <w:gridSpan w:val="2"/>
            <w:tcBorders>
              <w:top w:val="single" w:sz="4" w:space="0" w:color="auto"/>
              <w:left w:val="nil"/>
              <w:bottom w:val="single" w:sz="4" w:space="0" w:color="auto"/>
              <w:right w:val="single" w:sz="4" w:space="0" w:color="auto"/>
            </w:tcBorders>
            <w:shd w:val="clear" w:color="auto" w:fill="auto"/>
            <w:noWrap/>
          </w:tcPr>
          <w:p w:rsidR="001E17A6" w:rsidRPr="009E3B38" w:rsidRDefault="001E17A6" w:rsidP="00BC6532">
            <w:pPr>
              <w:jc w:val="both"/>
              <w:rPr>
                <w:sz w:val="24"/>
                <w:szCs w:val="24"/>
              </w:rPr>
            </w:pPr>
            <w:r w:rsidRPr="009E3B38">
              <w:rPr>
                <w:sz w:val="24"/>
                <w:szCs w:val="24"/>
              </w:rPr>
              <w:t>Режимы работы: 2,4 ГГц / 5 ГГц</w:t>
            </w:r>
          </w:p>
          <w:p w:rsidR="001E17A6" w:rsidRPr="009E3B38" w:rsidRDefault="001E17A6" w:rsidP="00BC6532">
            <w:pPr>
              <w:jc w:val="both"/>
              <w:rPr>
                <w:sz w:val="24"/>
                <w:szCs w:val="24"/>
              </w:rPr>
            </w:pPr>
            <w:r w:rsidRPr="009E3B38">
              <w:rPr>
                <w:sz w:val="24"/>
                <w:szCs w:val="24"/>
              </w:rPr>
              <w:t>Возможность работы в двух диапазонах одновременно: наличие</w:t>
            </w:r>
          </w:p>
          <w:p w:rsidR="001E17A6" w:rsidRPr="009E3B38" w:rsidRDefault="001E17A6" w:rsidP="00BC6532">
            <w:pPr>
              <w:jc w:val="both"/>
              <w:rPr>
                <w:sz w:val="24"/>
                <w:szCs w:val="24"/>
              </w:rPr>
            </w:pPr>
            <w:proofErr w:type="spellStart"/>
            <w:r w:rsidRPr="009E3B38">
              <w:rPr>
                <w:sz w:val="24"/>
                <w:szCs w:val="24"/>
              </w:rPr>
              <w:t>Wi-Fi</w:t>
            </w:r>
            <w:proofErr w:type="spellEnd"/>
            <w:r w:rsidRPr="009E3B38">
              <w:rPr>
                <w:sz w:val="24"/>
                <w:szCs w:val="24"/>
              </w:rPr>
              <w:t xml:space="preserve"> стандарты: не менее 802.</w:t>
            </w:r>
            <w:proofErr w:type="gramStart"/>
            <w:r w:rsidRPr="009E3B38">
              <w:rPr>
                <w:sz w:val="24"/>
                <w:szCs w:val="24"/>
              </w:rPr>
              <w:t>11</w:t>
            </w:r>
            <w:proofErr w:type="gramEnd"/>
            <w:r w:rsidRPr="009E3B38">
              <w:rPr>
                <w:sz w:val="24"/>
                <w:szCs w:val="24"/>
              </w:rPr>
              <w:t xml:space="preserve"> а/b/g/n/ас</w:t>
            </w:r>
          </w:p>
          <w:p w:rsidR="001E17A6" w:rsidRPr="009E3B38" w:rsidRDefault="001E17A6" w:rsidP="00BC6532">
            <w:pPr>
              <w:jc w:val="both"/>
              <w:rPr>
                <w:sz w:val="24"/>
                <w:szCs w:val="24"/>
              </w:rPr>
            </w:pPr>
            <w:r w:rsidRPr="009E3B38">
              <w:rPr>
                <w:sz w:val="24"/>
                <w:szCs w:val="24"/>
              </w:rPr>
              <w:t>Максимальная скорость портов точки доступа: не менее 100 Мбит/с</w:t>
            </w:r>
          </w:p>
          <w:p w:rsidR="001E17A6" w:rsidRPr="009E3B38" w:rsidRDefault="001E17A6" w:rsidP="00BC6532">
            <w:pPr>
              <w:jc w:val="both"/>
              <w:rPr>
                <w:sz w:val="24"/>
                <w:szCs w:val="24"/>
              </w:rPr>
            </w:pPr>
            <w:proofErr w:type="spellStart"/>
            <w:r w:rsidRPr="009E3B38">
              <w:rPr>
                <w:sz w:val="24"/>
                <w:szCs w:val="24"/>
              </w:rPr>
              <w:t>Зoнa</w:t>
            </w:r>
            <w:proofErr w:type="spellEnd"/>
            <w:r w:rsidRPr="009E3B38">
              <w:rPr>
                <w:sz w:val="24"/>
                <w:szCs w:val="24"/>
              </w:rPr>
              <w:t xml:space="preserve"> </w:t>
            </w:r>
            <w:proofErr w:type="spellStart"/>
            <w:r w:rsidRPr="009E3B38">
              <w:rPr>
                <w:sz w:val="24"/>
                <w:szCs w:val="24"/>
              </w:rPr>
              <w:t>пoкpытия</w:t>
            </w:r>
            <w:proofErr w:type="spellEnd"/>
            <w:r w:rsidRPr="009E3B38">
              <w:rPr>
                <w:sz w:val="24"/>
                <w:szCs w:val="24"/>
              </w:rPr>
              <w:t>: не менее100 м</w:t>
            </w:r>
          </w:p>
          <w:p w:rsidR="001E17A6" w:rsidRPr="009E3B38" w:rsidRDefault="001E17A6" w:rsidP="00BC6532">
            <w:pPr>
              <w:jc w:val="both"/>
              <w:rPr>
                <w:sz w:val="24"/>
                <w:szCs w:val="24"/>
              </w:rPr>
            </w:pPr>
            <w:r w:rsidRPr="009E3B38">
              <w:rPr>
                <w:sz w:val="24"/>
                <w:szCs w:val="24"/>
              </w:rPr>
              <w:t xml:space="preserve">LAN </w:t>
            </w:r>
            <w:proofErr w:type="spellStart"/>
            <w:r w:rsidRPr="009E3B38">
              <w:rPr>
                <w:sz w:val="24"/>
                <w:szCs w:val="24"/>
              </w:rPr>
              <w:t>пopты</w:t>
            </w:r>
            <w:proofErr w:type="spellEnd"/>
            <w:r w:rsidRPr="009E3B38">
              <w:rPr>
                <w:sz w:val="24"/>
                <w:szCs w:val="24"/>
              </w:rPr>
              <w:t>: не менее 2</w:t>
            </w:r>
          </w:p>
          <w:p w:rsidR="001E17A6" w:rsidRPr="009E3B38" w:rsidRDefault="001E17A6" w:rsidP="00BC6532">
            <w:pPr>
              <w:jc w:val="both"/>
              <w:rPr>
                <w:sz w:val="24"/>
                <w:szCs w:val="24"/>
              </w:rPr>
            </w:pPr>
            <w:r w:rsidRPr="009E3B38">
              <w:rPr>
                <w:sz w:val="24"/>
                <w:szCs w:val="24"/>
              </w:rPr>
              <w:t xml:space="preserve">Скорость передачи данных: 10/100/1000 </w:t>
            </w:r>
            <w:proofErr w:type="spellStart"/>
            <w:r w:rsidRPr="009E3B38">
              <w:rPr>
                <w:sz w:val="24"/>
                <w:szCs w:val="24"/>
              </w:rPr>
              <w:t>Mбит</w:t>
            </w:r>
            <w:proofErr w:type="spellEnd"/>
            <w:r w:rsidRPr="009E3B38">
              <w:rPr>
                <w:sz w:val="24"/>
                <w:szCs w:val="24"/>
              </w:rPr>
              <w:t>/c</w:t>
            </w:r>
          </w:p>
          <w:p w:rsidR="001E17A6" w:rsidRPr="009E3B38" w:rsidRDefault="001E17A6" w:rsidP="00BC6532">
            <w:pPr>
              <w:jc w:val="both"/>
              <w:rPr>
                <w:sz w:val="24"/>
                <w:szCs w:val="24"/>
              </w:rPr>
            </w:pPr>
            <w:proofErr w:type="spellStart"/>
            <w:r w:rsidRPr="009E3B38">
              <w:rPr>
                <w:sz w:val="24"/>
                <w:szCs w:val="24"/>
              </w:rPr>
              <w:t>Aнтeннa</w:t>
            </w:r>
            <w:proofErr w:type="spellEnd"/>
            <w:r w:rsidRPr="009E3B38">
              <w:rPr>
                <w:sz w:val="24"/>
                <w:szCs w:val="24"/>
              </w:rPr>
              <w:t xml:space="preserve">: </w:t>
            </w:r>
            <w:proofErr w:type="spellStart"/>
            <w:r w:rsidRPr="009E3B38">
              <w:rPr>
                <w:sz w:val="24"/>
                <w:szCs w:val="24"/>
              </w:rPr>
              <w:t>вcтpoeннaя</w:t>
            </w:r>
            <w:proofErr w:type="spellEnd"/>
          </w:p>
          <w:p w:rsidR="001E17A6" w:rsidRPr="009E3B38" w:rsidRDefault="001E17A6" w:rsidP="00BC6532">
            <w:pPr>
              <w:jc w:val="both"/>
              <w:rPr>
                <w:sz w:val="24"/>
                <w:szCs w:val="24"/>
              </w:rPr>
            </w:pPr>
            <w:r w:rsidRPr="009E3B38">
              <w:rPr>
                <w:sz w:val="24"/>
                <w:szCs w:val="24"/>
              </w:rPr>
              <w:t>Количество антенн: не менее 3</w:t>
            </w:r>
          </w:p>
        </w:tc>
        <w:tc>
          <w:tcPr>
            <w:tcW w:w="2410" w:type="dxa"/>
            <w:tcBorders>
              <w:top w:val="single" w:sz="4" w:space="0" w:color="auto"/>
              <w:left w:val="nil"/>
              <w:bottom w:val="single" w:sz="4" w:space="0" w:color="auto"/>
              <w:right w:val="single" w:sz="4" w:space="0" w:color="auto"/>
            </w:tcBorders>
            <w:shd w:val="clear" w:color="auto" w:fill="auto"/>
            <w:noWrap/>
          </w:tcPr>
          <w:p w:rsidR="001E17A6" w:rsidRPr="009E3B38" w:rsidRDefault="001E17A6" w:rsidP="00BC6532">
            <w:pPr>
              <w:jc w:val="both"/>
              <w:rPr>
                <w:sz w:val="24"/>
                <w:szCs w:val="24"/>
              </w:rPr>
            </w:pPr>
            <w:r w:rsidRPr="009E3B38">
              <w:rPr>
                <w:sz w:val="24"/>
                <w:szCs w:val="24"/>
              </w:rPr>
              <w:t xml:space="preserve">Точка доступа </w:t>
            </w:r>
            <w:r w:rsidRPr="009E3B38">
              <w:rPr>
                <w:sz w:val="24"/>
                <w:szCs w:val="24"/>
                <w:lang w:val="en-US"/>
              </w:rPr>
              <w:t>Ubiquiti</w:t>
            </w:r>
            <w:r w:rsidRPr="009E3B38">
              <w:rPr>
                <w:sz w:val="24"/>
                <w:szCs w:val="24"/>
              </w:rPr>
              <w:t xml:space="preserve"> </w:t>
            </w:r>
            <w:proofErr w:type="spellStart"/>
            <w:r w:rsidRPr="009E3B38">
              <w:rPr>
                <w:sz w:val="24"/>
                <w:szCs w:val="24"/>
                <w:lang w:val="en-US"/>
              </w:rPr>
              <w:t>UniFi</w:t>
            </w:r>
            <w:proofErr w:type="spellEnd"/>
            <w:r w:rsidRPr="009E3B38">
              <w:rPr>
                <w:sz w:val="24"/>
                <w:szCs w:val="24"/>
              </w:rPr>
              <w:t xml:space="preserve"> </w:t>
            </w:r>
            <w:r w:rsidRPr="009E3B38">
              <w:rPr>
                <w:sz w:val="24"/>
                <w:szCs w:val="24"/>
                <w:lang w:val="en-US"/>
              </w:rPr>
              <w:t>AP</w:t>
            </w:r>
            <w:r w:rsidRPr="009E3B38">
              <w:rPr>
                <w:sz w:val="24"/>
                <w:szCs w:val="24"/>
              </w:rPr>
              <w:t xml:space="preserve"> </w:t>
            </w:r>
            <w:r w:rsidRPr="009E3B38">
              <w:rPr>
                <w:sz w:val="24"/>
                <w:szCs w:val="24"/>
                <w:lang w:val="en-US"/>
              </w:rPr>
              <w:t>AC</w:t>
            </w:r>
            <w:r w:rsidRPr="009E3B38">
              <w:rPr>
                <w:sz w:val="24"/>
                <w:szCs w:val="24"/>
              </w:rPr>
              <w:t>-</w:t>
            </w:r>
            <w:r w:rsidRPr="009E3B38">
              <w:rPr>
                <w:sz w:val="24"/>
                <w:szCs w:val="24"/>
                <w:lang w:val="en-US"/>
              </w:rPr>
              <w:t>PRO</w:t>
            </w:r>
            <w:r w:rsidRPr="009E3B38">
              <w:rPr>
                <w:sz w:val="24"/>
                <w:szCs w:val="24"/>
              </w:rPr>
              <w:t xml:space="preserve"> (или эквивалент)</w:t>
            </w:r>
          </w:p>
        </w:tc>
        <w:tc>
          <w:tcPr>
            <w:tcW w:w="2268" w:type="dxa"/>
            <w:gridSpan w:val="3"/>
            <w:tcBorders>
              <w:top w:val="single" w:sz="4" w:space="0" w:color="auto"/>
              <w:left w:val="nil"/>
              <w:bottom w:val="single" w:sz="4" w:space="0" w:color="auto"/>
              <w:right w:val="single" w:sz="4" w:space="0" w:color="auto"/>
            </w:tcBorders>
            <w:shd w:val="clear" w:color="auto" w:fill="auto"/>
            <w:noWrap/>
          </w:tcPr>
          <w:p w:rsidR="001E17A6" w:rsidRPr="009E3B38" w:rsidRDefault="001E17A6" w:rsidP="00BC6532">
            <w:pPr>
              <w:jc w:val="center"/>
              <w:rPr>
                <w:sz w:val="24"/>
                <w:szCs w:val="24"/>
              </w:rPr>
            </w:pPr>
            <w:r w:rsidRPr="009E3B38">
              <w:rPr>
                <w:sz w:val="24"/>
                <w:szCs w:val="24"/>
              </w:rPr>
              <w:t>2</w:t>
            </w:r>
          </w:p>
        </w:tc>
      </w:tr>
      <w:tr w:rsidR="001E17A6" w:rsidRPr="009E3B38" w:rsidTr="0006165B">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tcPr>
          <w:p w:rsidR="001E17A6" w:rsidRPr="009E3B38" w:rsidRDefault="001E17A6" w:rsidP="00BC6532">
            <w:pPr>
              <w:jc w:val="center"/>
              <w:rPr>
                <w:sz w:val="24"/>
                <w:szCs w:val="24"/>
              </w:rPr>
            </w:pPr>
            <w:r w:rsidRPr="009E3B38">
              <w:rPr>
                <w:sz w:val="24"/>
                <w:szCs w:val="24"/>
              </w:rPr>
              <w:t>3.2</w:t>
            </w:r>
          </w:p>
        </w:tc>
        <w:tc>
          <w:tcPr>
            <w:tcW w:w="1843" w:type="dxa"/>
            <w:gridSpan w:val="2"/>
            <w:tcBorders>
              <w:top w:val="single" w:sz="4" w:space="0" w:color="auto"/>
              <w:left w:val="nil"/>
              <w:bottom w:val="single" w:sz="4" w:space="0" w:color="auto"/>
              <w:right w:val="single" w:sz="4" w:space="0" w:color="auto"/>
            </w:tcBorders>
            <w:shd w:val="clear" w:color="auto" w:fill="auto"/>
            <w:noWrap/>
          </w:tcPr>
          <w:p w:rsidR="001E17A6" w:rsidRPr="009E3B38" w:rsidRDefault="001E17A6" w:rsidP="00BC6532">
            <w:pPr>
              <w:rPr>
                <w:sz w:val="24"/>
                <w:szCs w:val="24"/>
              </w:rPr>
            </w:pPr>
            <w:r w:rsidRPr="009E3B38">
              <w:rPr>
                <w:sz w:val="24"/>
                <w:szCs w:val="24"/>
              </w:rPr>
              <w:t>МФУ (принтер, сканер, копир)</w:t>
            </w:r>
          </w:p>
        </w:tc>
        <w:tc>
          <w:tcPr>
            <w:tcW w:w="7484" w:type="dxa"/>
            <w:gridSpan w:val="2"/>
            <w:tcBorders>
              <w:top w:val="single" w:sz="4" w:space="0" w:color="auto"/>
              <w:left w:val="nil"/>
              <w:bottom w:val="single" w:sz="4" w:space="0" w:color="auto"/>
              <w:right w:val="single" w:sz="4" w:space="0" w:color="auto"/>
            </w:tcBorders>
            <w:shd w:val="clear" w:color="auto" w:fill="auto"/>
            <w:noWrap/>
          </w:tcPr>
          <w:p w:rsidR="001E17A6" w:rsidRPr="009E3B38" w:rsidRDefault="001E17A6" w:rsidP="00BC6532">
            <w:pPr>
              <w:jc w:val="both"/>
              <w:rPr>
                <w:sz w:val="24"/>
                <w:szCs w:val="24"/>
              </w:rPr>
            </w:pPr>
            <w:r w:rsidRPr="009E3B38">
              <w:rPr>
                <w:sz w:val="24"/>
                <w:szCs w:val="24"/>
              </w:rPr>
              <w:t>Тип устройства: МФУ (функции печати, копирования, сканирования)</w:t>
            </w:r>
          </w:p>
          <w:p w:rsidR="001E17A6" w:rsidRPr="009E3B38" w:rsidRDefault="001E17A6" w:rsidP="00BC6532">
            <w:pPr>
              <w:jc w:val="both"/>
              <w:rPr>
                <w:sz w:val="24"/>
                <w:szCs w:val="24"/>
              </w:rPr>
            </w:pPr>
            <w:r w:rsidRPr="009E3B38">
              <w:rPr>
                <w:sz w:val="24"/>
                <w:szCs w:val="24"/>
              </w:rPr>
              <w:t>Формат бумаги: не менее А4</w:t>
            </w:r>
          </w:p>
          <w:p w:rsidR="001E17A6" w:rsidRPr="009E3B38" w:rsidRDefault="001E17A6" w:rsidP="00BC6532">
            <w:pPr>
              <w:jc w:val="both"/>
              <w:rPr>
                <w:sz w:val="24"/>
                <w:szCs w:val="24"/>
              </w:rPr>
            </w:pPr>
            <w:r w:rsidRPr="009E3B38">
              <w:rPr>
                <w:sz w:val="24"/>
                <w:szCs w:val="24"/>
              </w:rPr>
              <w:t>Цветность: черно-белый</w:t>
            </w:r>
          </w:p>
          <w:p w:rsidR="001E17A6" w:rsidRPr="009E3B38" w:rsidRDefault="001E17A6" w:rsidP="00BC6532">
            <w:pPr>
              <w:jc w:val="both"/>
              <w:rPr>
                <w:sz w:val="24"/>
                <w:szCs w:val="24"/>
              </w:rPr>
            </w:pPr>
            <w:r w:rsidRPr="009E3B38">
              <w:rPr>
                <w:sz w:val="24"/>
                <w:szCs w:val="24"/>
              </w:rPr>
              <w:t>Технология печати: лазерный</w:t>
            </w:r>
          </w:p>
          <w:p w:rsidR="001E17A6" w:rsidRPr="009E3B38" w:rsidRDefault="001E17A6" w:rsidP="00BC6532">
            <w:pPr>
              <w:jc w:val="both"/>
              <w:rPr>
                <w:sz w:val="24"/>
                <w:szCs w:val="24"/>
              </w:rPr>
            </w:pPr>
            <w:r w:rsidRPr="009E3B38">
              <w:rPr>
                <w:sz w:val="24"/>
                <w:szCs w:val="24"/>
              </w:rPr>
              <w:t>Максимальное разрешение печати: не менее 1200x1200 точек</w:t>
            </w:r>
          </w:p>
          <w:p w:rsidR="001E17A6" w:rsidRPr="009E3B38" w:rsidRDefault="001E17A6" w:rsidP="00BC6532">
            <w:pPr>
              <w:jc w:val="both"/>
              <w:rPr>
                <w:sz w:val="24"/>
                <w:szCs w:val="24"/>
              </w:rPr>
            </w:pPr>
            <w:r w:rsidRPr="009E3B38">
              <w:rPr>
                <w:sz w:val="24"/>
                <w:szCs w:val="24"/>
              </w:rPr>
              <w:t>Встроенный ЖК-дисплей: сенсорный цветной, диагональ не менее 4"</w:t>
            </w:r>
          </w:p>
          <w:p w:rsidR="001E17A6" w:rsidRPr="009E3B38" w:rsidRDefault="001E17A6" w:rsidP="00BC6532">
            <w:pPr>
              <w:jc w:val="both"/>
              <w:rPr>
                <w:sz w:val="24"/>
                <w:szCs w:val="24"/>
              </w:rPr>
            </w:pPr>
            <w:r w:rsidRPr="009E3B38">
              <w:rPr>
                <w:sz w:val="24"/>
                <w:szCs w:val="24"/>
              </w:rPr>
              <w:t xml:space="preserve">Максимальная скорость ЧБ-печати (А4) : не менее 40 </w:t>
            </w:r>
            <w:proofErr w:type="spellStart"/>
            <w:r w:rsidRPr="009E3B38">
              <w:rPr>
                <w:sz w:val="24"/>
                <w:szCs w:val="24"/>
              </w:rPr>
              <w:t>стр</w:t>
            </w:r>
            <w:proofErr w:type="spellEnd"/>
            <w:r w:rsidRPr="009E3B38">
              <w:rPr>
                <w:sz w:val="24"/>
                <w:szCs w:val="24"/>
              </w:rPr>
              <w:t>/мин</w:t>
            </w:r>
            <w:r w:rsidRPr="009E3B38">
              <w:rPr>
                <w:sz w:val="24"/>
                <w:szCs w:val="24"/>
              </w:rPr>
              <w:br/>
              <w:t>Время разогрева: не более 20 с</w:t>
            </w:r>
            <w:r w:rsidRPr="009E3B38">
              <w:rPr>
                <w:sz w:val="24"/>
                <w:szCs w:val="24"/>
              </w:rPr>
              <w:br/>
              <w:t>Время печати первой страницы А4 (ч/б): не более 10 с</w:t>
            </w:r>
            <w:r w:rsidRPr="009E3B38">
              <w:rPr>
                <w:sz w:val="24"/>
                <w:szCs w:val="24"/>
              </w:rPr>
              <w:br/>
              <w:t xml:space="preserve">Максимальное разрешение ч/б печати 1200x1200 </w:t>
            </w:r>
            <w:proofErr w:type="spellStart"/>
            <w:r w:rsidRPr="009E3B38">
              <w:rPr>
                <w:sz w:val="24"/>
                <w:szCs w:val="24"/>
              </w:rPr>
              <w:t>dpi</w:t>
            </w:r>
            <w:proofErr w:type="spellEnd"/>
            <w:r w:rsidRPr="009E3B38">
              <w:rPr>
                <w:sz w:val="24"/>
                <w:szCs w:val="24"/>
              </w:rPr>
              <w:br/>
              <w:t>Автоматическая двусторонняя печать (</w:t>
            </w:r>
            <w:proofErr w:type="spellStart"/>
            <w:r w:rsidRPr="009E3B38">
              <w:rPr>
                <w:sz w:val="24"/>
                <w:szCs w:val="24"/>
              </w:rPr>
              <w:t>duplex-unit</w:t>
            </w:r>
            <w:proofErr w:type="spellEnd"/>
            <w:r w:rsidRPr="009E3B38">
              <w:rPr>
                <w:sz w:val="24"/>
                <w:szCs w:val="24"/>
              </w:rPr>
              <w:t>) в стандартной комплектации: наличие</w:t>
            </w:r>
            <w:r w:rsidRPr="009E3B38">
              <w:rPr>
                <w:sz w:val="24"/>
                <w:szCs w:val="24"/>
              </w:rPr>
              <w:br/>
              <w:t>Тип сканирующего устройства : планшетный/протяжной</w:t>
            </w:r>
          </w:p>
          <w:p w:rsidR="001E17A6" w:rsidRPr="009E3B38" w:rsidRDefault="001E17A6" w:rsidP="00BC6532">
            <w:pPr>
              <w:jc w:val="both"/>
              <w:rPr>
                <w:sz w:val="24"/>
                <w:szCs w:val="24"/>
              </w:rPr>
            </w:pPr>
            <w:r w:rsidRPr="009E3B38">
              <w:rPr>
                <w:sz w:val="24"/>
                <w:szCs w:val="24"/>
              </w:rPr>
              <w:t>Максимальный формат сканирования: не менее A4</w:t>
            </w:r>
          </w:p>
          <w:p w:rsidR="001E17A6" w:rsidRPr="009E3B38" w:rsidRDefault="001E17A6" w:rsidP="00BC6532">
            <w:pPr>
              <w:jc w:val="both"/>
              <w:rPr>
                <w:sz w:val="24"/>
                <w:szCs w:val="24"/>
              </w:rPr>
            </w:pPr>
            <w:r w:rsidRPr="009E3B38">
              <w:rPr>
                <w:sz w:val="24"/>
                <w:szCs w:val="24"/>
              </w:rPr>
              <w:t xml:space="preserve">Скорость сканирования (ч/б): не менее 40 </w:t>
            </w:r>
            <w:proofErr w:type="spellStart"/>
            <w:r w:rsidRPr="009E3B38">
              <w:rPr>
                <w:sz w:val="24"/>
                <w:szCs w:val="24"/>
              </w:rPr>
              <w:t>стр</w:t>
            </w:r>
            <w:proofErr w:type="spellEnd"/>
            <w:r w:rsidRPr="009E3B38">
              <w:rPr>
                <w:sz w:val="24"/>
                <w:szCs w:val="24"/>
              </w:rPr>
              <w:t>/мин</w:t>
            </w:r>
            <w:r w:rsidRPr="009E3B38">
              <w:rPr>
                <w:sz w:val="24"/>
                <w:szCs w:val="24"/>
              </w:rPr>
              <w:br/>
              <w:t xml:space="preserve">Скорость сканирования (цвет): не менее 15 </w:t>
            </w:r>
            <w:proofErr w:type="spellStart"/>
            <w:r w:rsidRPr="009E3B38">
              <w:rPr>
                <w:sz w:val="24"/>
                <w:szCs w:val="24"/>
              </w:rPr>
              <w:t>стр</w:t>
            </w:r>
            <w:proofErr w:type="spellEnd"/>
            <w:r w:rsidRPr="009E3B38">
              <w:rPr>
                <w:sz w:val="24"/>
                <w:szCs w:val="24"/>
              </w:rPr>
              <w:t>/мин</w:t>
            </w:r>
          </w:p>
          <w:p w:rsidR="001E17A6" w:rsidRPr="009E3B38" w:rsidRDefault="001E17A6" w:rsidP="00BC6532">
            <w:pPr>
              <w:jc w:val="both"/>
              <w:rPr>
                <w:sz w:val="24"/>
                <w:szCs w:val="24"/>
              </w:rPr>
            </w:pPr>
            <w:r w:rsidRPr="009E3B38">
              <w:rPr>
                <w:sz w:val="24"/>
                <w:szCs w:val="24"/>
              </w:rPr>
              <w:t xml:space="preserve">Разрешение сканирования: не менее 600x600 </w:t>
            </w:r>
            <w:proofErr w:type="spellStart"/>
            <w:r w:rsidRPr="009E3B38">
              <w:rPr>
                <w:sz w:val="24"/>
                <w:szCs w:val="24"/>
              </w:rPr>
              <w:t>dpi</w:t>
            </w:r>
            <w:proofErr w:type="spellEnd"/>
          </w:p>
          <w:p w:rsidR="001E17A6" w:rsidRPr="009E3B38" w:rsidRDefault="001E17A6" w:rsidP="00BC6532">
            <w:pPr>
              <w:jc w:val="both"/>
              <w:rPr>
                <w:sz w:val="24"/>
                <w:szCs w:val="24"/>
              </w:rPr>
            </w:pPr>
            <w:r w:rsidRPr="009E3B38">
              <w:rPr>
                <w:sz w:val="24"/>
                <w:szCs w:val="24"/>
              </w:rPr>
              <w:lastRenderedPageBreak/>
              <w:t>Автоматическое двустороннее сканирование: наличие</w:t>
            </w:r>
          </w:p>
          <w:p w:rsidR="001E17A6" w:rsidRPr="009E3B38" w:rsidRDefault="001E17A6" w:rsidP="00BC6532">
            <w:pPr>
              <w:jc w:val="both"/>
              <w:rPr>
                <w:sz w:val="24"/>
                <w:szCs w:val="24"/>
              </w:rPr>
            </w:pPr>
            <w:r w:rsidRPr="009E3B38">
              <w:rPr>
                <w:sz w:val="24"/>
                <w:szCs w:val="24"/>
              </w:rPr>
              <w:t>Автоподача оригиналов для сканирования: не менее 50 листов</w:t>
            </w:r>
          </w:p>
          <w:p w:rsidR="001E17A6" w:rsidRPr="009E3B38" w:rsidRDefault="001E17A6" w:rsidP="00BC6532">
            <w:pPr>
              <w:jc w:val="both"/>
              <w:rPr>
                <w:sz w:val="24"/>
                <w:szCs w:val="24"/>
              </w:rPr>
            </w:pPr>
            <w:r w:rsidRPr="009E3B38">
              <w:rPr>
                <w:sz w:val="24"/>
                <w:szCs w:val="24"/>
              </w:rPr>
              <w:t>Максимальный формат копирования: не менее A4</w:t>
            </w:r>
          </w:p>
          <w:p w:rsidR="001E17A6" w:rsidRPr="009E3B38" w:rsidRDefault="001E17A6" w:rsidP="00BC6532">
            <w:pPr>
              <w:jc w:val="both"/>
              <w:rPr>
                <w:sz w:val="24"/>
                <w:szCs w:val="24"/>
              </w:rPr>
            </w:pPr>
            <w:r w:rsidRPr="009E3B38">
              <w:rPr>
                <w:sz w:val="24"/>
                <w:szCs w:val="24"/>
              </w:rPr>
              <w:t xml:space="preserve">Скорость копирования (А4): не менее 40 </w:t>
            </w:r>
            <w:proofErr w:type="spellStart"/>
            <w:r w:rsidRPr="009E3B38">
              <w:rPr>
                <w:sz w:val="24"/>
                <w:szCs w:val="24"/>
              </w:rPr>
              <w:t>стр</w:t>
            </w:r>
            <w:proofErr w:type="spellEnd"/>
            <w:r w:rsidRPr="009E3B38">
              <w:rPr>
                <w:sz w:val="24"/>
                <w:szCs w:val="24"/>
              </w:rPr>
              <w:t>/мин</w:t>
            </w:r>
          </w:p>
          <w:p w:rsidR="001E17A6" w:rsidRPr="009E3B38" w:rsidRDefault="001E17A6" w:rsidP="00BC6532">
            <w:pPr>
              <w:jc w:val="both"/>
              <w:rPr>
                <w:sz w:val="24"/>
                <w:szCs w:val="24"/>
              </w:rPr>
            </w:pPr>
            <w:r w:rsidRPr="009E3B38">
              <w:rPr>
                <w:sz w:val="24"/>
                <w:szCs w:val="24"/>
              </w:rPr>
              <w:t xml:space="preserve">Максимальное разрешение ч/б копирования: не менее 1200x1200 </w:t>
            </w:r>
            <w:proofErr w:type="spellStart"/>
            <w:r w:rsidRPr="009E3B38">
              <w:rPr>
                <w:sz w:val="24"/>
                <w:szCs w:val="24"/>
              </w:rPr>
              <w:t>dpi</w:t>
            </w:r>
            <w:proofErr w:type="spellEnd"/>
          </w:p>
          <w:p w:rsidR="001E17A6" w:rsidRPr="009E3B38" w:rsidRDefault="001E17A6" w:rsidP="00BC6532">
            <w:pPr>
              <w:jc w:val="both"/>
              <w:rPr>
                <w:sz w:val="24"/>
                <w:szCs w:val="24"/>
              </w:rPr>
            </w:pPr>
            <w:r w:rsidRPr="009E3B38">
              <w:rPr>
                <w:sz w:val="24"/>
                <w:szCs w:val="24"/>
              </w:rPr>
              <w:t>Минимальная плотность бумаги: 60 г/м2</w:t>
            </w:r>
          </w:p>
          <w:p w:rsidR="001E17A6" w:rsidRPr="009E3B38" w:rsidRDefault="001E17A6" w:rsidP="00BC6532">
            <w:pPr>
              <w:jc w:val="both"/>
              <w:rPr>
                <w:sz w:val="24"/>
                <w:szCs w:val="24"/>
              </w:rPr>
            </w:pPr>
            <w:r w:rsidRPr="009E3B38">
              <w:rPr>
                <w:sz w:val="24"/>
                <w:szCs w:val="24"/>
              </w:rPr>
              <w:t>Максимальная плотность бумаги: 220 г/м2</w:t>
            </w:r>
            <w:r w:rsidRPr="009E3B38">
              <w:rPr>
                <w:sz w:val="24"/>
                <w:szCs w:val="24"/>
              </w:rPr>
              <w:br/>
              <w:t>Количество картриджей: не менее 1</w:t>
            </w:r>
          </w:p>
          <w:p w:rsidR="001E17A6" w:rsidRPr="009E3B38" w:rsidRDefault="001E17A6" w:rsidP="00BC6532">
            <w:pPr>
              <w:jc w:val="both"/>
              <w:rPr>
                <w:sz w:val="24"/>
                <w:szCs w:val="24"/>
              </w:rPr>
            </w:pPr>
            <w:r w:rsidRPr="009E3B38">
              <w:rPr>
                <w:sz w:val="24"/>
                <w:szCs w:val="24"/>
              </w:rPr>
              <w:t>Емкость лотка ручной подачи: не менее 100 листов</w:t>
            </w:r>
          </w:p>
          <w:p w:rsidR="001E17A6" w:rsidRPr="009E3B38" w:rsidRDefault="001E17A6" w:rsidP="00BC6532">
            <w:pPr>
              <w:jc w:val="both"/>
              <w:rPr>
                <w:sz w:val="24"/>
                <w:szCs w:val="24"/>
              </w:rPr>
            </w:pPr>
            <w:r w:rsidRPr="009E3B38">
              <w:rPr>
                <w:sz w:val="24"/>
                <w:szCs w:val="24"/>
              </w:rPr>
              <w:t>Частота процессора: не менее 800 МГц</w:t>
            </w:r>
          </w:p>
          <w:p w:rsidR="001E17A6" w:rsidRPr="009E3B38" w:rsidRDefault="001E17A6" w:rsidP="00BC6532">
            <w:pPr>
              <w:jc w:val="both"/>
              <w:rPr>
                <w:sz w:val="24"/>
                <w:szCs w:val="24"/>
              </w:rPr>
            </w:pPr>
            <w:r w:rsidRPr="009E3B38">
              <w:rPr>
                <w:sz w:val="24"/>
                <w:szCs w:val="24"/>
              </w:rPr>
              <w:t>Объем оперативной памяти (стандартный): не менее 512 МБ</w:t>
            </w:r>
          </w:p>
          <w:p w:rsidR="001E17A6" w:rsidRPr="009E3B38" w:rsidRDefault="001E17A6" w:rsidP="00BC6532">
            <w:pPr>
              <w:jc w:val="both"/>
              <w:rPr>
                <w:sz w:val="24"/>
                <w:szCs w:val="24"/>
              </w:rPr>
            </w:pPr>
            <w:r w:rsidRPr="009E3B38">
              <w:rPr>
                <w:sz w:val="24"/>
                <w:szCs w:val="24"/>
              </w:rPr>
              <w:t>Максимальный объем оперативной памяти: до 1.5 ГБ</w:t>
            </w:r>
          </w:p>
          <w:p w:rsidR="001E17A6" w:rsidRPr="004F5AA4" w:rsidRDefault="001E17A6" w:rsidP="00BC6532">
            <w:pPr>
              <w:jc w:val="both"/>
              <w:rPr>
                <w:sz w:val="24"/>
                <w:szCs w:val="24"/>
                <w:lang w:val="en-US"/>
              </w:rPr>
            </w:pPr>
            <w:r w:rsidRPr="009E3B38">
              <w:rPr>
                <w:sz w:val="24"/>
                <w:szCs w:val="24"/>
              </w:rPr>
              <w:t>Интерфейсы</w:t>
            </w:r>
            <w:r w:rsidRPr="004F5AA4">
              <w:rPr>
                <w:sz w:val="24"/>
                <w:szCs w:val="24"/>
                <w:lang w:val="en-US"/>
              </w:rPr>
              <w:t>: Wi-Fi, Ethernet (RJ-45), USB</w:t>
            </w:r>
          </w:p>
          <w:p w:rsidR="001E17A6" w:rsidRPr="009E3B38" w:rsidRDefault="001E17A6" w:rsidP="00BC6532">
            <w:pPr>
              <w:jc w:val="both"/>
              <w:rPr>
                <w:sz w:val="24"/>
                <w:szCs w:val="24"/>
              </w:rPr>
            </w:pPr>
            <w:r w:rsidRPr="009E3B38">
              <w:rPr>
                <w:sz w:val="24"/>
                <w:szCs w:val="24"/>
              </w:rPr>
              <w:t>Размещение: настольный</w:t>
            </w:r>
          </w:p>
          <w:p w:rsidR="001E17A6" w:rsidRPr="009E3B38" w:rsidRDefault="001E17A6" w:rsidP="00BC6532">
            <w:pPr>
              <w:jc w:val="both"/>
              <w:rPr>
                <w:sz w:val="24"/>
                <w:szCs w:val="24"/>
              </w:rPr>
            </w:pPr>
            <w:r w:rsidRPr="009E3B38">
              <w:rPr>
                <w:sz w:val="24"/>
                <w:szCs w:val="24"/>
              </w:rPr>
              <w:t>Вес: не более 20 кг</w:t>
            </w:r>
          </w:p>
        </w:tc>
        <w:tc>
          <w:tcPr>
            <w:tcW w:w="2410" w:type="dxa"/>
            <w:tcBorders>
              <w:top w:val="single" w:sz="4" w:space="0" w:color="auto"/>
              <w:left w:val="nil"/>
              <w:bottom w:val="single" w:sz="4" w:space="0" w:color="auto"/>
              <w:right w:val="single" w:sz="4" w:space="0" w:color="auto"/>
            </w:tcBorders>
            <w:shd w:val="clear" w:color="auto" w:fill="auto"/>
            <w:noWrap/>
          </w:tcPr>
          <w:p w:rsidR="001E17A6" w:rsidRPr="009E3B38" w:rsidRDefault="001E17A6" w:rsidP="00BC6532">
            <w:pPr>
              <w:jc w:val="both"/>
              <w:rPr>
                <w:sz w:val="24"/>
                <w:szCs w:val="24"/>
              </w:rPr>
            </w:pPr>
            <w:r w:rsidRPr="009E3B38">
              <w:rPr>
                <w:sz w:val="24"/>
                <w:szCs w:val="24"/>
              </w:rPr>
              <w:lastRenderedPageBreak/>
              <w:t xml:space="preserve">МФУ лазерное </w:t>
            </w:r>
            <w:proofErr w:type="spellStart"/>
            <w:r w:rsidRPr="009E3B38">
              <w:rPr>
                <w:sz w:val="24"/>
                <w:szCs w:val="24"/>
              </w:rPr>
              <w:t>Kyocera</w:t>
            </w:r>
            <w:proofErr w:type="spellEnd"/>
            <w:r w:rsidRPr="009E3B38">
              <w:rPr>
                <w:sz w:val="24"/>
                <w:szCs w:val="24"/>
              </w:rPr>
              <w:t xml:space="preserve"> ECOSYS M2640idw (или эквивалент)</w:t>
            </w:r>
          </w:p>
        </w:tc>
        <w:tc>
          <w:tcPr>
            <w:tcW w:w="2268" w:type="dxa"/>
            <w:gridSpan w:val="3"/>
            <w:tcBorders>
              <w:top w:val="single" w:sz="4" w:space="0" w:color="auto"/>
              <w:left w:val="nil"/>
              <w:bottom w:val="single" w:sz="4" w:space="0" w:color="auto"/>
              <w:right w:val="single" w:sz="4" w:space="0" w:color="auto"/>
            </w:tcBorders>
            <w:shd w:val="clear" w:color="auto" w:fill="auto"/>
            <w:noWrap/>
          </w:tcPr>
          <w:p w:rsidR="001E17A6" w:rsidRPr="009E3B38" w:rsidRDefault="001E17A6" w:rsidP="00BC6532">
            <w:pPr>
              <w:jc w:val="center"/>
              <w:rPr>
                <w:sz w:val="24"/>
                <w:szCs w:val="24"/>
              </w:rPr>
            </w:pPr>
            <w:r w:rsidRPr="009E3B38">
              <w:rPr>
                <w:sz w:val="24"/>
                <w:szCs w:val="24"/>
              </w:rPr>
              <w:t>5</w:t>
            </w:r>
          </w:p>
        </w:tc>
      </w:tr>
      <w:tr w:rsidR="001E17A6" w:rsidRPr="009E3B38" w:rsidTr="0006165B">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tcPr>
          <w:p w:rsidR="001E17A6" w:rsidRPr="009E3B38" w:rsidRDefault="001E17A6" w:rsidP="00BC6532">
            <w:pPr>
              <w:jc w:val="center"/>
              <w:rPr>
                <w:sz w:val="24"/>
                <w:szCs w:val="24"/>
              </w:rPr>
            </w:pPr>
            <w:r w:rsidRPr="009E3B38">
              <w:rPr>
                <w:sz w:val="24"/>
                <w:szCs w:val="24"/>
              </w:rPr>
              <w:lastRenderedPageBreak/>
              <w:t>3.3</w:t>
            </w:r>
          </w:p>
        </w:tc>
        <w:tc>
          <w:tcPr>
            <w:tcW w:w="1843" w:type="dxa"/>
            <w:gridSpan w:val="2"/>
            <w:tcBorders>
              <w:top w:val="single" w:sz="4" w:space="0" w:color="auto"/>
              <w:left w:val="nil"/>
              <w:bottom w:val="single" w:sz="4" w:space="0" w:color="auto"/>
              <w:right w:val="single" w:sz="4" w:space="0" w:color="auto"/>
            </w:tcBorders>
            <w:shd w:val="clear" w:color="auto" w:fill="auto"/>
            <w:noWrap/>
          </w:tcPr>
          <w:p w:rsidR="001E17A6" w:rsidRPr="009E3B38" w:rsidRDefault="001E17A6" w:rsidP="00BC6532">
            <w:pPr>
              <w:rPr>
                <w:sz w:val="24"/>
                <w:szCs w:val="24"/>
              </w:rPr>
            </w:pPr>
            <w:r w:rsidRPr="009E3B38">
              <w:rPr>
                <w:sz w:val="24"/>
                <w:szCs w:val="24"/>
              </w:rPr>
              <w:t>Ноутбук</w:t>
            </w:r>
          </w:p>
        </w:tc>
        <w:tc>
          <w:tcPr>
            <w:tcW w:w="7484" w:type="dxa"/>
            <w:gridSpan w:val="2"/>
            <w:tcBorders>
              <w:top w:val="single" w:sz="4" w:space="0" w:color="auto"/>
              <w:left w:val="nil"/>
              <w:bottom w:val="single" w:sz="4" w:space="0" w:color="auto"/>
              <w:right w:val="single" w:sz="4" w:space="0" w:color="auto"/>
            </w:tcBorders>
            <w:shd w:val="clear" w:color="auto" w:fill="auto"/>
            <w:noWrap/>
          </w:tcPr>
          <w:p w:rsidR="001E17A6" w:rsidRPr="009E3B38" w:rsidRDefault="001E17A6" w:rsidP="00BC6532">
            <w:pPr>
              <w:jc w:val="both"/>
              <w:rPr>
                <w:sz w:val="24"/>
                <w:szCs w:val="24"/>
              </w:rPr>
            </w:pPr>
            <w:r w:rsidRPr="009E3B38">
              <w:rPr>
                <w:sz w:val="24"/>
                <w:szCs w:val="24"/>
              </w:rPr>
              <w:t>Требования к комплектации: ноутбук, манипулятор «мышь».</w:t>
            </w:r>
          </w:p>
          <w:p w:rsidR="001E17A6" w:rsidRPr="009E3B38" w:rsidRDefault="001E17A6" w:rsidP="00BC6532">
            <w:pPr>
              <w:jc w:val="both"/>
              <w:rPr>
                <w:sz w:val="24"/>
                <w:szCs w:val="24"/>
              </w:rPr>
            </w:pPr>
          </w:p>
          <w:p w:rsidR="001E17A6" w:rsidRPr="009E3B38" w:rsidRDefault="001E17A6" w:rsidP="00BC6532">
            <w:pPr>
              <w:jc w:val="both"/>
              <w:rPr>
                <w:sz w:val="24"/>
                <w:szCs w:val="24"/>
              </w:rPr>
            </w:pPr>
            <w:r w:rsidRPr="009E3B38">
              <w:rPr>
                <w:sz w:val="24"/>
                <w:szCs w:val="24"/>
              </w:rPr>
              <w:t>Технические требования к оборудованию:</w:t>
            </w:r>
          </w:p>
          <w:p w:rsidR="001E17A6" w:rsidRPr="009E3B38" w:rsidRDefault="001E17A6" w:rsidP="00BC6532">
            <w:pPr>
              <w:jc w:val="both"/>
              <w:rPr>
                <w:sz w:val="24"/>
                <w:szCs w:val="24"/>
              </w:rPr>
            </w:pPr>
            <w:r w:rsidRPr="009E3B38">
              <w:rPr>
                <w:sz w:val="24"/>
                <w:szCs w:val="24"/>
              </w:rPr>
              <w:t>1. Ноутбук</w:t>
            </w:r>
          </w:p>
          <w:p w:rsidR="001E17A6" w:rsidRPr="009E3B38" w:rsidRDefault="001E17A6" w:rsidP="00BC6532">
            <w:pPr>
              <w:jc w:val="both"/>
              <w:rPr>
                <w:sz w:val="24"/>
                <w:szCs w:val="24"/>
              </w:rPr>
            </w:pPr>
            <w:r w:rsidRPr="009E3B38">
              <w:rPr>
                <w:sz w:val="24"/>
                <w:szCs w:val="24"/>
              </w:rPr>
              <w:t>Форм-фактор: ноутбук</w:t>
            </w:r>
          </w:p>
          <w:p w:rsidR="001E17A6" w:rsidRPr="009E3B38" w:rsidRDefault="001E17A6" w:rsidP="00BC6532">
            <w:pPr>
              <w:jc w:val="both"/>
              <w:rPr>
                <w:sz w:val="24"/>
                <w:szCs w:val="24"/>
              </w:rPr>
            </w:pPr>
            <w:r w:rsidRPr="009E3B38">
              <w:rPr>
                <w:sz w:val="24"/>
                <w:szCs w:val="24"/>
              </w:rPr>
              <w:t>Жесткая, неотключаемая клавиатура: наличие</w:t>
            </w:r>
          </w:p>
          <w:p w:rsidR="001E17A6" w:rsidRPr="009E3B38" w:rsidRDefault="001E17A6" w:rsidP="00BC6532">
            <w:pPr>
              <w:jc w:val="both"/>
              <w:rPr>
                <w:sz w:val="24"/>
                <w:szCs w:val="24"/>
              </w:rPr>
            </w:pPr>
            <w:r w:rsidRPr="009E3B38">
              <w:rPr>
                <w:sz w:val="24"/>
                <w:szCs w:val="24"/>
              </w:rPr>
              <w:t>Русская раскладка клавиатуры: наличие</w:t>
            </w:r>
          </w:p>
          <w:p w:rsidR="001E17A6" w:rsidRPr="009E3B38" w:rsidRDefault="001E17A6" w:rsidP="00BC6532">
            <w:pPr>
              <w:jc w:val="both"/>
              <w:rPr>
                <w:sz w:val="24"/>
                <w:szCs w:val="24"/>
              </w:rPr>
            </w:pPr>
            <w:r w:rsidRPr="009E3B38">
              <w:rPr>
                <w:sz w:val="24"/>
                <w:szCs w:val="24"/>
              </w:rPr>
              <w:t>Диагональ экрана: не менее 15,6 дюйма</w:t>
            </w:r>
          </w:p>
          <w:p w:rsidR="001E17A6" w:rsidRPr="009E3B38" w:rsidRDefault="001E17A6" w:rsidP="00BC6532">
            <w:pPr>
              <w:jc w:val="both"/>
              <w:rPr>
                <w:sz w:val="24"/>
                <w:szCs w:val="24"/>
              </w:rPr>
            </w:pPr>
            <w:r w:rsidRPr="009E3B38">
              <w:rPr>
                <w:sz w:val="24"/>
                <w:szCs w:val="24"/>
              </w:rPr>
              <w:t>Разрешение экрана: не менее 1920x1080 пикселей (</w:t>
            </w:r>
            <w:proofErr w:type="spellStart"/>
            <w:r w:rsidRPr="009E3B38">
              <w:rPr>
                <w:sz w:val="24"/>
                <w:szCs w:val="24"/>
              </w:rPr>
              <w:t>Full</w:t>
            </w:r>
            <w:proofErr w:type="spellEnd"/>
            <w:r w:rsidRPr="009E3B38">
              <w:rPr>
                <w:sz w:val="24"/>
                <w:szCs w:val="24"/>
              </w:rPr>
              <w:t xml:space="preserve"> HD)</w:t>
            </w:r>
          </w:p>
          <w:p w:rsidR="001E17A6" w:rsidRPr="009E3B38" w:rsidRDefault="001E17A6" w:rsidP="00BC6532">
            <w:pPr>
              <w:jc w:val="both"/>
              <w:rPr>
                <w:sz w:val="24"/>
                <w:szCs w:val="24"/>
              </w:rPr>
            </w:pPr>
            <w:r w:rsidRPr="009E3B38">
              <w:rPr>
                <w:sz w:val="24"/>
                <w:szCs w:val="24"/>
              </w:rPr>
              <w:t>Экран IPS</w:t>
            </w:r>
          </w:p>
          <w:p w:rsidR="001E17A6" w:rsidRPr="009E3B38" w:rsidRDefault="001E17A6" w:rsidP="00BC6532">
            <w:pPr>
              <w:jc w:val="both"/>
              <w:rPr>
                <w:sz w:val="24"/>
                <w:szCs w:val="24"/>
              </w:rPr>
            </w:pPr>
            <w:r w:rsidRPr="009E3B38">
              <w:rPr>
                <w:sz w:val="24"/>
                <w:szCs w:val="24"/>
              </w:rPr>
              <w:t>Количество ядер процессора: не менее 4</w:t>
            </w:r>
          </w:p>
          <w:p w:rsidR="001E17A6" w:rsidRPr="009E3B38" w:rsidRDefault="001E17A6" w:rsidP="00BC6532">
            <w:pPr>
              <w:jc w:val="both"/>
              <w:rPr>
                <w:sz w:val="24"/>
                <w:szCs w:val="24"/>
              </w:rPr>
            </w:pPr>
            <w:r w:rsidRPr="009E3B38">
              <w:rPr>
                <w:sz w:val="24"/>
                <w:szCs w:val="24"/>
              </w:rPr>
              <w:t>Количество потоков: не менее 8</w:t>
            </w:r>
          </w:p>
          <w:p w:rsidR="001E17A6" w:rsidRPr="009E3B38" w:rsidRDefault="001E17A6" w:rsidP="00BC6532">
            <w:pPr>
              <w:jc w:val="both"/>
              <w:rPr>
                <w:sz w:val="24"/>
                <w:szCs w:val="24"/>
              </w:rPr>
            </w:pPr>
            <w:r w:rsidRPr="009E3B38">
              <w:rPr>
                <w:sz w:val="24"/>
                <w:szCs w:val="24"/>
              </w:rPr>
              <w:t>Базовая тактовая частота процессора: не менее 2,2 ГГц</w:t>
            </w:r>
          </w:p>
          <w:p w:rsidR="001E17A6" w:rsidRPr="009E3B38" w:rsidRDefault="001E17A6" w:rsidP="00BC6532">
            <w:pPr>
              <w:jc w:val="both"/>
              <w:rPr>
                <w:sz w:val="24"/>
                <w:szCs w:val="24"/>
              </w:rPr>
            </w:pPr>
            <w:r w:rsidRPr="009E3B38">
              <w:rPr>
                <w:sz w:val="24"/>
                <w:szCs w:val="24"/>
              </w:rPr>
              <w:t>Максимальная тактовая частота процессора: не менее 4,0 ГГц</w:t>
            </w:r>
          </w:p>
          <w:p w:rsidR="001E17A6" w:rsidRPr="009E3B38" w:rsidRDefault="001E17A6" w:rsidP="00BC6532">
            <w:pPr>
              <w:jc w:val="both"/>
              <w:rPr>
                <w:sz w:val="24"/>
                <w:szCs w:val="24"/>
              </w:rPr>
            </w:pPr>
            <w:r w:rsidRPr="009E3B38">
              <w:rPr>
                <w:sz w:val="24"/>
                <w:szCs w:val="24"/>
              </w:rPr>
              <w:t>Кэш-память процессора: не менее 12 Мбайт</w:t>
            </w:r>
          </w:p>
          <w:p w:rsidR="001E17A6" w:rsidRPr="009E3B38" w:rsidRDefault="001E17A6" w:rsidP="00BC6532">
            <w:pPr>
              <w:jc w:val="both"/>
              <w:rPr>
                <w:sz w:val="24"/>
                <w:szCs w:val="24"/>
              </w:rPr>
            </w:pPr>
            <w:r w:rsidRPr="009E3B38">
              <w:rPr>
                <w:sz w:val="24"/>
                <w:szCs w:val="24"/>
              </w:rPr>
              <w:t>Тип памяти: DDR4</w:t>
            </w:r>
          </w:p>
          <w:p w:rsidR="001E17A6" w:rsidRPr="009E3B38" w:rsidRDefault="001E17A6" w:rsidP="00BC6532">
            <w:pPr>
              <w:jc w:val="both"/>
              <w:rPr>
                <w:sz w:val="24"/>
                <w:szCs w:val="24"/>
              </w:rPr>
            </w:pPr>
            <w:r w:rsidRPr="009E3B38">
              <w:rPr>
                <w:sz w:val="24"/>
                <w:szCs w:val="24"/>
              </w:rPr>
              <w:t>Объем установленной оперативной памяти: не менее 16 Гбайт</w:t>
            </w:r>
          </w:p>
          <w:p w:rsidR="001E17A6" w:rsidRPr="009E3B38" w:rsidRDefault="001E17A6" w:rsidP="00BC6532">
            <w:pPr>
              <w:jc w:val="both"/>
              <w:rPr>
                <w:sz w:val="24"/>
                <w:szCs w:val="24"/>
              </w:rPr>
            </w:pPr>
            <w:r w:rsidRPr="009E3B38">
              <w:rPr>
                <w:sz w:val="24"/>
                <w:szCs w:val="24"/>
              </w:rPr>
              <w:t>Объем поддерживаемой оперативной памяти (для возможности расширения): не менее 24 Гбайт</w:t>
            </w:r>
          </w:p>
          <w:p w:rsidR="001E17A6" w:rsidRPr="009E3B38" w:rsidRDefault="001E17A6" w:rsidP="00BC6532">
            <w:pPr>
              <w:jc w:val="both"/>
              <w:rPr>
                <w:sz w:val="24"/>
                <w:szCs w:val="24"/>
              </w:rPr>
            </w:pPr>
            <w:r w:rsidRPr="009E3B38">
              <w:rPr>
                <w:sz w:val="24"/>
                <w:szCs w:val="24"/>
              </w:rPr>
              <w:t>Объем накопителя SSD: не менее 512 Гбайт</w:t>
            </w:r>
          </w:p>
          <w:p w:rsidR="001E17A6" w:rsidRPr="009E3B38" w:rsidRDefault="001E17A6" w:rsidP="00BC6532">
            <w:pPr>
              <w:jc w:val="both"/>
              <w:rPr>
                <w:sz w:val="24"/>
                <w:szCs w:val="24"/>
              </w:rPr>
            </w:pPr>
            <w:r w:rsidRPr="009E3B38">
              <w:rPr>
                <w:sz w:val="24"/>
                <w:szCs w:val="24"/>
              </w:rPr>
              <w:lastRenderedPageBreak/>
              <w:t>Время автономной работы от батареи: не менее 8 часов</w:t>
            </w:r>
          </w:p>
          <w:p w:rsidR="001E17A6" w:rsidRPr="009E3B38" w:rsidRDefault="001E17A6" w:rsidP="00BC6532">
            <w:pPr>
              <w:jc w:val="both"/>
              <w:rPr>
                <w:sz w:val="24"/>
                <w:szCs w:val="24"/>
              </w:rPr>
            </w:pPr>
            <w:r w:rsidRPr="009E3B38">
              <w:rPr>
                <w:sz w:val="24"/>
                <w:szCs w:val="24"/>
              </w:rPr>
              <w:t>Вес ноутбука с установленным аккумулятором: не более 1,8 кг</w:t>
            </w:r>
          </w:p>
          <w:p w:rsidR="001E17A6" w:rsidRPr="009E3B38" w:rsidRDefault="001E17A6" w:rsidP="00BC6532">
            <w:pPr>
              <w:jc w:val="both"/>
              <w:rPr>
                <w:sz w:val="24"/>
                <w:szCs w:val="24"/>
              </w:rPr>
            </w:pPr>
            <w:r w:rsidRPr="009E3B38">
              <w:rPr>
                <w:sz w:val="24"/>
                <w:szCs w:val="24"/>
              </w:rPr>
              <w:t>Внешний интерфейс USB-стандарта не ниже 3.0: не менее трех свободных</w:t>
            </w:r>
          </w:p>
          <w:p w:rsidR="001E17A6" w:rsidRPr="009E3B38" w:rsidRDefault="001E17A6" w:rsidP="00BC6532">
            <w:pPr>
              <w:jc w:val="both"/>
              <w:rPr>
                <w:sz w:val="24"/>
                <w:szCs w:val="24"/>
              </w:rPr>
            </w:pPr>
            <w:r w:rsidRPr="009E3B38">
              <w:rPr>
                <w:sz w:val="24"/>
                <w:szCs w:val="24"/>
              </w:rPr>
              <w:t>Внешний интерфейс RJ45 (LAN) (использование переходников не предусмотрено): наличие</w:t>
            </w:r>
          </w:p>
          <w:p w:rsidR="001E17A6" w:rsidRPr="009E3B38" w:rsidRDefault="001E17A6" w:rsidP="00BC6532">
            <w:pPr>
              <w:jc w:val="both"/>
              <w:rPr>
                <w:sz w:val="24"/>
                <w:szCs w:val="24"/>
              </w:rPr>
            </w:pPr>
            <w:r w:rsidRPr="009E3B38">
              <w:rPr>
                <w:sz w:val="24"/>
                <w:szCs w:val="24"/>
              </w:rPr>
              <w:t>Наличие модулей и интерфейсов (использование переходников не предусмотрено): VGA, HDMI</w:t>
            </w:r>
          </w:p>
          <w:p w:rsidR="001E17A6" w:rsidRPr="009E3B38" w:rsidRDefault="001E17A6" w:rsidP="00BC6532">
            <w:pPr>
              <w:jc w:val="both"/>
              <w:rPr>
                <w:sz w:val="24"/>
                <w:szCs w:val="24"/>
              </w:rPr>
            </w:pPr>
            <w:proofErr w:type="spellStart"/>
            <w:r w:rsidRPr="009E3B38">
              <w:rPr>
                <w:sz w:val="24"/>
                <w:szCs w:val="24"/>
              </w:rPr>
              <w:t>Output</w:t>
            </w:r>
            <w:proofErr w:type="spellEnd"/>
            <w:r w:rsidRPr="009E3B38">
              <w:rPr>
                <w:sz w:val="24"/>
                <w:szCs w:val="24"/>
              </w:rPr>
              <w:t xml:space="preserve"> (наушники): наличие</w:t>
            </w:r>
          </w:p>
          <w:p w:rsidR="001E17A6" w:rsidRPr="009E3B38" w:rsidRDefault="001E17A6" w:rsidP="00BC6532">
            <w:pPr>
              <w:jc w:val="both"/>
              <w:rPr>
                <w:sz w:val="24"/>
                <w:szCs w:val="24"/>
              </w:rPr>
            </w:pPr>
            <w:proofErr w:type="spellStart"/>
            <w:r w:rsidRPr="009E3B38">
              <w:rPr>
                <w:sz w:val="24"/>
                <w:szCs w:val="24"/>
              </w:rPr>
              <w:t>Mic</w:t>
            </w:r>
            <w:proofErr w:type="spellEnd"/>
            <w:r w:rsidRPr="009E3B38">
              <w:rPr>
                <w:sz w:val="24"/>
                <w:szCs w:val="24"/>
              </w:rPr>
              <w:t xml:space="preserve"> </w:t>
            </w:r>
            <w:proofErr w:type="spellStart"/>
            <w:r w:rsidRPr="009E3B38">
              <w:rPr>
                <w:sz w:val="24"/>
                <w:szCs w:val="24"/>
              </w:rPr>
              <w:t>in</w:t>
            </w:r>
            <w:proofErr w:type="spellEnd"/>
            <w:r w:rsidRPr="009E3B38">
              <w:rPr>
                <w:sz w:val="24"/>
                <w:szCs w:val="24"/>
              </w:rPr>
              <w:t xml:space="preserve"> (микрофон): наличие</w:t>
            </w:r>
          </w:p>
          <w:p w:rsidR="001E17A6" w:rsidRPr="009E3B38" w:rsidRDefault="001E17A6" w:rsidP="00BC6532">
            <w:pPr>
              <w:jc w:val="both"/>
              <w:rPr>
                <w:sz w:val="24"/>
                <w:szCs w:val="24"/>
              </w:rPr>
            </w:pPr>
            <w:r w:rsidRPr="009E3B38">
              <w:rPr>
                <w:sz w:val="24"/>
                <w:szCs w:val="24"/>
              </w:rPr>
              <w:t xml:space="preserve">Беспроводная связь </w:t>
            </w:r>
            <w:proofErr w:type="spellStart"/>
            <w:r w:rsidRPr="009E3B38">
              <w:rPr>
                <w:sz w:val="24"/>
                <w:szCs w:val="24"/>
              </w:rPr>
              <w:t>Wi-Fi</w:t>
            </w:r>
            <w:proofErr w:type="spellEnd"/>
            <w:r w:rsidRPr="009E3B38">
              <w:rPr>
                <w:sz w:val="24"/>
                <w:szCs w:val="24"/>
              </w:rPr>
              <w:t>: наличие с поддержкой стандарта IEEE 802.11n или современнее</w:t>
            </w:r>
          </w:p>
          <w:p w:rsidR="001E17A6" w:rsidRPr="009E3B38" w:rsidRDefault="001E17A6" w:rsidP="00BC6532">
            <w:pPr>
              <w:jc w:val="both"/>
              <w:rPr>
                <w:sz w:val="24"/>
                <w:szCs w:val="24"/>
              </w:rPr>
            </w:pPr>
            <w:proofErr w:type="spellStart"/>
            <w:r w:rsidRPr="009E3B38">
              <w:rPr>
                <w:sz w:val="24"/>
                <w:szCs w:val="24"/>
              </w:rPr>
              <w:t>Web</w:t>
            </w:r>
            <w:proofErr w:type="spellEnd"/>
            <w:r w:rsidRPr="009E3B38">
              <w:rPr>
                <w:sz w:val="24"/>
                <w:szCs w:val="24"/>
              </w:rPr>
              <w:t>-камера: наличие</w:t>
            </w:r>
          </w:p>
          <w:p w:rsidR="001E17A6" w:rsidRPr="009E3B38" w:rsidRDefault="001E17A6" w:rsidP="00BC6532">
            <w:pPr>
              <w:jc w:val="both"/>
              <w:rPr>
                <w:sz w:val="24"/>
                <w:szCs w:val="24"/>
              </w:rPr>
            </w:pPr>
            <w:r w:rsidRPr="009E3B38">
              <w:rPr>
                <w:sz w:val="24"/>
                <w:szCs w:val="24"/>
              </w:rPr>
              <w:t>Манипулятор «мышь»: наличие</w:t>
            </w:r>
          </w:p>
          <w:p w:rsidR="001E17A6" w:rsidRPr="009E3B38" w:rsidRDefault="001E17A6" w:rsidP="00BC6532">
            <w:pPr>
              <w:jc w:val="both"/>
              <w:rPr>
                <w:sz w:val="24"/>
                <w:szCs w:val="24"/>
              </w:rPr>
            </w:pPr>
            <w:r w:rsidRPr="009E3B38">
              <w:rPr>
                <w:sz w:val="24"/>
                <w:szCs w:val="24"/>
              </w:rPr>
              <w:t xml:space="preserve">Предустановленная операционная система </w:t>
            </w:r>
            <w:proofErr w:type="spellStart"/>
            <w:r w:rsidRPr="009E3B38">
              <w:rPr>
                <w:sz w:val="24"/>
                <w:szCs w:val="24"/>
              </w:rPr>
              <w:t>Microsoft</w:t>
            </w:r>
            <w:proofErr w:type="spellEnd"/>
            <w:r w:rsidRPr="009E3B38">
              <w:rPr>
                <w:sz w:val="24"/>
                <w:szCs w:val="24"/>
              </w:rPr>
              <w:t xml:space="preserve"> </w:t>
            </w:r>
            <w:proofErr w:type="spellStart"/>
            <w:r w:rsidRPr="009E3B38">
              <w:rPr>
                <w:sz w:val="24"/>
                <w:szCs w:val="24"/>
              </w:rPr>
              <w:t>Windows</w:t>
            </w:r>
            <w:proofErr w:type="spellEnd"/>
            <w:r w:rsidRPr="009E3B38">
              <w:rPr>
                <w:sz w:val="24"/>
                <w:szCs w:val="24"/>
              </w:rPr>
              <w:t xml:space="preserve"> 10 </w:t>
            </w:r>
            <w:proofErr w:type="spellStart"/>
            <w:r w:rsidRPr="009E3B38">
              <w:rPr>
                <w:sz w:val="24"/>
                <w:szCs w:val="24"/>
              </w:rPr>
              <w:t>Professional</w:t>
            </w:r>
            <w:proofErr w:type="spellEnd"/>
            <w:r w:rsidRPr="009E3B38">
              <w:rPr>
                <w:sz w:val="24"/>
                <w:szCs w:val="24"/>
              </w:rPr>
              <w:t xml:space="preserve"> с графическим пользовательским интерфейсом, обеспечивающая работу распространенных образовательных и общесистемных приложений: наличие</w:t>
            </w:r>
          </w:p>
          <w:p w:rsidR="001E17A6" w:rsidRPr="009E3B38" w:rsidRDefault="001E17A6" w:rsidP="00BC6532">
            <w:pPr>
              <w:jc w:val="both"/>
              <w:rPr>
                <w:sz w:val="24"/>
                <w:szCs w:val="24"/>
              </w:rPr>
            </w:pPr>
            <w:r w:rsidRPr="009E3B38">
              <w:rPr>
                <w:sz w:val="24"/>
                <w:szCs w:val="24"/>
              </w:rPr>
              <w:t>Дополнительные устройства: подсветка клавиатуры</w:t>
            </w:r>
          </w:p>
          <w:p w:rsidR="001E17A6" w:rsidRPr="009E3B38" w:rsidRDefault="001E17A6" w:rsidP="00BC6532">
            <w:pPr>
              <w:jc w:val="both"/>
              <w:rPr>
                <w:sz w:val="24"/>
                <w:szCs w:val="24"/>
              </w:rPr>
            </w:pPr>
          </w:p>
          <w:p w:rsidR="001E17A6" w:rsidRPr="009E3B38" w:rsidRDefault="001E17A6" w:rsidP="00BC6532">
            <w:pPr>
              <w:jc w:val="both"/>
              <w:rPr>
                <w:sz w:val="24"/>
                <w:szCs w:val="24"/>
              </w:rPr>
            </w:pPr>
            <w:r w:rsidRPr="009E3B38">
              <w:rPr>
                <w:sz w:val="24"/>
                <w:szCs w:val="24"/>
              </w:rPr>
              <w:t>2. Манипулятор «мышь»</w:t>
            </w:r>
          </w:p>
          <w:p w:rsidR="001E17A6" w:rsidRPr="009E3B38" w:rsidRDefault="001E17A6" w:rsidP="00BC6532">
            <w:pPr>
              <w:jc w:val="both"/>
              <w:rPr>
                <w:sz w:val="24"/>
                <w:szCs w:val="24"/>
              </w:rPr>
            </w:pPr>
            <w:r w:rsidRPr="009E3B38">
              <w:rPr>
                <w:sz w:val="24"/>
                <w:szCs w:val="24"/>
              </w:rPr>
              <w:t>Технология: оптическая</w:t>
            </w:r>
          </w:p>
          <w:p w:rsidR="001E17A6" w:rsidRPr="009E3B38" w:rsidRDefault="001E17A6" w:rsidP="00BC6532">
            <w:pPr>
              <w:jc w:val="both"/>
              <w:rPr>
                <w:sz w:val="24"/>
                <w:szCs w:val="24"/>
              </w:rPr>
            </w:pPr>
            <w:r w:rsidRPr="009E3B38">
              <w:rPr>
                <w:sz w:val="24"/>
                <w:szCs w:val="24"/>
              </w:rPr>
              <w:t>Тип соединения: проводная</w:t>
            </w:r>
          </w:p>
          <w:p w:rsidR="001E17A6" w:rsidRPr="009E3B38" w:rsidRDefault="001E17A6" w:rsidP="00BC6532">
            <w:pPr>
              <w:jc w:val="both"/>
              <w:rPr>
                <w:sz w:val="24"/>
                <w:szCs w:val="24"/>
              </w:rPr>
            </w:pPr>
            <w:r w:rsidRPr="009E3B38">
              <w:rPr>
                <w:sz w:val="24"/>
                <w:szCs w:val="24"/>
              </w:rPr>
              <w:t>Интерфейс подключения: USB</w:t>
            </w:r>
          </w:p>
          <w:p w:rsidR="001E17A6" w:rsidRPr="009E3B38" w:rsidRDefault="001E17A6" w:rsidP="00BC6532">
            <w:pPr>
              <w:jc w:val="both"/>
              <w:rPr>
                <w:sz w:val="24"/>
                <w:szCs w:val="24"/>
              </w:rPr>
            </w:pPr>
            <w:r w:rsidRPr="009E3B38">
              <w:rPr>
                <w:sz w:val="24"/>
                <w:szCs w:val="24"/>
              </w:rPr>
              <w:t>Длина провода: не менее 1 м</w:t>
            </w:r>
          </w:p>
          <w:p w:rsidR="001E17A6" w:rsidRPr="009E3B38" w:rsidRDefault="001E17A6" w:rsidP="00BC6532">
            <w:pPr>
              <w:jc w:val="both"/>
              <w:rPr>
                <w:sz w:val="24"/>
                <w:szCs w:val="24"/>
              </w:rPr>
            </w:pPr>
            <w:r w:rsidRPr="009E3B38">
              <w:rPr>
                <w:sz w:val="24"/>
                <w:szCs w:val="24"/>
              </w:rPr>
              <w:t>Количество кнопок: не менее 3</w:t>
            </w:r>
          </w:p>
        </w:tc>
        <w:tc>
          <w:tcPr>
            <w:tcW w:w="2410" w:type="dxa"/>
            <w:tcBorders>
              <w:top w:val="single" w:sz="4" w:space="0" w:color="auto"/>
              <w:left w:val="nil"/>
              <w:bottom w:val="single" w:sz="4" w:space="0" w:color="auto"/>
              <w:right w:val="single" w:sz="4" w:space="0" w:color="auto"/>
            </w:tcBorders>
            <w:shd w:val="clear" w:color="auto" w:fill="auto"/>
            <w:noWrap/>
          </w:tcPr>
          <w:p w:rsidR="001E17A6" w:rsidRPr="009E3B38" w:rsidRDefault="001E17A6" w:rsidP="00BC6532">
            <w:pPr>
              <w:jc w:val="both"/>
              <w:rPr>
                <w:sz w:val="24"/>
                <w:szCs w:val="24"/>
                <w:lang w:val="en-US"/>
              </w:rPr>
            </w:pPr>
            <w:r w:rsidRPr="009E3B38">
              <w:rPr>
                <w:sz w:val="24"/>
                <w:szCs w:val="24"/>
                <w:lang w:val="en-US"/>
              </w:rPr>
              <w:lastRenderedPageBreak/>
              <w:t xml:space="preserve">Acer </w:t>
            </w:r>
            <w:proofErr w:type="spellStart"/>
            <w:r w:rsidRPr="009E3B38">
              <w:rPr>
                <w:sz w:val="24"/>
                <w:szCs w:val="24"/>
                <w:lang w:val="en-US"/>
              </w:rPr>
              <w:t>TravelMate</w:t>
            </w:r>
            <w:proofErr w:type="spellEnd"/>
            <w:r w:rsidRPr="009E3B38">
              <w:rPr>
                <w:sz w:val="24"/>
                <w:szCs w:val="24"/>
                <w:lang w:val="en-US"/>
              </w:rPr>
              <w:t xml:space="preserve"> P2 TMP215-53-79MN (</w:t>
            </w:r>
            <w:r w:rsidRPr="009E3B38">
              <w:rPr>
                <w:sz w:val="24"/>
                <w:szCs w:val="24"/>
              </w:rPr>
              <w:t>или</w:t>
            </w:r>
            <w:r w:rsidRPr="009E3B38">
              <w:rPr>
                <w:sz w:val="24"/>
                <w:szCs w:val="24"/>
                <w:lang w:val="en-US"/>
              </w:rPr>
              <w:t xml:space="preserve"> </w:t>
            </w:r>
            <w:r w:rsidRPr="009E3B38">
              <w:rPr>
                <w:sz w:val="24"/>
                <w:szCs w:val="24"/>
              </w:rPr>
              <w:t>эквивалент</w:t>
            </w:r>
            <w:r w:rsidRPr="009E3B38">
              <w:rPr>
                <w:sz w:val="24"/>
                <w:szCs w:val="24"/>
                <w:lang w:val="en-US"/>
              </w:rPr>
              <w:t>)</w:t>
            </w:r>
          </w:p>
        </w:tc>
        <w:tc>
          <w:tcPr>
            <w:tcW w:w="2268" w:type="dxa"/>
            <w:gridSpan w:val="3"/>
            <w:tcBorders>
              <w:top w:val="single" w:sz="4" w:space="0" w:color="auto"/>
              <w:left w:val="nil"/>
              <w:bottom w:val="single" w:sz="4" w:space="0" w:color="auto"/>
              <w:right w:val="single" w:sz="4" w:space="0" w:color="auto"/>
            </w:tcBorders>
            <w:shd w:val="clear" w:color="auto" w:fill="auto"/>
            <w:noWrap/>
          </w:tcPr>
          <w:p w:rsidR="001E17A6" w:rsidRPr="009E3B38" w:rsidRDefault="001E17A6" w:rsidP="00BC6532">
            <w:pPr>
              <w:jc w:val="center"/>
              <w:rPr>
                <w:sz w:val="24"/>
                <w:szCs w:val="24"/>
              </w:rPr>
            </w:pPr>
            <w:r w:rsidRPr="009E3B38">
              <w:rPr>
                <w:sz w:val="24"/>
                <w:szCs w:val="24"/>
              </w:rPr>
              <w:t>33</w:t>
            </w:r>
          </w:p>
        </w:tc>
      </w:tr>
      <w:tr w:rsidR="001E17A6" w:rsidRPr="009E3B38" w:rsidTr="0006165B">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tcPr>
          <w:p w:rsidR="001E17A6" w:rsidRPr="009E3B38" w:rsidRDefault="001E17A6" w:rsidP="00BC6532">
            <w:pPr>
              <w:jc w:val="center"/>
              <w:rPr>
                <w:sz w:val="24"/>
                <w:szCs w:val="24"/>
              </w:rPr>
            </w:pPr>
            <w:r w:rsidRPr="009E3B38">
              <w:rPr>
                <w:sz w:val="24"/>
                <w:szCs w:val="24"/>
              </w:rPr>
              <w:lastRenderedPageBreak/>
              <w:t>3.5</w:t>
            </w:r>
          </w:p>
        </w:tc>
        <w:tc>
          <w:tcPr>
            <w:tcW w:w="1843" w:type="dxa"/>
            <w:gridSpan w:val="2"/>
            <w:tcBorders>
              <w:top w:val="single" w:sz="4" w:space="0" w:color="auto"/>
              <w:left w:val="nil"/>
              <w:bottom w:val="single" w:sz="4" w:space="0" w:color="auto"/>
              <w:right w:val="single" w:sz="4" w:space="0" w:color="auto"/>
            </w:tcBorders>
            <w:shd w:val="clear" w:color="auto" w:fill="auto"/>
            <w:noWrap/>
          </w:tcPr>
          <w:p w:rsidR="001E17A6" w:rsidRPr="009E3B38" w:rsidRDefault="001E17A6" w:rsidP="00BC6532">
            <w:pPr>
              <w:rPr>
                <w:sz w:val="24"/>
                <w:szCs w:val="24"/>
              </w:rPr>
            </w:pPr>
            <w:r w:rsidRPr="009E3B38">
              <w:rPr>
                <w:sz w:val="24"/>
                <w:szCs w:val="24"/>
              </w:rPr>
              <w:t>Программное обеспечение</w:t>
            </w:r>
          </w:p>
        </w:tc>
        <w:tc>
          <w:tcPr>
            <w:tcW w:w="7484" w:type="dxa"/>
            <w:gridSpan w:val="2"/>
            <w:tcBorders>
              <w:top w:val="single" w:sz="4" w:space="0" w:color="auto"/>
              <w:left w:val="nil"/>
              <w:bottom w:val="single" w:sz="4" w:space="0" w:color="auto"/>
              <w:right w:val="single" w:sz="4" w:space="0" w:color="auto"/>
            </w:tcBorders>
            <w:shd w:val="clear" w:color="auto" w:fill="auto"/>
            <w:noWrap/>
          </w:tcPr>
          <w:p w:rsidR="001E17A6" w:rsidRPr="009E3B38" w:rsidRDefault="001E17A6" w:rsidP="00BC6532">
            <w:pPr>
              <w:jc w:val="both"/>
              <w:rPr>
                <w:sz w:val="24"/>
                <w:szCs w:val="24"/>
              </w:rPr>
            </w:pPr>
            <w:r w:rsidRPr="009E3B38">
              <w:rPr>
                <w:sz w:val="24"/>
                <w:szCs w:val="24"/>
              </w:rPr>
              <w:t>Поддержка видеомонтажа 4К</w:t>
            </w:r>
          </w:p>
          <w:p w:rsidR="001E17A6" w:rsidRPr="009E3B38" w:rsidRDefault="001E17A6" w:rsidP="00BC6532">
            <w:pPr>
              <w:jc w:val="both"/>
              <w:rPr>
                <w:sz w:val="24"/>
                <w:szCs w:val="24"/>
              </w:rPr>
            </w:pPr>
            <w:r w:rsidRPr="009E3B38">
              <w:rPr>
                <w:sz w:val="24"/>
                <w:szCs w:val="24"/>
              </w:rPr>
              <w:t>Назначение: обработка, создание и монтаж мультимедиа</w:t>
            </w:r>
          </w:p>
          <w:p w:rsidR="001E17A6" w:rsidRPr="009E3B38" w:rsidRDefault="001E17A6" w:rsidP="00BC6532">
            <w:pPr>
              <w:jc w:val="both"/>
              <w:rPr>
                <w:sz w:val="24"/>
                <w:szCs w:val="24"/>
              </w:rPr>
            </w:pPr>
            <w:r w:rsidRPr="009E3B38">
              <w:rPr>
                <w:sz w:val="24"/>
                <w:szCs w:val="24"/>
              </w:rPr>
              <w:t xml:space="preserve">Версия: </w:t>
            </w:r>
            <w:proofErr w:type="spellStart"/>
            <w:r w:rsidRPr="009E3B38">
              <w:rPr>
                <w:sz w:val="24"/>
                <w:szCs w:val="24"/>
              </w:rPr>
              <w:t>Adobe</w:t>
            </w:r>
            <w:proofErr w:type="spellEnd"/>
            <w:r w:rsidRPr="009E3B38">
              <w:rPr>
                <w:sz w:val="24"/>
                <w:szCs w:val="24"/>
              </w:rPr>
              <w:t xml:space="preserve"> </w:t>
            </w:r>
            <w:proofErr w:type="spellStart"/>
            <w:r w:rsidRPr="009E3B38">
              <w:rPr>
                <w:sz w:val="24"/>
                <w:szCs w:val="24"/>
              </w:rPr>
              <w:t>Premiere</w:t>
            </w:r>
            <w:proofErr w:type="spellEnd"/>
            <w:r w:rsidRPr="009E3B38">
              <w:rPr>
                <w:sz w:val="24"/>
                <w:szCs w:val="24"/>
              </w:rPr>
              <w:t xml:space="preserve"> </w:t>
            </w:r>
            <w:proofErr w:type="spellStart"/>
            <w:r w:rsidRPr="009E3B38">
              <w:rPr>
                <w:sz w:val="24"/>
                <w:szCs w:val="24"/>
              </w:rPr>
              <w:t>Pro</w:t>
            </w:r>
            <w:proofErr w:type="spellEnd"/>
            <w:r w:rsidRPr="009E3B38">
              <w:rPr>
                <w:sz w:val="24"/>
                <w:szCs w:val="24"/>
              </w:rPr>
              <w:t xml:space="preserve"> CC</w:t>
            </w:r>
            <w:r w:rsidRPr="009E3B38">
              <w:rPr>
                <w:sz w:val="24"/>
                <w:szCs w:val="24"/>
              </w:rPr>
              <w:br/>
              <w:t>Платформа: Десктоп</w:t>
            </w:r>
          </w:p>
          <w:p w:rsidR="001E17A6" w:rsidRPr="009E3B38" w:rsidRDefault="001E17A6" w:rsidP="00BC6532">
            <w:pPr>
              <w:jc w:val="both"/>
              <w:rPr>
                <w:sz w:val="24"/>
                <w:szCs w:val="24"/>
              </w:rPr>
            </w:pPr>
            <w:r w:rsidRPr="009E3B38">
              <w:rPr>
                <w:sz w:val="24"/>
                <w:szCs w:val="24"/>
              </w:rPr>
              <w:t>Срок использования: подписка 12 месяцев</w:t>
            </w:r>
          </w:p>
          <w:p w:rsidR="001E17A6" w:rsidRPr="009E3B38" w:rsidRDefault="001E17A6" w:rsidP="00BC6532">
            <w:pPr>
              <w:jc w:val="both"/>
              <w:rPr>
                <w:sz w:val="24"/>
                <w:szCs w:val="24"/>
              </w:rPr>
            </w:pPr>
            <w:r w:rsidRPr="009E3B38">
              <w:rPr>
                <w:sz w:val="24"/>
                <w:szCs w:val="24"/>
              </w:rPr>
              <w:t>Форма поставки: электронная</w:t>
            </w:r>
          </w:p>
          <w:p w:rsidR="001E17A6" w:rsidRPr="009E3B38" w:rsidRDefault="001E17A6" w:rsidP="00BC6532">
            <w:pPr>
              <w:jc w:val="both"/>
              <w:rPr>
                <w:sz w:val="24"/>
                <w:szCs w:val="24"/>
              </w:rPr>
            </w:pPr>
            <w:r w:rsidRPr="009E3B38">
              <w:rPr>
                <w:sz w:val="24"/>
                <w:szCs w:val="24"/>
              </w:rPr>
              <w:t>Количество лицензируемых объектов: 1</w:t>
            </w:r>
          </w:p>
        </w:tc>
        <w:tc>
          <w:tcPr>
            <w:tcW w:w="2410" w:type="dxa"/>
            <w:tcBorders>
              <w:top w:val="single" w:sz="4" w:space="0" w:color="auto"/>
              <w:left w:val="nil"/>
              <w:bottom w:val="single" w:sz="4" w:space="0" w:color="auto"/>
              <w:right w:val="single" w:sz="4" w:space="0" w:color="auto"/>
            </w:tcBorders>
            <w:shd w:val="clear" w:color="auto" w:fill="auto"/>
            <w:noWrap/>
          </w:tcPr>
          <w:p w:rsidR="001E17A6" w:rsidRPr="009E3B38" w:rsidRDefault="001E17A6" w:rsidP="00BC6532">
            <w:pPr>
              <w:jc w:val="both"/>
              <w:rPr>
                <w:sz w:val="24"/>
                <w:szCs w:val="24"/>
                <w:lang w:val="en-US"/>
              </w:rPr>
            </w:pPr>
            <w:r w:rsidRPr="009E3B38">
              <w:rPr>
                <w:sz w:val="24"/>
                <w:szCs w:val="24"/>
                <w:lang w:val="en-US"/>
              </w:rPr>
              <w:t xml:space="preserve">Adobe Premiere Pro CC (Commercial Licenses for teams Multiple Platforms Multi European Languages, 12 </w:t>
            </w:r>
            <w:proofErr w:type="spellStart"/>
            <w:r w:rsidRPr="009E3B38">
              <w:rPr>
                <w:sz w:val="24"/>
                <w:szCs w:val="24"/>
              </w:rPr>
              <w:t>мес</w:t>
            </w:r>
            <w:proofErr w:type="spellEnd"/>
            <w:r w:rsidRPr="009E3B38">
              <w:rPr>
                <w:sz w:val="24"/>
                <w:szCs w:val="24"/>
                <w:lang w:val="en-US"/>
              </w:rPr>
              <w:t>.)</w:t>
            </w:r>
          </w:p>
        </w:tc>
        <w:tc>
          <w:tcPr>
            <w:tcW w:w="2268" w:type="dxa"/>
            <w:gridSpan w:val="3"/>
            <w:tcBorders>
              <w:top w:val="single" w:sz="4" w:space="0" w:color="auto"/>
              <w:left w:val="nil"/>
              <w:bottom w:val="single" w:sz="4" w:space="0" w:color="auto"/>
              <w:right w:val="single" w:sz="4" w:space="0" w:color="auto"/>
            </w:tcBorders>
            <w:shd w:val="clear" w:color="auto" w:fill="auto"/>
            <w:noWrap/>
          </w:tcPr>
          <w:p w:rsidR="001E17A6" w:rsidRPr="009E3B38" w:rsidRDefault="001E17A6" w:rsidP="00BC6532">
            <w:pPr>
              <w:jc w:val="center"/>
              <w:rPr>
                <w:sz w:val="24"/>
                <w:szCs w:val="24"/>
              </w:rPr>
            </w:pPr>
            <w:r w:rsidRPr="009E3B38">
              <w:rPr>
                <w:sz w:val="24"/>
                <w:szCs w:val="24"/>
              </w:rPr>
              <w:t>1</w:t>
            </w:r>
          </w:p>
        </w:tc>
      </w:tr>
      <w:tr w:rsidR="001E17A6" w:rsidRPr="009E3B38" w:rsidTr="0006165B">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tcPr>
          <w:p w:rsidR="001E17A6" w:rsidRPr="009E3B38" w:rsidRDefault="001E17A6" w:rsidP="00BC6532">
            <w:pPr>
              <w:jc w:val="center"/>
              <w:rPr>
                <w:sz w:val="24"/>
                <w:szCs w:val="24"/>
              </w:rPr>
            </w:pPr>
            <w:r w:rsidRPr="009E3B38">
              <w:rPr>
                <w:sz w:val="24"/>
                <w:szCs w:val="24"/>
              </w:rPr>
              <w:lastRenderedPageBreak/>
              <w:t>3.6</w:t>
            </w:r>
          </w:p>
        </w:tc>
        <w:tc>
          <w:tcPr>
            <w:tcW w:w="1843" w:type="dxa"/>
            <w:gridSpan w:val="2"/>
            <w:tcBorders>
              <w:top w:val="single" w:sz="4" w:space="0" w:color="auto"/>
              <w:left w:val="nil"/>
              <w:bottom w:val="single" w:sz="4" w:space="0" w:color="auto"/>
              <w:right w:val="single" w:sz="4" w:space="0" w:color="auto"/>
            </w:tcBorders>
            <w:shd w:val="clear" w:color="auto" w:fill="auto"/>
            <w:noWrap/>
          </w:tcPr>
          <w:p w:rsidR="001E17A6" w:rsidRPr="009E3B38" w:rsidRDefault="001E17A6" w:rsidP="00BC6532">
            <w:pPr>
              <w:rPr>
                <w:sz w:val="24"/>
                <w:szCs w:val="24"/>
              </w:rPr>
            </w:pPr>
            <w:r w:rsidRPr="009E3B38">
              <w:rPr>
                <w:sz w:val="24"/>
                <w:szCs w:val="24"/>
              </w:rPr>
              <w:t>Тележка для ноутбуков</w:t>
            </w:r>
          </w:p>
        </w:tc>
        <w:tc>
          <w:tcPr>
            <w:tcW w:w="7484" w:type="dxa"/>
            <w:gridSpan w:val="2"/>
            <w:tcBorders>
              <w:top w:val="single" w:sz="4" w:space="0" w:color="auto"/>
              <w:left w:val="nil"/>
              <w:bottom w:val="single" w:sz="4" w:space="0" w:color="auto"/>
              <w:right w:val="single" w:sz="4" w:space="0" w:color="auto"/>
            </w:tcBorders>
            <w:shd w:val="clear" w:color="auto" w:fill="auto"/>
            <w:noWrap/>
          </w:tcPr>
          <w:p w:rsidR="001E17A6" w:rsidRPr="009E3B38" w:rsidRDefault="001E17A6" w:rsidP="00BC6532">
            <w:pPr>
              <w:jc w:val="both"/>
              <w:rPr>
                <w:sz w:val="24"/>
                <w:szCs w:val="24"/>
              </w:rPr>
            </w:pPr>
            <w:r w:rsidRPr="009E3B38">
              <w:rPr>
                <w:sz w:val="24"/>
                <w:szCs w:val="24"/>
              </w:rPr>
              <w:t>Тип корпуса: металл</w:t>
            </w:r>
          </w:p>
          <w:p w:rsidR="001E17A6" w:rsidRPr="009E3B38" w:rsidRDefault="001E17A6" w:rsidP="00BC6532">
            <w:pPr>
              <w:jc w:val="both"/>
              <w:rPr>
                <w:sz w:val="24"/>
                <w:szCs w:val="24"/>
              </w:rPr>
            </w:pPr>
            <w:r w:rsidRPr="009E3B38">
              <w:rPr>
                <w:sz w:val="24"/>
                <w:szCs w:val="24"/>
              </w:rPr>
              <w:t>Возможность безопасного защищенного замком хранения ноутбуков: наличие</w:t>
            </w:r>
          </w:p>
          <w:p w:rsidR="001E17A6" w:rsidRPr="009E3B38" w:rsidRDefault="001E17A6" w:rsidP="00BC6532">
            <w:pPr>
              <w:jc w:val="both"/>
              <w:rPr>
                <w:sz w:val="24"/>
                <w:szCs w:val="24"/>
              </w:rPr>
            </w:pPr>
            <w:r w:rsidRPr="009E3B38">
              <w:rPr>
                <w:sz w:val="24"/>
                <w:szCs w:val="24"/>
              </w:rPr>
              <w:t>Вместимость: не менее 20 устройств</w:t>
            </w:r>
          </w:p>
          <w:p w:rsidR="001E17A6" w:rsidRPr="009E3B38" w:rsidRDefault="001E17A6" w:rsidP="00BC6532">
            <w:pPr>
              <w:jc w:val="both"/>
              <w:rPr>
                <w:sz w:val="24"/>
                <w:szCs w:val="24"/>
              </w:rPr>
            </w:pPr>
            <w:r w:rsidRPr="009E3B38">
              <w:rPr>
                <w:sz w:val="24"/>
                <w:szCs w:val="24"/>
              </w:rPr>
              <w:t>Типы устройств: Ноутбук/</w:t>
            </w:r>
            <w:proofErr w:type="spellStart"/>
            <w:r w:rsidRPr="009E3B38">
              <w:rPr>
                <w:sz w:val="24"/>
                <w:szCs w:val="24"/>
              </w:rPr>
              <w:t>Хромбук</w:t>
            </w:r>
            <w:proofErr w:type="spellEnd"/>
            <w:r w:rsidRPr="009E3B38">
              <w:rPr>
                <w:sz w:val="24"/>
                <w:szCs w:val="24"/>
              </w:rPr>
              <w:t>/Планшет диагональю до 16”</w:t>
            </w:r>
          </w:p>
          <w:p w:rsidR="001E17A6" w:rsidRPr="009E3B38" w:rsidRDefault="001E17A6" w:rsidP="00BC6532">
            <w:pPr>
              <w:jc w:val="both"/>
              <w:rPr>
                <w:sz w:val="24"/>
                <w:szCs w:val="24"/>
              </w:rPr>
            </w:pPr>
            <w:r w:rsidRPr="009E3B38">
              <w:rPr>
                <w:sz w:val="24"/>
                <w:szCs w:val="24"/>
              </w:rPr>
              <w:t>Тип зарядки: Переменный ток/Интеллектуальная</w:t>
            </w:r>
          </w:p>
          <w:p w:rsidR="001E17A6" w:rsidRPr="009E3B38" w:rsidRDefault="001E17A6" w:rsidP="00BC6532">
            <w:pPr>
              <w:jc w:val="both"/>
              <w:rPr>
                <w:sz w:val="24"/>
                <w:szCs w:val="24"/>
              </w:rPr>
            </w:pPr>
            <w:r w:rsidRPr="009E3B38">
              <w:rPr>
                <w:sz w:val="24"/>
                <w:szCs w:val="24"/>
              </w:rPr>
              <w:t>Напряжение питания: 220В, 50Гц</w:t>
            </w:r>
          </w:p>
          <w:p w:rsidR="001E17A6" w:rsidRPr="009E3B38" w:rsidRDefault="001E17A6" w:rsidP="00BC6532">
            <w:pPr>
              <w:jc w:val="both"/>
              <w:rPr>
                <w:sz w:val="24"/>
                <w:szCs w:val="24"/>
              </w:rPr>
            </w:pPr>
            <w:r w:rsidRPr="009E3B38">
              <w:rPr>
                <w:sz w:val="24"/>
                <w:szCs w:val="24"/>
              </w:rPr>
              <w:t>Потребляемая мощность, Вт (максимум): 2500</w:t>
            </w:r>
          </w:p>
          <w:p w:rsidR="001E17A6" w:rsidRPr="009E3B38" w:rsidRDefault="001E17A6" w:rsidP="00BC6532">
            <w:pPr>
              <w:jc w:val="both"/>
              <w:rPr>
                <w:sz w:val="24"/>
                <w:szCs w:val="24"/>
              </w:rPr>
            </w:pPr>
            <w:r w:rsidRPr="009E3B38">
              <w:rPr>
                <w:sz w:val="24"/>
                <w:szCs w:val="24"/>
              </w:rPr>
              <w:t xml:space="preserve">Потребляемый ток, </w:t>
            </w:r>
            <w:proofErr w:type="gramStart"/>
            <w:r w:rsidRPr="009E3B38">
              <w:rPr>
                <w:sz w:val="24"/>
                <w:szCs w:val="24"/>
              </w:rPr>
              <w:t>А</w:t>
            </w:r>
            <w:proofErr w:type="gramEnd"/>
            <w:r w:rsidRPr="009E3B38">
              <w:rPr>
                <w:sz w:val="24"/>
                <w:szCs w:val="24"/>
              </w:rPr>
              <w:t xml:space="preserve"> (максимум): 12</w:t>
            </w:r>
          </w:p>
          <w:p w:rsidR="001E17A6" w:rsidRPr="009E3B38" w:rsidRDefault="001E17A6" w:rsidP="00BC6532">
            <w:pPr>
              <w:jc w:val="both"/>
              <w:rPr>
                <w:sz w:val="24"/>
                <w:szCs w:val="24"/>
              </w:rPr>
            </w:pPr>
            <w:r w:rsidRPr="009E3B38">
              <w:rPr>
                <w:sz w:val="24"/>
                <w:szCs w:val="24"/>
              </w:rPr>
              <w:t>Защита от перенапряжения, короткого замыкания: наличие</w:t>
            </w:r>
          </w:p>
          <w:p w:rsidR="001E17A6" w:rsidRPr="009E3B38" w:rsidRDefault="001E17A6" w:rsidP="00BC6532">
            <w:pPr>
              <w:jc w:val="both"/>
              <w:rPr>
                <w:sz w:val="24"/>
                <w:szCs w:val="24"/>
              </w:rPr>
            </w:pPr>
            <w:r w:rsidRPr="009E3B38">
              <w:rPr>
                <w:sz w:val="24"/>
                <w:szCs w:val="24"/>
              </w:rPr>
              <w:t>Длина шнура электропитания: не менее 2,5 метра</w:t>
            </w:r>
          </w:p>
          <w:p w:rsidR="001E17A6" w:rsidRPr="009E3B38" w:rsidRDefault="001E17A6" w:rsidP="00BC6532">
            <w:pPr>
              <w:jc w:val="both"/>
              <w:rPr>
                <w:sz w:val="24"/>
                <w:szCs w:val="24"/>
              </w:rPr>
            </w:pPr>
            <w:r w:rsidRPr="009E3B38">
              <w:rPr>
                <w:sz w:val="24"/>
                <w:szCs w:val="24"/>
              </w:rPr>
              <w:t>Индикаторы зарядки: наличие</w:t>
            </w:r>
          </w:p>
          <w:p w:rsidR="001E17A6" w:rsidRPr="009E3B38" w:rsidRDefault="001E17A6" w:rsidP="00BC6532">
            <w:pPr>
              <w:jc w:val="both"/>
              <w:rPr>
                <w:sz w:val="24"/>
                <w:szCs w:val="24"/>
              </w:rPr>
            </w:pPr>
            <w:r w:rsidRPr="009E3B38">
              <w:rPr>
                <w:sz w:val="24"/>
                <w:szCs w:val="24"/>
              </w:rPr>
              <w:t>Дополнительные внешние розетки: не менее 2 шт.</w:t>
            </w:r>
          </w:p>
          <w:p w:rsidR="001E17A6" w:rsidRPr="009E3B38" w:rsidRDefault="001E17A6" w:rsidP="00BC6532">
            <w:pPr>
              <w:jc w:val="both"/>
              <w:rPr>
                <w:sz w:val="24"/>
                <w:szCs w:val="24"/>
              </w:rPr>
            </w:pPr>
            <w:r w:rsidRPr="009E3B38">
              <w:rPr>
                <w:sz w:val="24"/>
                <w:szCs w:val="24"/>
              </w:rPr>
              <w:t>Количество отсеков: не менее 2 шт.</w:t>
            </w:r>
          </w:p>
          <w:p w:rsidR="001E17A6" w:rsidRPr="009E3B38" w:rsidRDefault="001E17A6" w:rsidP="00BC6532">
            <w:pPr>
              <w:jc w:val="both"/>
              <w:rPr>
                <w:sz w:val="24"/>
                <w:szCs w:val="24"/>
              </w:rPr>
            </w:pPr>
            <w:r w:rsidRPr="009E3B38">
              <w:rPr>
                <w:sz w:val="24"/>
                <w:szCs w:val="24"/>
              </w:rPr>
              <w:t xml:space="preserve">Колеса: 4 шт., в </w:t>
            </w:r>
            <w:proofErr w:type="spellStart"/>
            <w:r w:rsidRPr="009E3B38">
              <w:rPr>
                <w:sz w:val="24"/>
                <w:szCs w:val="24"/>
              </w:rPr>
              <w:t>т.ч</w:t>
            </w:r>
            <w:proofErr w:type="spellEnd"/>
            <w:r w:rsidRPr="009E3B38">
              <w:rPr>
                <w:sz w:val="24"/>
                <w:szCs w:val="24"/>
              </w:rPr>
              <w:t>. 2 шт. с возможностью блокировки</w:t>
            </w:r>
          </w:p>
          <w:p w:rsidR="001E17A6" w:rsidRPr="009E3B38" w:rsidRDefault="001E17A6" w:rsidP="00BC6532">
            <w:pPr>
              <w:jc w:val="both"/>
              <w:rPr>
                <w:sz w:val="24"/>
                <w:szCs w:val="24"/>
              </w:rPr>
            </w:pPr>
            <w:r w:rsidRPr="009E3B38">
              <w:rPr>
                <w:sz w:val="24"/>
                <w:szCs w:val="24"/>
              </w:rPr>
              <w:t>Размер тележки: не более 120 х 80 х 80 см</w:t>
            </w:r>
          </w:p>
          <w:p w:rsidR="001E17A6" w:rsidRPr="009E3B38" w:rsidRDefault="001E17A6" w:rsidP="00BC6532">
            <w:pPr>
              <w:jc w:val="both"/>
              <w:rPr>
                <w:sz w:val="24"/>
                <w:szCs w:val="24"/>
              </w:rPr>
            </w:pPr>
            <w:r w:rsidRPr="009E3B38">
              <w:rPr>
                <w:sz w:val="24"/>
                <w:szCs w:val="24"/>
              </w:rPr>
              <w:t>Вес тележки: не более 80 кг</w:t>
            </w:r>
          </w:p>
        </w:tc>
        <w:tc>
          <w:tcPr>
            <w:tcW w:w="2410" w:type="dxa"/>
            <w:tcBorders>
              <w:top w:val="single" w:sz="4" w:space="0" w:color="auto"/>
              <w:left w:val="nil"/>
              <w:bottom w:val="single" w:sz="4" w:space="0" w:color="auto"/>
              <w:right w:val="single" w:sz="4" w:space="0" w:color="auto"/>
            </w:tcBorders>
            <w:shd w:val="clear" w:color="auto" w:fill="auto"/>
            <w:noWrap/>
          </w:tcPr>
          <w:p w:rsidR="001E17A6" w:rsidRPr="009E3B38" w:rsidRDefault="001E17A6" w:rsidP="00BC6532">
            <w:pPr>
              <w:jc w:val="both"/>
              <w:rPr>
                <w:sz w:val="24"/>
                <w:szCs w:val="24"/>
              </w:rPr>
            </w:pPr>
            <w:r w:rsidRPr="009E3B38">
              <w:rPr>
                <w:sz w:val="24"/>
                <w:szCs w:val="24"/>
              </w:rPr>
              <w:t xml:space="preserve">Сейф-тележка </w:t>
            </w:r>
            <w:proofErr w:type="spellStart"/>
            <w:r w:rsidRPr="009E3B38">
              <w:rPr>
                <w:sz w:val="24"/>
                <w:szCs w:val="24"/>
              </w:rPr>
              <w:t>AVer</w:t>
            </w:r>
            <w:proofErr w:type="spellEnd"/>
            <w:r w:rsidRPr="009E3B38">
              <w:rPr>
                <w:sz w:val="24"/>
                <w:szCs w:val="24"/>
              </w:rPr>
              <w:t xml:space="preserve"> C20i (или эквивалент)</w:t>
            </w:r>
          </w:p>
        </w:tc>
        <w:tc>
          <w:tcPr>
            <w:tcW w:w="2268" w:type="dxa"/>
            <w:gridSpan w:val="3"/>
            <w:tcBorders>
              <w:top w:val="single" w:sz="4" w:space="0" w:color="auto"/>
              <w:left w:val="nil"/>
              <w:bottom w:val="single" w:sz="4" w:space="0" w:color="auto"/>
              <w:right w:val="single" w:sz="4" w:space="0" w:color="auto"/>
            </w:tcBorders>
            <w:shd w:val="clear" w:color="auto" w:fill="auto"/>
            <w:noWrap/>
          </w:tcPr>
          <w:p w:rsidR="001E17A6" w:rsidRPr="009E3B38" w:rsidRDefault="001E17A6" w:rsidP="00BC6532">
            <w:pPr>
              <w:jc w:val="center"/>
              <w:rPr>
                <w:sz w:val="24"/>
                <w:szCs w:val="24"/>
              </w:rPr>
            </w:pPr>
            <w:r w:rsidRPr="009E3B38">
              <w:rPr>
                <w:sz w:val="24"/>
                <w:szCs w:val="24"/>
              </w:rPr>
              <w:t>2</w:t>
            </w:r>
          </w:p>
        </w:tc>
      </w:tr>
      <w:tr w:rsidR="00525B0E" w:rsidRPr="009E3B38" w:rsidTr="0006165B">
        <w:trPr>
          <w:gridBefore w:val="1"/>
          <w:gridAfter w:val="1"/>
          <w:wBefore w:w="113" w:type="dxa"/>
          <w:wAfter w:w="36" w:type="dxa"/>
        </w:trPr>
        <w:tc>
          <w:tcPr>
            <w:tcW w:w="145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525B0E" w:rsidRPr="009E3B38" w:rsidRDefault="00525B0E" w:rsidP="00BC6532">
            <w:pPr>
              <w:ind w:left="164" w:hanging="142"/>
              <w:jc w:val="both"/>
              <w:rPr>
                <w:sz w:val="24"/>
                <w:szCs w:val="24"/>
              </w:rPr>
            </w:pPr>
            <w:r>
              <w:rPr>
                <w:sz w:val="24"/>
                <w:szCs w:val="24"/>
              </w:rPr>
              <w:t>Лот №1</w:t>
            </w:r>
            <w:r w:rsidRPr="009E3B38">
              <w:rPr>
                <w:sz w:val="24"/>
                <w:szCs w:val="24"/>
              </w:rPr>
              <w:t>. Студийное оборудование для записи и монтажа образовательного контента</w:t>
            </w:r>
          </w:p>
        </w:tc>
      </w:tr>
      <w:tr w:rsidR="00525B0E" w:rsidRPr="009E3B38" w:rsidTr="0006165B">
        <w:trPr>
          <w:gridBefore w:val="1"/>
          <w:gridAfter w:val="1"/>
          <w:wBefore w:w="113" w:type="dxa"/>
          <w:wAfter w:w="36" w:type="dxa"/>
        </w:trPr>
        <w:tc>
          <w:tcPr>
            <w:tcW w:w="806" w:type="dxa"/>
            <w:gridSpan w:val="2"/>
            <w:tcBorders>
              <w:top w:val="single" w:sz="4" w:space="0" w:color="auto"/>
              <w:left w:val="single" w:sz="4" w:space="0" w:color="auto"/>
              <w:bottom w:val="single" w:sz="4" w:space="0" w:color="auto"/>
              <w:right w:val="single" w:sz="4" w:space="0" w:color="auto"/>
            </w:tcBorders>
            <w:shd w:val="clear" w:color="auto" w:fill="auto"/>
            <w:noWrap/>
          </w:tcPr>
          <w:p w:rsidR="00525B0E" w:rsidRPr="009E3B38" w:rsidRDefault="00525B0E" w:rsidP="00BC6532">
            <w:pPr>
              <w:jc w:val="center"/>
              <w:rPr>
                <w:sz w:val="24"/>
                <w:szCs w:val="24"/>
              </w:rPr>
            </w:pPr>
            <w:r w:rsidRPr="009E3B38">
              <w:rPr>
                <w:sz w:val="24"/>
                <w:szCs w:val="24"/>
              </w:rPr>
              <w:t>2.1</w:t>
            </w:r>
          </w:p>
        </w:tc>
        <w:tc>
          <w:tcPr>
            <w:tcW w:w="2109" w:type="dxa"/>
            <w:gridSpan w:val="2"/>
            <w:tcBorders>
              <w:top w:val="single" w:sz="4" w:space="0" w:color="auto"/>
              <w:left w:val="nil"/>
              <w:bottom w:val="single" w:sz="4" w:space="0" w:color="auto"/>
              <w:right w:val="single" w:sz="4" w:space="0" w:color="auto"/>
            </w:tcBorders>
            <w:shd w:val="clear" w:color="auto" w:fill="auto"/>
            <w:noWrap/>
          </w:tcPr>
          <w:p w:rsidR="00525B0E" w:rsidRPr="009E3B38" w:rsidRDefault="00525B0E" w:rsidP="00BC6532">
            <w:pPr>
              <w:rPr>
                <w:sz w:val="24"/>
                <w:szCs w:val="24"/>
              </w:rPr>
            </w:pPr>
            <w:r w:rsidRPr="009E3B38">
              <w:rPr>
                <w:sz w:val="24"/>
                <w:szCs w:val="24"/>
              </w:rPr>
              <w:t>Студия для создания презентаций/онлайн-</w:t>
            </w:r>
            <w:proofErr w:type="spellStart"/>
            <w:r w:rsidRPr="009E3B38">
              <w:rPr>
                <w:sz w:val="24"/>
                <w:szCs w:val="24"/>
              </w:rPr>
              <w:t>вебинаров</w:t>
            </w:r>
            <w:proofErr w:type="spellEnd"/>
            <w:r w:rsidRPr="009E3B38">
              <w:rPr>
                <w:sz w:val="24"/>
                <w:szCs w:val="24"/>
              </w:rPr>
              <w:t xml:space="preserve"> /демонстрации опытов</w:t>
            </w:r>
          </w:p>
        </w:tc>
        <w:tc>
          <w:tcPr>
            <w:tcW w:w="7003" w:type="dxa"/>
            <w:tcBorders>
              <w:top w:val="single" w:sz="4" w:space="0" w:color="auto"/>
              <w:left w:val="nil"/>
              <w:bottom w:val="single" w:sz="4" w:space="0" w:color="auto"/>
              <w:right w:val="single" w:sz="4" w:space="0" w:color="auto"/>
            </w:tcBorders>
            <w:shd w:val="clear" w:color="auto" w:fill="auto"/>
            <w:noWrap/>
          </w:tcPr>
          <w:p w:rsidR="00525B0E" w:rsidRPr="009E3B38" w:rsidRDefault="00525B0E" w:rsidP="00BC6532">
            <w:pPr>
              <w:jc w:val="both"/>
              <w:rPr>
                <w:sz w:val="24"/>
                <w:szCs w:val="24"/>
              </w:rPr>
            </w:pPr>
            <w:r w:rsidRPr="009E3B38">
              <w:rPr>
                <w:sz w:val="24"/>
                <w:szCs w:val="24"/>
              </w:rPr>
              <w:t xml:space="preserve">Требования к комплектации программно-аппаратного комплекса: рабочее место преподавателя, встроенный </w:t>
            </w:r>
            <w:proofErr w:type="spellStart"/>
            <w:r w:rsidRPr="009E3B38">
              <w:rPr>
                <w:sz w:val="24"/>
                <w:szCs w:val="24"/>
              </w:rPr>
              <w:t>видеорекордер</w:t>
            </w:r>
            <w:proofErr w:type="spellEnd"/>
            <w:r w:rsidRPr="009E3B38">
              <w:rPr>
                <w:sz w:val="24"/>
                <w:szCs w:val="24"/>
              </w:rPr>
              <w:t xml:space="preserve">, управление видеокамерами, </w:t>
            </w:r>
            <w:proofErr w:type="spellStart"/>
            <w:r w:rsidRPr="009E3B38">
              <w:rPr>
                <w:sz w:val="24"/>
                <w:szCs w:val="24"/>
              </w:rPr>
              <w:t>видеостример</w:t>
            </w:r>
            <w:proofErr w:type="spellEnd"/>
            <w:r w:rsidRPr="009E3B38">
              <w:rPr>
                <w:sz w:val="24"/>
                <w:szCs w:val="24"/>
              </w:rPr>
              <w:t>, пульт управления, PTZ видеокамера с NDI, телесуфлер, штатив, доска напольная стеклянная</w:t>
            </w:r>
          </w:p>
          <w:p w:rsidR="00525B0E" w:rsidRPr="009E3B38" w:rsidRDefault="00525B0E" w:rsidP="00BC6532">
            <w:pPr>
              <w:jc w:val="both"/>
              <w:rPr>
                <w:sz w:val="24"/>
                <w:szCs w:val="24"/>
              </w:rPr>
            </w:pPr>
          </w:p>
          <w:p w:rsidR="00525B0E" w:rsidRPr="009E3B38" w:rsidRDefault="00525B0E" w:rsidP="00BC6532">
            <w:pPr>
              <w:jc w:val="both"/>
              <w:rPr>
                <w:sz w:val="24"/>
                <w:szCs w:val="24"/>
              </w:rPr>
            </w:pPr>
            <w:r w:rsidRPr="009E3B38">
              <w:rPr>
                <w:sz w:val="24"/>
                <w:szCs w:val="24"/>
              </w:rPr>
              <w:t>Технические требования к программно-аппаратному комплексу:</w:t>
            </w:r>
          </w:p>
          <w:p w:rsidR="00525B0E" w:rsidRPr="009E3B38" w:rsidRDefault="00525B0E" w:rsidP="00BC6532">
            <w:pPr>
              <w:jc w:val="both"/>
              <w:rPr>
                <w:sz w:val="24"/>
                <w:szCs w:val="24"/>
              </w:rPr>
            </w:pPr>
            <w:r w:rsidRPr="009E3B38">
              <w:rPr>
                <w:sz w:val="24"/>
                <w:szCs w:val="24"/>
              </w:rPr>
              <w:t xml:space="preserve">1. Рабочее место преподавателя Видеостандарт: не ниже </w:t>
            </w:r>
            <w:proofErr w:type="spellStart"/>
            <w:r w:rsidRPr="009E3B38">
              <w:rPr>
                <w:sz w:val="24"/>
                <w:szCs w:val="24"/>
              </w:rPr>
              <w:t>UltraHD</w:t>
            </w:r>
            <w:proofErr w:type="spellEnd"/>
            <w:r w:rsidRPr="009E3B38">
              <w:rPr>
                <w:sz w:val="24"/>
                <w:szCs w:val="24"/>
              </w:rPr>
              <w:t xml:space="preserve">, </w:t>
            </w:r>
            <w:proofErr w:type="spellStart"/>
            <w:r w:rsidRPr="009E3B38">
              <w:rPr>
                <w:sz w:val="24"/>
                <w:szCs w:val="24"/>
              </w:rPr>
              <w:t>FullHD</w:t>
            </w:r>
            <w:proofErr w:type="spellEnd"/>
            <w:r w:rsidRPr="009E3B38">
              <w:rPr>
                <w:sz w:val="24"/>
                <w:szCs w:val="24"/>
              </w:rPr>
              <w:t xml:space="preserve">; Видео формат: не менее 2160p 50/60Hz,1080p 50/59.94/60Hz,1080i 50/59.94/60Hz (возможность одновременного захвата изображения в SD-, HD-, </w:t>
            </w:r>
            <w:proofErr w:type="spellStart"/>
            <w:r w:rsidRPr="009E3B38">
              <w:rPr>
                <w:sz w:val="24"/>
                <w:szCs w:val="24"/>
              </w:rPr>
              <w:t>Ultra</w:t>
            </w:r>
            <w:proofErr w:type="spellEnd"/>
            <w:r w:rsidRPr="009E3B38">
              <w:rPr>
                <w:sz w:val="24"/>
                <w:szCs w:val="24"/>
              </w:rPr>
              <w:t xml:space="preserve"> HD- и 4K-разрешении при любой комбинации форматов)</w:t>
            </w:r>
          </w:p>
          <w:p w:rsidR="00525B0E" w:rsidRPr="009E3B38" w:rsidRDefault="00525B0E" w:rsidP="00BC6532">
            <w:pPr>
              <w:jc w:val="both"/>
              <w:rPr>
                <w:sz w:val="24"/>
                <w:szCs w:val="24"/>
              </w:rPr>
            </w:pPr>
            <w:r w:rsidRPr="009E3B38">
              <w:rPr>
                <w:sz w:val="24"/>
                <w:szCs w:val="24"/>
              </w:rPr>
              <w:t>Вход NDI: не менее 4 шт.</w:t>
            </w:r>
          </w:p>
          <w:p w:rsidR="00525B0E" w:rsidRPr="009E3B38" w:rsidRDefault="00525B0E" w:rsidP="00BC6532">
            <w:pPr>
              <w:jc w:val="both"/>
              <w:rPr>
                <w:sz w:val="24"/>
                <w:szCs w:val="24"/>
              </w:rPr>
            </w:pPr>
            <w:r w:rsidRPr="009E3B38">
              <w:rPr>
                <w:sz w:val="24"/>
                <w:szCs w:val="24"/>
              </w:rPr>
              <w:t>Вход SDI: не менее 1 шт.</w:t>
            </w:r>
          </w:p>
          <w:p w:rsidR="00525B0E" w:rsidRPr="009E3B38" w:rsidRDefault="00525B0E" w:rsidP="00BC6532">
            <w:pPr>
              <w:jc w:val="both"/>
              <w:rPr>
                <w:sz w:val="24"/>
                <w:szCs w:val="24"/>
              </w:rPr>
            </w:pPr>
            <w:r w:rsidRPr="009E3B38">
              <w:rPr>
                <w:sz w:val="24"/>
                <w:szCs w:val="24"/>
              </w:rPr>
              <w:t>Вход НDMI: не менее 1 шт.</w:t>
            </w:r>
          </w:p>
          <w:p w:rsidR="00525B0E" w:rsidRPr="009E3B38" w:rsidRDefault="00525B0E" w:rsidP="00BC6532">
            <w:pPr>
              <w:jc w:val="both"/>
              <w:rPr>
                <w:sz w:val="24"/>
                <w:szCs w:val="24"/>
              </w:rPr>
            </w:pPr>
            <w:r w:rsidRPr="009E3B38">
              <w:rPr>
                <w:sz w:val="24"/>
                <w:szCs w:val="24"/>
              </w:rPr>
              <w:t>Выход SDI: не менее 1 шт.</w:t>
            </w:r>
          </w:p>
          <w:p w:rsidR="00525B0E" w:rsidRPr="009E3B38" w:rsidRDefault="00525B0E" w:rsidP="00BC6532">
            <w:pPr>
              <w:jc w:val="both"/>
              <w:rPr>
                <w:sz w:val="24"/>
                <w:szCs w:val="24"/>
              </w:rPr>
            </w:pPr>
            <w:r w:rsidRPr="009E3B38">
              <w:rPr>
                <w:sz w:val="24"/>
                <w:szCs w:val="24"/>
              </w:rPr>
              <w:t>Выход НDMI: не менее 2 шт.</w:t>
            </w:r>
          </w:p>
          <w:p w:rsidR="00525B0E" w:rsidRPr="009E3B38" w:rsidRDefault="00525B0E" w:rsidP="00BC6532">
            <w:pPr>
              <w:jc w:val="both"/>
              <w:rPr>
                <w:sz w:val="24"/>
                <w:szCs w:val="24"/>
              </w:rPr>
            </w:pPr>
            <w:r w:rsidRPr="009E3B38">
              <w:rPr>
                <w:sz w:val="24"/>
                <w:szCs w:val="24"/>
              </w:rPr>
              <w:lastRenderedPageBreak/>
              <w:t>Выход DP: не менее 3 шт.</w:t>
            </w:r>
          </w:p>
          <w:p w:rsidR="00525B0E" w:rsidRPr="009E3B38" w:rsidRDefault="00525B0E" w:rsidP="00BC6532">
            <w:pPr>
              <w:jc w:val="both"/>
              <w:rPr>
                <w:sz w:val="24"/>
                <w:szCs w:val="24"/>
              </w:rPr>
            </w:pPr>
            <w:r w:rsidRPr="009E3B38">
              <w:rPr>
                <w:sz w:val="24"/>
                <w:szCs w:val="24"/>
              </w:rPr>
              <w:t>Выход RJ-45 с Рое: не менее 4 шт.</w:t>
            </w:r>
          </w:p>
          <w:p w:rsidR="00525B0E" w:rsidRPr="009E3B38" w:rsidRDefault="00525B0E" w:rsidP="00BC6532">
            <w:pPr>
              <w:jc w:val="both"/>
              <w:rPr>
                <w:sz w:val="24"/>
                <w:szCs w:val="24"/>
              </w:rPr>
            </w:pPr>
            <w:r w:rsidRPr="009E3B38">
              <w:rPr>
                <w:sz w:val="24"/>
                <w:szCs w:val="24"/>
              </w:rPr>
              <w:t>Аналоговый аудиовход ХLR: не менее 8 шт.</w:t>
            </w:r>
          </w:p>
          <w:p w:rsidR="00525B0E" w:rsidRPr="009E3B38" w:rsidRDefault="00525B0E" w:rsidP="00BC6532">
            <w:pPr>
              <w:jc w:val="both"/>
              <w:rPr>
                <w:sz w:val="24"/>
                <w:szCs w:val="24"/>
              </w:rPr>
            </w:pPr>
            <w:r w:rsidRPr="009E3B38">
              <w:rPr>
                <w:sz w:val="24"/>
                <w:szCs w:val="24"/>
              </w:rPr>
              <w:t>Аналоговый аудиовход балансный: не менее 8 шт.</w:t>
            </w:r>
          </w:p>
          <w:p w:rsidR="00525B0E" w:rsidRPr="009E3B38" w:rsidRDefault="00525B0E" w:rsidP="00BC6532">
            <w:pPr>
              <w:jc w:val="both"/>
              <w:rPr>
                <w:sz w:val="24"/>
                <w:szCs w:val="24"/>
              </w:rPr>
            </w:pPr>
            <w:r w:rsidRPr="009E3B38">
              <w:rPr>
                <w:sz w:val="24"/>
                <w:szCs w:val="24"/>
              </w:rPr>
              <w:t>Аналоговый аудиовыход балансный: не менее 2 шт.</w:t>
            </w:r>
          </w:p>
          <w:p w:rsidR="00525B0E" w:rsidRPr="009E3B38" w:rsidRDefault="00525B0E" w:rsidP="00BC6532">
            <w:pPr>
              <w:jc w:val="both"/>
              <w:rPr>
                <w:sz w:val="24"/>
                <w:szCs w:val="24"/>
              </w:rPr>
            </w:pPr>
            <w:r w:rsidRPr="009E3B38">
              <w:rPr>
                <w:sz w:val="24"/>
                <w:szCs w:val="24"/>
              </w:rPr>
              <w:t>Функция задержки звука: наличие</w:t>
            </w:r>
          </w:p>
          <w:p w:rsidR="00525B0E" w:rsidRPr="009E3B38" w:rsidRDefault="00525B0E" w:rsidP="00BC6532">
            <w:pPr>
              <w:jc w:val="both"/>
              <w:rPr>
                <w:sz w:val="24"/>
                <w:szCs w:val="24"/>
              </w:rPr>
            </w:pPr>
            <w:r w:rsidRPr="009E3B38">
              <w:rPr>
                <w:sz w:val="24"/>
                <w:szCs w:val="24"/>
              </w:rPr>
              <w:t xml:space="preserve">Функция </w:t>
            </w:r>
            <w:proofErr w:type="spellStart"/>
            <w:r w:rsidRPr="009E3B38">
              <w:rPr>
                <w:sz w:val="24"/>
                <w:szCs w:val="24"/>
              </w:rPr>
              <w:t>хромакей</w:t>
            </w:r>
            <w:proofErr w:type="spellEnd"/>
            <w:r w:rsidRPr="009E3B38">
              <w:rPr>
                <w:sz w:val="24"/>
                <w:szCs w:val="24"/>
              </w:rPr>
              <w:t>: наличие</w:t>
            </w:r>
          </w:p>
          <w:p w:rsidR="00525B0E" w:rsidRPr="009E3B38" w:rsidRDefault="00525B0E" w:rsidP="00BC6532">
            <w:pPr>
              <w:jc w:val="both"/>
              <w:rPr>
                <w:sz w:val="24"/>
                <w:szCs w:val="24"/>
              </w:rPr>
            </w:pPr>
            <w:r w:rsidRPr="009E3B38">
              <w:rPr>
                <w:sz w:val="24"/>
                <w:szCs w:val="24"/>
              </w:rPr>
              <w:t>Функция вставки логотипа: наличие</w:t>
            </w:r>
          </w:p>
          <w:p w:rsidR="00525B0E" w:rsidRPr="009E3B38" w:rsidRDefault="00525B0E" w:rsidP="00BC6532">
            <w:pPr>
              <w:jc w:val="both"/>
              <w:rPr>
                <w:sz w:val="24"/>
                <w:szCs w:val="24"/>
              </w:rPr>
            </w:pPr>
          </w:p>
          <w:p w:rsidR="00525B0E" w:rsidRPr="009E3B38" w:rsidRDefault="00525B0E" w:rsidP="00BC6532">
            <w:pPr>
              <w:jc w:val="both"/>
              <w:rPr>
                <w:sz w:val="24"/>
                <w:szCs w:val="24"/>
              </w:rPr>
            </w:pPr>
            <w:r w:rsidRPr="009E3B38">
              <w:rPr>
                <w:sz w:val="24"/>
                <w:szCs w:val="24"/>
              </w:rPr>
              <w:t xml:space="preserve">Встроенная аппаратная консоль управления: наличие </w:t>
            </w:r>
            <w:r w:rsidRPr="009E3B38">
              <w:rPr>
                <w:sz w:val="24"/>
                <w:szCs w:val="24"/>
              </w:rPr>
              <w:br/>
              <w:t xml:space="preserve">Количество настраиваемых пользовательских предустановок: не менее 64 шт. </w:t>
            </w:r>
            <w:r w:rsidRPr="009E3B38">
              <w:rPr>
                <w:sz w:val="24"/>
                <w:szCs w:val="24"/>
              </w:rPr>
              <w:br/>
              <w:t xml:space="preserve">Количество предустановок для граждан с ограниченными возможностями здоровья: не менее 6 шт. </w:t>
            </w:r>
            <w:r w:rsidRPr="009E3B38">
              <w:rPr>
                <w:sz w:val="24"/>
                <w:szCs w:val="24"/>
              </w:rPr>
              <w:br/>
              <w:t xml:space="preserve">Настраиваемые триггеры: наличие </w:t>
            </w:r>
            <w:r w:rsidRPr="009E3B38">
              <w:rPr>
                <w:sz w:val="24"/>
                <w:szCs w:val="24"/>
              </w:rPr>
              <w:br/>
              <w:t xml:space="preserve">Сенсорная консоль управления: наличие, диагональ не менее 21 дюйма </w:t>
            </w:r>
            <w:r w:rsidRPr="009E3B38">
              <w:rPr>
                <w:sz w:val="24"/>
                <w:szCs w:val="24"/>
              </w:rPr>
              <w:br/>
              <w:t xml:space="preserve">Возможность управления презентациями и рисованием на сенсорной панели: наличие </w:t>
            </w:r>
            <w:proofErr w:type="spellStart"/>
            <w:r w:rsidRPr="009E3B38">
              <w:rPr>
                <w:sz w:val="24"/>
                <w:szCs w:val="24"/>
              </w:rPr>
              <w:t>Формфактор</w:t>
            </w:r>
            <w:proofErr w:type="spellEnd"/>
            <w:r w:rsidRPr="009E3B38">
              <w:rPr>
                <w:sz w:val="24"/>
                <w:szCs w:val="24"/>
              </w:rPr>
              <w:t>: моноблок</w:t>
            </w:r>
          </w:p>
          <w:p w:rsidR="00525B0E" w:rsidRPr="009E3B38" w:rsidRDefault="00525B0E" w:rsidP="00BC6532">
            <w:pPr>
              <w:jc w:val="both"/>
              <w:rPr>
                <w:sz w:val="24"/>
                <w:szCs w:val="24"/>
              </w:rPr>
            </w:pPr>
            <w:r w:rsidRPr="009E3B38">
              <w:rPr>
                <w:sz w:val="24"/>
                <w:szCs w:val="24"/>
              </w:rPr>
              <w:t>Управление PTZ – камерой: наличие Поддержка сетевого протокола NDITM&amp; RTMP: наличие</w:t>
            </w:r>
          </w:p>
          <w:p w:rsidR="00525B0E" w:rsidRPr="009E3B38" w:rsidRDefault="00525B0E" w:rsidP="00BC6532">
            <w:pPr>
              <w:jc w:val="both"/>
              <w:rPr>
                <w:sz w:val="24"/>
                <w:szCs w:val="24"/>
              </w:rPr>
            </w:pPr>
            <w:r w:rsidRPr="009E3B38">
              <w:rPr>
                <w:sz w:val="24"/>
                <w:szCs w:val="24"/>
              </w:rPr>
              <w:t>3D-джойстик с функциями панорамирования, наклона и масштабирования: наличие Возможность видео монтажа: наличие Функция «картинка в картинке» (</w:t>
            </w:r>
            <w:proofErr w:type="spellStart"/>
            <w:r w:rsidRPr="009E3B38">
              <w:rPr>
                <w:sz w:val="24"/>
                <w:szCs w:val="24"/>
              </w:rPr>
              <w:t>PiP</w:t>
            </w:r>
            <w:proofErr w:type="spellEnd"/>
            <w:r w:rsidRPr="009E3B38">
              <w:rPr>
                <w:sz w:val="24"/>
                <w:szCs w:val="24"/>
              </w:rPr>
              <w:t>): наличие Создание и наложение титров: наличие</w:t>
            </w:r>
          </w:p>
          <w:p w:rsidR="00525B0E" w:rsidRPr="009E3B38" w:rsidRDefault="00525B0E" w:rsidP="00BC6532">
            <w:pPr>
              <w:jc w:val="both"/>
              <w:rPr>
                <w:sz w:val="24"/>
                <w:szCs w:val="24"/>
              </w:rPr>
            </w:pPr>
            <w:proofErr w:type="spellStart"/>
            <w:r w:rsidRPr="009E3B38">
              <w:rPr>
                <w:sz w:val="24"/>
                <w:szCs w:val="24"/>
              </w:rPr>
              <w:t>Медиаплеер</w:t>
            </w:r>
            <w:proofErr w:type="spellEnd"/>
            <w:r w:rsidRPr="009E3B38">
              <w:rPr>
                <w:sz w:val="24"/>
                <w:szCs w:val="24"/>
              </w:rPr>
              <w:t xml:space="preserve"> для вставки в программу видеоклипов: наличие</w:t>
            </w:r>
          </w:p>
          <w:p w:rsidR="00525B0E" w:rsidRPr="009E3B38" w:rsidRDefault="00525B0E" w:rsidP="00BC6532">
            <w:pPr>
              <w:jc w:val="both"/>
              <w:rPr>
                <w:sz w:val="24"/>
                <w:szCs w:val="24"/>
              </w:rPr>
            </w:pPr>
          </w:p>
          <w:p w:rsidR="00525B0E" w:rsidRPr="009E3B38" w:rsidRDefault="00525B0E" w:rsidP="00BC6532">
            <w:pPr>
              <w:jc w:val="both"/>
              <w:rPr>
                <w:sz w:val="24"/>
                <w:szCs w:val="24"/>
              </w:rPr>
            </w:pPr>
            <w:r w:rsidRPr="009E3B38">
              <w:rPr>
                <w:sz w:val="24"/>
                <w:szCs w:val="24"/>
              </w:rPr>
              <w:t xml:space="preserve">2. Встроенный в моноблок </w:t>
            </w:r>
            <w:proofErr w:type="spellStart"/>
            <w:r w:rsidRPr="009E3B38">
              <w:rPr>
                <w:sz w:val="24"/>
                <w:szCs w:val="24"/>
              </w:rPr>
              <w:t>видеорекордер</w:t>
            </w:r>
            <w:proofErr w:type="spellEnd"/>
            <w:r w:rsidRPr="009E3B38">
              <w:rPr>
                <w:sz w:val="24"/>
                <w:szCs w:val="24"/>
              </w:rPr>
              <w:t xml:space="preserve"> Совместимость с рабочим местом преподавателя </w:t>
            </w:r>
            <w:r w:rsidRPr="009E3B38">
              <w:rPr>
                <w:sz w:val="24"/>
                <w:szCs w:val="24"/>
              </w:rPr>
              <w:br/>
              <w:t xml:space="preserve">Количество: не менее 1 шт. </w:t>
            </w:r>
            <w:r w:rsidRPr="009E3B38">
              <w:rPr>
                <w:sz w:val="24"/>
                <w:szCs w:val="24"/>
              </w:rPr>
              <w:br/>
              <w:t xml:space="preserve">Видеостандарт: не ниже </w:t>
            </w:r>
            <w:proofErr w:type="spellStart"/>
            <w:r w:rsidRPr="009E3B38">
              <w:rPr>
                <w:sz w:val="24"/>
                <w:szCs w:val="24"/>
              </w:rPr>
              <w:t>UltraHD</w:t>
            </w:r>
            <w:proofErr w:type="spellEnd"/>
            <w:r w:rsidRPr="009E3B38">
              <w:rPr>
                <w:sz w:val="24"/>
                <w:szCs w:val="24"/>
              </w:rPr>
              <w:t xml:space="preserve">, </w:t>
            </w:r>
            <w:proofErr w:type="spellStart"/>
            <w:r w:rsidRPr="009E3B38">
              <w:rPr>
                <w:sz w:val="24"/>
                <w:szCs w:val="24"/>
              </w:rPr>
              <w:t>FullHD</w:t>
            </w:r>
            <w:proofErr w:type="spellEnd"/>
          </w:p>
          <w:p w:rsidR="00525B0E" w:rsidRPr="009E3B38" w:rsidRDefault="00525B0E" w:rsidP="00BC6532">
            <w:pPr>
              <w:jc w:val="both"/>
              <w:rPr>
                <w:sz w:val="24"/>
                <w:szCs w:val="24"/>
              </w:rPr>
            </w:pPr>
            <w:proofErr w:type="spellStart"/>
            <w:r w:rsidRPr="009E3B38">
              <w:rPr>
                <w:sz w:val="24"/>
                <w:szCs w:val="24"/>
              </w:rPr>
              <w:t>Видеоформат</w:t>
            </w:r>
            <w:proofErr w:type="spellEnd"/>
            <w:r w:rsidRPr="009E3B38">
              <w:rPr>
                <w:sz w:val="24"/>
                <w:szCs w:val="24"/>
              </w:rPr>
              <w:t xml:space="preserve">: не менее 2160p 50/60Hz,1080p 50/59.94/60Hz,1080i 50/59.94/60Hz, </w:t>
            </w:r>
            <w:r w:rsidRPr="009E3B38">
              <w:rPr>
                <w:sz w:val="24"/>
                <w:szCs w:val="24"/>
              </w:rPr>
              <w:br/>
              <w:t xml:space="preserve">Вход SDI: не менее 1 шт. </w:t>
            </w:r>
            <w:r w:rsidRPr="009E3B38">
              <w:rPr>
                <w:sz w:val="24"/>
                <w:szCs w:val="24"/>
              </w:rPr>
              <w:br/>
              <w:t xml:space="preserve">Вход HDMI: не менее 1 шт. </w:t>
            </w:r>
            <w:r w:rsidRPr="009E3B38">
              <w:rPr>
                <w:sz w:val="24"/>
                <w:szCs w:val="24"/>
              </w:rPr>
              <w:br/>
            </w:r>
            <w:r w:rsidRPr="009E3B38">
              <w:rPr>
                <w:sz w:val="24"/>
                <w:szCs w:val="24"/>
              </w:rPr>
              <w:lastRenderedPageBreak/>
              <w:t xml:space="preserve">Выход SDI: не менее 1 шт. </w:t>
            </w:r>
            <w:r w:rsidRPr="009E3B38">
              <w:rPr>
                <w:sz w:val="24"/>
                <w:szCs w:val="24"/>
              </w:rPr>
              <w:br/>
              <w:t xml:space="preserve">Выход HDMI: не менее 3 шт. </w:t>
            </w:r>
            <w:r w:rsidRPr="009E3B38">
              <w:rPr>
                <w:sz w:val="24"/>
                <w:szCs w:val="24"/>
              </w:rPr>
              <w:br/>
              <w:t xml:space="preserve">Тип накопителя: HDD, не менее 4 ГБ Количество подключений для накопителей: не менее 1 шт. </w:t>
            </w:r>
            <w:r w:rsidRPr="009E3B38">
              <w:rPr>
                <w:sz w:val="24"/>
                <w:szCs w:val="24"/>
              </w:rPr>
              <w:br/>
              <w:t xml:space="preserve">Монитор сенсорный: наличие </w:t>
            </w:r>
            <w:r w:rsidRPr="009E3B38">
              <w:rPr>
                <w:sz w:val="24"/>
                <w:szCs w:val="24"/>
              </w:rPr>
              <w:br/>
              <w:t xml:space="preserve">Тайм код: наличие </w:t>
            </w:r>
            <w:r w:rsidRPr="009E3B38">
              <w:rPr>
                <w:sz w:val="24"/>
                <w:szCs w:val="24"/>
              </w:rPr>
              <w:br/>
              <w:t xml:space="preserve">Поддерживаемые кодеки: не менее </w:t>
            </w:r>
            <w:proofErr w:type="spellStart"/>
            <w:r w:rsidRPr="009E3B38">
              <w:rPr>
                <w:sz w:val="24"/>
                <w:szCs w:val="24"/>
              </w:rPr>
              <w:t>ProRes</w:t>
            </w:r>
            <w:proofErr w:type="spellEnd"/>
            <w:r w:rsidRPr="009E3B38">
              <w:rPr>
                <w:sz w:val="24"/>
                <w:szCs w:val="24"/>
              </w:rPr>
              <w:t xml:space="preserve"> 422 HQ, </w:t>
            </w:r>
            <w:proofErr w:type="spellStart"/>
            <w:r w:rsidRPr="009E3B38">
              <w:rPr>
                <w:sz w:val="24"/>
                <w:szCs w:val="24"/>
              </w:rPr>
              <w:t>ProRes</w:t>
            </w:r>
            <w:proofErr w:type="spellEnd"/>
            <w:r w:rsidRPr="009E3B38">
              <w:rPr>
                <w:sz w:val="24"/>
                <w:szCs w:val="24"/>
              </w:rPr>
              <w:t xml:space="preserve"> 422, </w:t>
            </w:r>
            <w:proofErr w:type="spellStart"/>
            <w:r w:rsidRPr="009E3B38">
              <w:rPr>
                <w:sz w:val="24"/>
                <w:szCs w:val="24"/>
              </w:rPr>
              <w:t>ProRes</w:t>
            </w:r>
            <w:proofErr w:type="spellEnd"/>
            <w:r w:rsidRPr="009E3B38">
              <w:rPr>
                <w:sz w:val="24"/>
                <w:szCs w:val="24"/>
              </w:rPr>
              <w:t xml:space="preserve"> 422 LT, </w:t>
            </w:r>
            <w:proofErr w:type="spellStart"/>
            <w:r w:rsidRPr="009E3B38">
              <w:rPr>
                <w:sz w:val="24"/>
                <w:szCs w:val="24"/>
              </w:rPr>
              <w:t>ProRes</w:t>
            </w:r>
            <w:proofErr w:type="spellEnd"/>
            <w:r w:rsidRPr="009E3B38">
              <w:rPr>
                <w:sz w:val="24"/>
                <w:szCs w:val="24"/>
              </w:rPr>
              <w:t xml:space="preserve"> 422 </w:t>
            </w:r>
            <w:proofErr w:type="spellStart"/>
            <w:r w:rsidRPr="009E3B38">
              <w:rPr>
                <w:sz w:val="24"/>
                <w:szCs w:val="24"/>
              </w:rPr>
              <w:t>Proxy</w:t>
            </w:r>
            <w:proofErr w:type="spellEnd"/>
          </w:p>
          <w:p w:rsidR="00525B0E" w:rsidRPr="009E3B38" w:rsidRDefault="00525B0E" w:rsidP="00BC6532">
            <w:pPr>
              <w:jc w:val="both"/>
              <w:rPr>
                <w:sz w:val="24"/>
                <w:szCs w:val="24"/>
              </w:rPr>
            </w:pPr>
          </w:p>
          <w:p w:rsidR="00525B0E" w:rsidRPr="009E3B38" w:rsidRDefault="00525B0E" w:rsidP="00BC6532">
            <w:pPr>
              <w:jc w:val="both"/>
              <w:rPr>
                <w:sz w:val="24"/>
                <w:szCs w:val="24"/>
              </w:rPr>
            </w:pPr>
            <w:r w:rsidRPr="009E3B38">
              <w:rPr>
                <w:sz w:val="24"/>
                <w:szCs w:val="24"/>
              </w:rPr>
              <w:t xml:space="preserve">3. Управление видеокамерами, встроенное в рабочее место преподавателя </w:t>
            </w:r>
            <w:r w:rsidRPr="009E3B38">
              <w:rPr>
                <w:sz w:val="24"/>
                <w:szCs w:val="24"/>
              </w:rPr>
              <w:br/>
              <w:t xml:space="preserve">Совместимость с рабочим местом преподавателя </w:t>
            </w:r>
            <w:r w:rsidRPr="009E3B38">
              <w:rPr>
                <w:sz w:val="24"/>
                <w:szCs w:val="24"/>
              </w:rPr>
              <w:br/>
              <w:t xml:space="preserve">Количество каналов: не менее 9 шт. </w:t>
            </w:r>
            <w:r w:rsidRPr="009E3B38">
              <w:rPr>
                <w:sz w:val="24"/>
                <w:szCs w:val="24"/>
              </w:rPr>
              <w:br/>
            </w:r>
            <w:proofErr w:type="spellStart"/>
            <w:r w:rsidRPr="009E3B38">
              <w:rPr>
                <w:sz w:val="24"/>
                <w:szCs w:val="24"/>
              </w:rPr>
              <w:t>Tally</w:t>
            </w:r>
            <w:proofErr w:type="spellEnd"/>
            <w:r w:rsidRPr="009E3B38">
              <w:rPr>
                <w:sz w:val="24"/>
                <w:szCs w:val="24"/>
              </w:rPr>
              <w:t xml:space="preserve">: наличие </w:t>
            </w:r>
            <w:r w:rsidRPr="009E3B38">
              <w:rPr>
                <w:sz w:val="24"/>
                <w:szCs w:val="24"/>
              </w:rPr>
              <w:br/>
              <w:t xml:space="preserve">Количество программируемых настроек положения: не менее 80 шт. </w:t>
            </w:r>
            <w:r w:rsidRPr="009E3B38">
              <w:rPr>
                <w:sz w:val="24"/>
                <w:szCs w:val="24"/>
              </w:rPr>
              <w:br/>
              <w:t xml:space="preserve">Количество: не менее 1 шт. </w:t>
            </w:r>
            <w:r w:rsidRPr="009E3B38">
              <w:rPr>
                <w:sz w:val="24"/>
                <w:szCs w:val="24"/>
              </w:rPr>
              <w:br/>
              <w:t xml:space="preserve">Управление балансом белого: наличие, с записью в настройку положения </w:t>
            </w:r>
            <w:r w:rsidRPr="009E3B38">
              <w:rPr>
                <w:sz w:val="24"/>
                <w:szCs w:val="24"/>
              </w:rPr>
              <w:br/>
              <w:t xml:space="preserve">Управление экспозицией: наличие, с записью в настройку положения </w:t>
            </w:r>
            <w:r w:rsidRPr="009E3B38">
              <w:rPr>
                <w:sz w:val="24"/>
                <w:szCs w:val="24"/>
              </w:rPr>
              <w:br/>
              <w:t>Управление скоростью движения: наличие Задержка звука: наличие, регулируемая</w:t>
            </w:r>
          </w:p>
          <w:p w:rsidR="00525B0E" w:rsidRPr="009E3B38" w:rsidRDefault="00525B0E" w:rsidP="00BC6532">
            <w:pPr>
              <w:jc w:val="both"/>
              <w:rPr>
                <w:sz w:val="24"/>
                <w:szCs w:val="24"/>
              </w:rPr>
            </w:pPr>
          </w:p>
          <w:p w:rsidR="00525B0E" w:rsidRPr="009E3B38" w:rsidRDefault="00525B0E" w:rsidP="00BC6532">
            <w:pPr>
              <w:jc w:val="both"/>
              <w:rPr>
                <w:sz w:val="24"/>
                <w:szCs w:val="24"/>
              </w:rPr>
            </w:pPr>
            <w:r>
              <w:rPr>
                <w:sz w:val="24"/>
                <w:szCs w:val="24"/>
              </w:rPr>
              <w:t>4.</w:t>
            </w:r>
            <w:r w:rsidRPr="009E3B38">
              <w:rPr>
                <w:sz w:val="24"/>
                <w:szCs w:val="24"/>
              </w:rPr>
              <w:t>Видеостример</w:t>
            </w:r>
            <w:r w:rsidRPr="009E3B38">
              <w:rPr>
                <w:sz w:val="24"/>
                <w:szCs w:val="24"/>
              </w:rPr>
              <w:br/>
              <w:t xml:space="preserve">Разъем RJ-45: не менее 1 шт. </w:t>
            </w:r>
            <w:r w:rsidRPr="009E3B38">
              <w:rPr>
                <w:sz w:val="24"/>
                <w:szCs w:val="24"/>
              </w:rPr>
              <w:br/>
            </w:r>
            <w:proofErr w:type="spellStart"/>
            <w:r w:rsidRPr="009E3B38">
              <w:rPr>
                <w:sz w:val="24"/>
                <w:szCs w:val="24"/>
              </w:rPr>
              <w:t>Видеоформат</w:t>
            </w:r>
            <w:proofErr w:type="spellEnd"/>
            <w:r w:rsidRPr="009E3B38">
              <w:rPr>
                <w:sz w:val="24"/>
                <w:szCs w:val="24"/>
              </w:rPr>
              <w:t xml:space="preserve">: не ниже </w:t>
            </w:r>
            <w:proofErr w:type="spellStart"/>
            <w:r w:rsidRPr="009E3B38">
              <w:rPr>
                <w:sz w:val="24"/>
                <w:szCs w:val="24"/>
              </w:rPr>
              <w:t>UltraHD</w:t>
            </w:r>
            <w:proofErr w:type="spellEnd"/>
            <w:r w:rsidRPr="009E3B38">
              <w:rPr>
                <w:sz w:val="24"/>
                <w:szCs w:val="24"/>
              </w:rPr>
              <w:t xml:space="preserve">, </w:t>
            </w:r>
            <w:proofErr w:type="spellStart"/>
            <w:r w:rsidRPr="009E3B38">
              <w:rPr>
                <w:sz w:val="24"/>
                <w:szCs w:val="24"/>
              </w:rPr>
              <w:t>FullHD</w:t>
            </w:r>
            <w:proofErr w:type="spellEnd"/>
            <w:r w:rsidRPr="009E3B38">
              <w:rPr>
                <w:sz w:val="24"/>
                <w:szCs w:val="24"/>
              </w:rPr>
              <w:t xml:space="preserve"> Видеостандарт: не менее 2160p 50/60Hz,1080p 50/59.94/60Hz,1080i 50/59.94/60Hz Поддерживаемые кодеки: не менее H.264/AVC</w:t>
            </w:r>
          </w:p>
          <w:p w:rsidR="00525B0E" w:rsidRPr="009E3B38" w:rsidRDefault="00525B0E" w:rsidP="00BC6532">
            <w:pPr>
              <w:jc w:val="both"/>
              <w:rPr>
                <w:sz w:val="24"/>
                <w:szCs w:val="24"/>
              </w:rPr>
            </w:pPr>
            <w:r w:rsidRPr="009E3B38">
              <w:rPr>
                <w:sz w:val="24"/>
                <w:szCs w:val="24"/>
              </w:rPr>
              <w:t>Поддерживаемые протоколы передачи: не менее NDI, RTSP, RTMP/RTMPS, SRT. Количество: не менее 1 шт.</w:t>
            </w:r>
          </w:p>
          <w:p w:rsidR="00525B0E" w:rsidRPr="009E3B38" w:rsidRDefault="00525B0E" w:rsidP="00BC6532">
            <w:pPr>
              <w:jc w:val="both"/>
              <w:rPr>
                <w:sz w:val="24"/>
                <w:szCs w:val="24"/>
              </w:rPr>
            </w:pPr>
          </w:p>
          <w:p w:rsidR="00525B0E" w:rsidRPr="009E3B38" w:rsidRDefault="00525B0E" w:rsidP="00BC6532">
            <w:pPr>
              <w:jc w:val="both"/>
              <w:rPr>
                <w:sz w:val="24"/>
                <w:szCs w:val="24"/>
              </w:rPr>
            </w:pPr>
            <w:r w:rsidRPr="009E3B38">
              <w:rPr>
                <w:sz w:val="24"/>
                <w:szCs w:val="24"/>
              </w:rPr>
              <w:t xml:space="preserve">5. Пульт управления </w:t>
            </w:r>
            <w:r w:rsidRPr="009E3B38">
              <w:rPr>
                <w:sz w:val="24"/>
                <w:szCs w:val="24"/>
              </w:rPr>
              <w:br/>
              <w:t xml:space="preserve">Размер: не более 10х14 см. </w:t>
            </w:r>
            <w:r w:rsidRPr="009E3B38">
              <w:rPr>
                <w:sz w:val="24"/>
                <w:szCs w:val="24"/>
              </w:rPr>
              <w:br/>
              <w:t xml:space="preserve">Тип: встроенный, программируемый с </w:t>
            </w:r>
            <w:proofErr w:type="spellStart"/>
            <w:r w:rsidRPr="009E3B38">
              <w:rPr>
                <w:sz w:val="24"/>
                <w:szCs w:val="24"/>
              </w:rPr>
              <w:t>rgb</w:t>
            </w:r>
            <w:proofErr w:type="spellEnd"/>
            <w:r w:rsidRPr="009E3B38">
              <w:rPr>
                <w:sz w:val="24"/>
                <w:szCs w:val="24"/>
              </w:rPr>
              <w:t xml:space="preserve"> клавиатурой </w:t>
            </w:r>
            <w:r w:rsidRPr="009E3B38">
              <w:rPr>
                <w:sz w:val="24"/>
                <w:szCs w:val="24"/>
              </w:rPr>
              <w:br/>
            </w:r>
            <w:r w:rsidRPr="009E3B38">
              <w:rPr>
                <w:sz w:val="24"/>
                <w:szCs w:val="24"/>
              </w:rPr>
              <w:lastRenderedPageBreak/>
              <w:t xml:space="preserve">Количество настроек: не менее 15 шт. Скорость отклика: не более 0,25 </w:t>
            </w:r>
            <w:proofErr w:type="spellStart"/>
            <w:r w:rsidRPr="009E3B38">
              <w:rPr>
                <w:sz w:val="24"/>
                <w:szCs w:val="24"/>
              </w:rPr>
              <w:t>мс</w:t>
            </w:r>
            <w:proofErr w:type="spellEnd"/>
            <w:r w:rsidRPr="009E3B38">
              <w:rPr>
                <w:sz w:val="24"/>
                <w:szCs w:val="24"/>
              </w:rPr>
              <w:t>.</w:t>
            </w:r>
          </w:p>
          <w:p w:rsidR="00525B0E" w:rsidRPr="009E3B38" w:rsidRDefault="00525B0E" w:rsidP="00BC6532">
            <w:pPr>
              <w:jc w:val="both"/>
              <w:rPr>
                <w:sz w:val="24"/>
                <w:szCs w:val="24"/>
              </w:rPr>
            </w:pPr>
          </w:p>
          <w:p w:rsidR="00525B0E" w:rsidRPr="009E3B38" w:rsidRDefault="00525B0E" w:rsidP="00BC6532">
            <w:pPr>
              <w:jc w:val="both"/>
              <w:rPr>
                <w:sz w:val="24"/>
                <w:szCs w:val="24"/>
              </w:rPr>
            </w:pPr>
            <w:r>
              <w:rPr>
                <w:sz w:val="24"/>
                <w:szCs w:val="24"/>
              </w:rPr>
              <w:t>6.</w:t>
            </w:r>
            <w:r w:rsidRPr="009E3B38">
              <w:rPr>
                <w:sz w:val="24"/>
                <w:szCs w:val="24"/>
              </w:rPr>
              <w:t xml:space="preserve">Видеокамера </w:t>
            </w:r>
            <w:r w:rsidRPr="009E3B38">
              <w:rPr>
                <w:sz w:val="24"/>
                <w:szCs w:val="24"/>
              </w:rPr>
              <w:br/>
              <w:t xml:space="preserve">Тип: PTZ камера с NDI </w:t>
            </w:r>
            <w:r w:rsidRPr="009E3B38">
              <w:rPr>
                <w:sz w:val="24"/>
                <w:szCs w:val="24"/>
              </w:rPr>
              <w:br/>
              <w:t xml:space="preserve">Тип сенсора: CMOS с обратной подсветкой Размер сенсора: не менее 1\2.8 дюйм Оптический зум: не менее 29 </w:t>
            </w:r>
            <w:r w:rsidRPr="009E3B38">
              <w:rPr>
                <w:sz w:val="24"/>
                <w:szCs w:val="24"/>
              </w:rPr>
              <w:br/>
              <w:t xml:space="preserve">Фокусное расстояние: от 4.3 до 129 мм Апертура: F1.6 – F4.7 </w:t>
            </w:r>
            <w:r w:rsidRPr="009E3B38">
              <w:rPr>
                <w:sz w:val="24"/>
                <w:szCs w:val="24"/>
              </w:rPr>
              <w:br/>
              <w:t xml:space="preserve">Минимальная освещенность: не менее 0.01 </w:t>
            </w:r>
            <w:proofErr w:type="spellStart"/>
            <w:r w:rsidRPr="009E3B38">
              <w:rPr>
                <w:sz w:val="24"/>
                <w:szCs w:val="24"/>
              </w:rPr>
              <w:t>lux</w:t>
            </w:r>
            <w:proofErr w:type="spellEnd"/>
            <w:r w:rsidRPr="009E3B38">
              <w:rPr>
                <w:sz w:val="24"/>
                <w:szCs w:val="24"/>
              </w:rPr>
              <w:t xml:space="preserve"> (F1.6, AGC </w:t>
            </w:r>
            <w:proofErr w:type="spellStart"/>
            <w:r w:rsidRPr="009E3B38">
              <w:rPr>
                <w:sz w:val="24"/>
                <w:szCs w:val="24"/>
              </w:rPr>
              <w:t>on</w:t>
            </w:r>
            <w:proofErr w:type="spellEnd"/>
            <w:r w:rsidRPr="009E3B38">
              <w:rPr>
                <w:sz w:val="24"/>
                <w:szCs w:val="24"/>
              </w:rPr>
              <w:t xml:space="preserve">, 1/30s, </w:t>
            </w:r>
            <w:proofErr w:type="spellStart"/>
            <w:r w:rsidRPr="009E3B38">
              <w:rPr>
                <w:sz w:val="24"/>
                <w:szCs w:val="24"/>
              </w:rPr>
              <w:t>High</w:t>
            </w:r>
            <w:proofErr w:type="spellEnd"/>
            <w:r w:rsidRPr="009E3B38">
              <w:rPr>
                <w:sz w:val="24"/>
                <w:szCs w:val="24"/>
              </w:rPr>
              <w:t xml:space="preserve"> </w:t>
            </w:r>
            <w:proofErr w:type="spellStart"/>
            <w:r w:rsidRPr="009E3B38">
              <w:rPr>
                <w:sz w:val="24"/>
                <w:szCs w:val="24"/>
              </w:rPr>
              <w:t>sensitive</w:t>
            </w:r>
            <w:proofErr w:type="spellEnd"/>
            <w:r w:rsidRPr="009E3B38">
              <w:rPr>
                <w:sz w:val="24"/>
                <w:szCs w:val="24"/>
              </w:rPr>
              <w:t xml:space="preserve"> </w:t>
            </w:r>
            <w:proofErr w:type="spellStart"/>
            <w:r w:rsidRPr="009E3B38">
              <w:rPr>
                <w:sz w:val="24"/>
                <w:szCs w:val="24"/>
              </w:rPr>
              <w:t>mode</w:t>
            </w:r>
            <w:proofErr w:type="spellEnd"/>
            <w:r w:rsidRPr="009E3B38">
              <w:rPr>
                <w:sz w:val="24"/>
                <w:szCs w:val="24"/>
              </w:rPr>
              <w:t xml:space="preserve">), 0.1 </w:t>
            </w:r>
            <w:proofErr w:type="spellStart"/>
            <w:r w:rsidRPr="009E3B38">
              <w:rPr>
                <w:sz w:val="24"/>
                <w:szCs w:val="24"/>
              </w:rPr>
              <w:t>lux</w:t>
            </w:r>
            <w:proofErr w:type="spellEnd"/>
            <w:r w:rsidRPr="009E3B38">
              <w:rPr>
                <w:sz w:val="24"/>
                <w:szCs w:val="24"/>
              </w:rPr>
              <w:t xml:space="preserve"> (F1.6, AGC </w:t>
            </w:r>
            <w:proofErr w:type="spellStart"/>
            <w:r w:rsidRPr="009E3B38">
              <w:rPr>
                <w:sz w:val="24"/>
                <w:szCs w:val="24"/>
              </w:rPr>
              <w:t>on</w:t>
            </w:r>
            <w:proofErr w:type="spellEnd"/>
            <w:r w:rsidRPr="009E3B38">
              <w:rPr>
                <w:sz w:val="24"/>
                <w:szCs w:val="24"/>
              </w:rPr>
              <w:t xml:space="preserve">, 1/30s, </w:t>
            </w:r>
            <w:proofErr w:type="spellStart"/>
            <w:r w:rsidRPr="009E3B38">
              <w:rPr>
                <w:sz w:val="24"/>
                <w:szCs w:val="24"/>
              </w:rPr>
              <w:t>Normal</w:t>
            </w:r>
            <w:proofErr w:type="spellEnd"/>
            <w:r w:rsidRPr="009E3B38">
              <w:rPr>
                <w:sz w:val="24"/>
                <w:szCs w:val="24"/>
              </w:rPr>
              <w:t xml:space="preserve"> </w:t>
            </w:r>
            <w:proofErr w:type="spellStart"/>
            <w:r w:rsidRPr="009E3B38">
              <w:rPr>
                <w:sz w:val="24"/>
                <w:szCs w:val="24"/>
              </w:rPr>
              <w:t>sensitive</w:t>
            </w:r>
            <w:proofErr w:type="spellEnd"/>
            <w:r w:rsidRPr="009E3B38">
              <w:rPr>
                <w:sz w:val="24"/>
                <w:szCs w:val="24"/>
              </w:rPr>
              <w:t xml:space="preserve"> </w:t>
            </w:r>
            <w:proofErr w:type="spellStart"/>
            <w:r w:rsidRPr="009E3B38">
              <w:rPr>
                <w:sz w:val="24"/>
                <w:szCs w:val="24"/>
              </w:rPr>
              <w:t>mode</w:t>
            </w:r>
            <w:proofErr w:type="spellEnd"/>
            <w:r w:rsidRPr="009E3B38">
              <w:rPr>
                <w:sz w:val="24"/>
                <w:szCs w:val="24"/>
              </w:rPr>
              <w:t>)</w:t>
            </w:r>
            <w:r w:rsidRPr="009E3B38">
              <w:rPr>
                <w:sz w:val="24"/>
                <w:szCs w:val="24"/>
              </w:rPr>
              <w:br/>
              <w:t xml:space="preserve">Скорость затвора: 1/1 – 1/10000 сек. Управление по локальной сети: NDI, </w:t>
            </w:r>
            <w:proofErr w:type="spellStart"/>
            <w:r w:rsidRPr="009E3B38">
              <w:rPr>
                <w:sz w:val="24"/>
                <w:szCs w:val="24"/>
              </w:rPr>
              <w:t>Viscaover</w:t>
            </w:r>
            <w:proofErr w:type="spellEnd"/>
            <w:r w:rsidRPr="009E3B38">
              <w:rPr>
                <w:sz w:val="24"/>
                <w:szCs w:val="24"/>
              </w:rPr>
              <w:t xml:space="preserve"> IP </w:t>
            </w:r>
            <w:r w:rsidRPr="009E3B38">
              <w:rPr>
                <w:sz w:val="24"/>
                <w:szCs w:val="24"/>
              </w:rPr>
              <w:br/>
              <w:t xml:space="preserve">Стабилизатор изображения: наличие </w:t>
            </w:r>
            <w:r w:rsidRPr="009E3B38">
              <w:rPr>
                <w:sz w:val="24"/>
                <w:szCs w:val="24"/>
              </w:rPr>
              <w:br/>
              <w:t xml:space="preserve">Видео компрессия: </w:t>
            </w:r>
            <w:proofErr w:type="spellStart"/>
            <w:r w:rsidRPr="009E3B38">
              <w:rPr>
                <w:sz w:val="24"/>
                <w:szCs w:val="24"/>
              </w:rPr>
              <w:t>Full</w:t>
            </w:r>
            <w:proofErr w:type="spellEnd"/>
            <w:r w:rsidRPr="009E3B38">
              <w:rPr>
                <w:sz w:val="24"/>
                <w:szCs w:val="24"/>
              </w:rPr>
              <w:t xml:space="preserve"> NDI </w:t>
            </w:r>
            <w:r w:rsidRPr="009E3B38">
              <w:rPr>
                <w:sz w:val="24"/>
                <w:szCs w:val="24"/>
              </w:rPr>
              <w:br/>
              <w:t xml:space="preserve">Формат файлов записи видео: не менее MOV (AVC), MOV (HEVC), AVCHD </w:t>
            </w:r>
            <w:r w:rsidRPr="009E3B38">
              <w:rPr>
                <w:sz w:val="24"/>
                <w:szCs w:val="24"/>
              </w:rPr>
              <w:br/>
              <w:t xml:space="preserve">Управление через последовательный интерфейс: 2x RJ45: RS232/RS422/RS485 Выход </w:t>
            </w:r>
            <w:proofErr w:type="spellStart"/>
            <w:r w:rsidRPr="009E3B38">
              <w:rPr>
                <w:sz w:val="24"/>
                <w:szCs w:val="24"/>
              </w:rPr>
              <w:t>SDI:наличие</w:t>
            </w:r>
            <w:proofErr w:type="spellEnd"/>
            <w:r w:rsidRPr="009E3B38">
              <w:rPr>
                <w:sz w:val="24"/>
                <w:szCs w:val="24"/>
              </w:rPr>
              <w:t xml:space="preserve"> </w:t>
            </w:r>
            <w:r w:rsidRPr="009E3B38">
              <w:rPr>
                <w:sz w:val="24"/>
                <w:szCs w:val="24"/>
              </w:rPr>
              <w:br/>
              <w:t xml:space="preserve">Выход HDMI: наличие </w:t>
            </w:r>
            <w:r w:rsidRPr="009E3B38">
              <w:rPr>
                <w:sz w:val="24"/>
                <w:szCs w:val="24"/>
              </w:rPr>
              <w:br/>
              <w:t xml:space="preserve">Порт USB-А: не менее 1 шт. </w:t>
            </w:r>
            <w:r w:rsidRPr="009E3B38">
              <w:rPr>
                <w:sz w:val="24"/>
                <w:szCs w:val="24"/>
              </w:rPr>
              <w:br/>
              <w:t>Проводная локальная сеть: наличие</w:t>
            </w:r>
          </w:p>
          <w:p w:rsidR="00525B0E" w:rsidRPr="009E3B38" w:rsidRDefault="00525B0E" w:rsidP="00BC6532">
            <w:pPr>
              <w:jc w:val="both"/>
              <w:rPr>
                <w:sz w:val="24"/>
                <w:szCs w:val="24"/>
              </w:rPr>
            </w:pPr>
          </w:p>
          <w:p w:rsidR="00525B0E" w:rsidRPr="009E3B38" w:rsidRDefault="00525B0E" w:rsidP="00BC6532">
            <w:pPr>
              <w:jc w:val="both"/>
              <w:rPr>
                <w:sz w:val="24"/>
                <w:szCs w:val="24"/>
              </w:rPr>
            </w:pPr>
            <w:r>
              <w:rPr>
                <w:sz w:val="24"/>
                <w:szCs w:val="24"/>
              </w:rPr>
              <w:t>7.</w:t>
            </w:r>
            <w:r w:rsidRPr="009E3B38">
              <w:rPr>
                <w:sz w:val="24"/>
                <w:szCs w:val="24"/>
              </w:rPr>
              <w:t>Телес</w:t>
            </w:r>
            <w:r>
              <w:rPr>
                <w:sz w:val="24"/>
                <w:szCs w:val="24"/>
              </w:rPr>
              <w:t>уфлер</w:t>
            </w:r>
            <w:r w:rsidRPr="009E3B38">
              <w:rPr>
                <w:sz w:val="24"/>
                <w:szCs w:val="24"/>
              </w:rPr>
              <w:t xml:space="preserve">Размер экрана: не менее 17 дюймов Управление с ПДУ: наличие </w:t>
            </w:r>
            <w:r w:rsidRPr="009E3B38">
              <w:rPr>
                <w:sz w:val="24"/>
                <w:szCs w:val="24"/>
              </w:rPr>
              <w:br/>
              <w:t>Регулировка для камер типа PTZ: наличие Размер с выступающими частями и аксессуарами: блендой объектива, ручки (</w:t>
            </w:r>
            <w:proofErr w:type="spellStart"/>
            <w:r w:rsidRPr="009E3B38">
              <w:rPr>
                <w:sz w:val="24"/>
                <w:szCs w:val="24"/>
              </w:rPr>
              <w:t>ШхВхГ</w:t>
            </w:r>
            <w:proofErr w:type="spellEnd"/>
            <w:r w:rsidRPr="009E3B38">
              <w:rPr>
                <w:sz w:val="24"/>
                <w:szCs w:val="24"/>
              </w:rPr>
              <w:t>) не более 175х180x315 мм</w:t>
            </w:r>
          </w:p>
          <w:p w:rsidR="00525B0E" w:rsidRPr="009E3B38" w:rsidRDefault="00525B0E" w:rsidP="00BC6532">
            <w:pPr>
              <w:jc w:val="both"/>
              <w:rPr>
                <w:sz w:val="24"/>
                <w:szCs w:val="24"/>
              </w:rPr>
            </w:pPr>
          </w:p>
          <w:p w:rsidR="00525B0E" w:rsidRPr="009E3B38" w:rsidRDefault="00525B0E" w:rsidP="00BC6532">
            <w:pPr>
              <w:jc w:val="both"/>
              <w:rPr>
                <w:sz w:val="24"/>
                <w:szCs w:val="24"/>
              </w:rPr>
            </w:pPr>
            <w:r>
              <w:rPr>
                <w:sz w:val="24"/>
                <w:szCs w:val="24"/>
              </w:rPr>
              <w:t>8.</w:t>
            </w:r>
            <w:r w:rsidRPr="009E3B38">
              <w:rPr>
                <w:sz w:val="24"/>
                <w:szCs w:val="24"/>
              </w:rPr>
              <w:t xml:space="preserve">Штатив </w:t>
            </w:r>
            <w:r w:rsidRPr="009E3B38">
              <w:rPr>
                <w:sz w:val="24"/>
                <w:szCs w:val="24"/>
              </w:rPr>
              <w:br/>
              <w:t xml:space="preserve">Совместимость с видеокамерой </w:t>
            </w:r>
            <w:r w:rsidRPr="009E3B38">
              <w:rPr>
                <w:sz w:val="24"/>
                <w:szCs w:val="24"/>
              </w:rPr>
              <w:br/>
              <w:t xml:space="preserve">Нагрузка не менее 15 кг </w:t>
            </w:r>
            <w:r w:rsidRPr="009E3B38">
              <w:rPr>
                <w:sz w:val="24"/>
                <w:szCs w:val="24"/>
              </w:rPr>
              <w:br/>
              <w:t xml:space="preserve">Угол наклона: от +90° до -80° </w:t>
            </w:r>
            <w:r w:rsidRPr="009E3B38">
              <w:rPr>
                <w:sz w:val="24"/>
                <w:szCs w:val="24"/>
              </w:rPr>
              <w:br/>
              <w:t xml:space="preserve">Пузырьковый уровень: наличие, с подсветкой Контрбаланс: наличие, настраиваемый Диапазон высот: от 65 до 179,5 см </w:t>
            </w:r>
            <w:r w:rsidRPr="009E3B38">
              <w:rPr>
                <w:sz w:val="24"/>
                <w:szCs w:val="24"/>
              </w:rPr>
              <w:lastRenderedPageBreak/>
              <w:t xml:space="preserve">Быстросъемная площадка: наличие </w:t>
            </w:r>
            <w:r w:rsidRPr="009E3B38">
              <w:rPr>
                <w:sz w:val="24"/>
                <w:szCs w:val="24"/>
              </w:rPr>
              <w:br/>
              <w:t>Диаметр шаровой основы: не менее 75 мм</w:t>
            </w:r>
            <w:r w:rsidRPr="009E3B38">
              <w:rPr>
                <w:sz w:val="24"/>
                <w:szCs w:val="24"/>
              </w:rPr>
              <w:br/>
              <w:t xml:space="preserve">Выдвижение 3-коленное: наличие </w:t>
            </w:r>
            <w:r w:rsidRPr="009E3B38">
              <w:rPr>
                <w:sz w:val="24"/>
                <w:szCs w:val="24"/>
              </w:rPr>
              <w:br/>
              <w:t>Вес: не более 6 кг</w:t>
            </w:r>
          </w:p>
          <w:p w:rsidR="00525B0E" w:rsidRPr="009E3B38" w:rsidRDefault="00525B0E" w:rsidP="00BC6532">
            <w:pPr>
              <w:jc w:val="both"/>
              <w:rPr>
                <w:sz w:val="24"/>
                <w:szCs w:val="24"/>
              </w:rPr>
            </w:pPr>
          </w:p>
          <w:p w:rsidR="00525B0E" w:rsidRPr="009E3B38" w:rsidRDefault="00525B0E" w:rsidP="00BC6532">
            <w:pPr>
              <w:jc w:val="both"/>
              <w:rPr>
                <w:sz w:val="24"/>
                <w:szCs w:val="24"/>
              </w:rPr>
            </w:pPr>
            <w:r w:rsidRPr="009E3B38">
              <w:rPr>
                <w:sz w:val="24"/>
                <w:szCs w:val="24"/>
              </w:rPr>
              <w:t xml:space="preserve">9. Доска напольная стеклянная </w:t>
            </w:r>
            <w:r w:rsidRPr="009E3B38">
              <w:rPr>
                <w:sz w:val="24"/>
                <w:szCs w:val="24"/>
              </w:rPr>
              <w:br/>
              <w:t xml:space="preserve">Совместимость с рабочим местом преподавателя </w:t>
            </w:r>
            <w:r w:rsidRPr="009E3B38">
              <w:rPr>
                <w:sz w:val="24"/>
                <w:szCs w:val="24"/>
              </w:rPr>
              <w:br/>
              <w:t xml:space="preserve">Стекло: сверх просветленное, закаленное, не менее 6 мм толщиной, размер не менее 1100 х1800 мм </w:t>
            </w:r>
            <w:r w:rsidRPr="009E3B38">
              <w:rPr>
                <w:sz w:val="24"/>
                <w:szCs w:val="24"/>
              </w:rPr>
              <w:br/>
              <w:t xml:space="preserve">Корпус: алюминиевый анодированный профиль </w:t>
            </w:r>
            <w:r w:rsidRPr="009E3B38">
              <w:rPr>
                <w:sz w:val="24"/>
                <w:szCs w:val="24"/>
              </w:rPr>
              <w:br/>
              <w:t xml:space="preserve">Углы обзора: не менее 180 градусов Встроенный светильник заполняющего света: светодиодный не менее 1 шт., длина 180 см, мощность не менее 80 вт. CRI 97% Встроенный светильник рисующего света: светодиодный не менее 2 шт. мощность не менее 50 вт. CRI 97% </w:t>
            </w:r>
            <w:r w:rsidRPr="009E3B38">
              <w:rPr>
                <w:sz w:val="24"/>
                <w:szCs w:val="24"/>
              </w:rPr>
              <w:br/>
              <w:t xml:space="preserve">Управление светом: регулируемое </w:t>
            </w:r>
            <w:proofErr w:type="spellStart"/>
            <w:r w:rsidRPr="009E3B38">
              <w:rPr>
                <w:sz w:val="24"/>
                <w:szCs w:val="24"/>
              </w:rPr>
              <w:t>диммерное</w:t>
            </w:r>
            <w:proofErr w:type="spellEnd"/>
            <w:r w:rsidRPr="009E3B38">
              <w:rPr>
                <w:sz w:val="24"/>
                <w:szCs w:val="24"/>
              </w:rPr>
              <w:t xml:space="preserve">, не менее 3 шт. </w:t>
            </w:r>
            <w:r w:rsidRPr="009E3B38">
              <w:rPr>
                <w:sz w:val="24"/>
                <w:szCs w:val="24"/>
              </w:rPr>
              <w:br/>
              <w:t xml:space="preserve">Торцевая подсветка: не менее 7 м, мощность не менее 24 вт. </w:t>
            </w:r>
            <w:r w:rsidRPr="009E3B38">
              <w:rPr>
                <w:sz w:val="24"/>
                <w:szCs w:val="24"/>
              </w:rPr>
              <w:br/>
              <w:t xml:space="preserve">Яркость: не менее 290 кд/м2; </w:t>
            </w:r>
            <w:r w:rsidRPr="009E3B38">
              <w:rPr>
                <w:sz w:val="24"/>
                <w:szCs w:val="24"/>
              </w:rPr>
              <w:br/>
              <w:t xml:space="preserve">Сборка: с помощью болтовых соединений </w:t>
            </w:r>
            <w:r w:rsidRPr="009E3B38">
              <w:rPr>
                <w:sz w:val="24"/>
                <w:szCs w:val="24"/>
              </w:rPr>
              <w:br/>
              <w:t>Вес: не более 80 кг</w:t>
            </w:r>
          </w:p>
        </w:tc>
        <w:tc>
          <w:tcPr>
            <w:tcW w:w="2835" w:type="dxa"/>
            <w:gridSpan w:val="2"/>
            <w:tcBorders>
              <w:top w:val="single" w:sz="4" w:space="0" w:color="auto"/>
              <w:left w:val="nil"/>
              <w:bottom w:val="single" w:sz="4" w:space="0" w:color="auto"/>
              <w:right w:val="single" w:sz="4" w:space="0" w:color="auto"/>
            </w:tcBorders>
            <w:shd w:val="clear" w:color="auto" w:fill="auto"/>
            <w:noWrap/>
          </w:tcPr>
          <w:p w:rsidR="00525B0E" w:rsidRPr="009E3B38" w:rsidRDefault="00525B0E" w:rsidP="00BC6532">
            <w:pPr>
              <w:jc w:val="both"/>
              <w:rPr>
                <w:sz w:val="24"/>
                <w:szCs w:val="24"/>
              </w:rPr>
            </w:pPr>
            <w:r w:rsidRPr="009E3B38">
              <w:rPr>
                <w:sz w:val="24"/>
                <w:szCs w:val="24"/>
              </w:rPr>
              <w:lastRenderedPageBreak/>
              <w:t>LV MEDIUM NDI TC образовательная студия (или эквивалент)</w:t>
            </w:r>
          </w:p>
        </w:tc>
        <w:tc>
          <w:tcPr>
            <w:tcW w:w="1807" w:type="dxa"/>
            <w:tcBorders>
              <w:top w:val="single" w:sz="4" w:space="0" w:color="auto"/>
              <w:left w:val="nil"/>
              <w:bottom w:val="single" w:sz="4" w:space="0" w:color="auto"/>
              <w:right w:val="single" w:sz="4" w:space="0" w:color="auto"/>
            </w:tcBorders>
            <w:shd w:val="clear" w:color="auto" w:fill="auto"/>
            <w:noWrap/>
          </w:tcPr>
          <w:p w:rsidR="00525B0E" w:rsidRPr="009E3B38" w:rsidRDefault="00525B0E" w:rsidP="00BC6532">
            <w:pPr>
              <w:jc w:val="center"/>
              <w:rPr>
                <w:sz w:val="24"/>
                <w:szCs w:val="24"/>
              </w:rPr>
            </w:pPr>
            <w:r w:rsidRPr="009E3B38">
              <w:rPr>
                <w:sz w:val="24"/>
                <w:szCs w:val="24"/>
              </w:rPr>
              <w:t>1</w:t>
            </w:r>
          </w:p>
        </w:tc>
      </w:tr>
      <w:tr w:rsidR="00525B0E" w:rsidRPr="009E3B38" w:rsidTr="0006165B">
        <w:trPr>
          <w:gridBefore w:val="1"/>
          <w:gridAfter w:val="1"/>
          <w:wBefore w:w="113" w:type="dxa"/>
          <w:wAfter w:w="36" w:type="dxa"/>
        </w:trPr>
        <w:tc>
          <w:tcPr>
            <w:tcW w:w="806" w:type="dxa"/>
            <w:gridSpan w:val="2"/>
            <w:tcBorders>
              <w:top w:val="single" w:sz="4" w:space="0" w:color="auto"/>
              <w:left w:val="single" w:sz="4" w:space="0" w:color="auto"/>
              <w:bottom w:val="single" w:sz="4" w:space="0" w:color="auto"/>
              <w:right w:val="single" w:sz="4" w:space="0" w:color="auto"/>
            </w:tcBorders>
            <w:shd w:val="clear" w:color="auto" w:fill="auto"/>
            <w:noWrap/>
          </w:tcPr>
          <w:p w:rsidR="00525B0E" w:rsidRPr="009E3B38" w:rsidRDefault="00525B0E" w:rsidP="00BC6532">
            <w:pPr>
              <w:jc w:val="center"/>
              <w:rPr>
                <w:sz w:val="24"/>
                <w:szCs w:val="24"/>
              </w:rPr>
            </w:pPr>
            <w:r w:rsidRPr="009E3B38">
              <w:rPr>
                <w:sz w:val="24"/>
                <w:szCs w:val="24"/>
              </w:rPr>
              <w:lastRenderedPageBreak/>
              <w:t>2.2</w:t>
            </w:r>
          </w:p>
        </w:tc>
        <w:tc>
          <w:tcPr>
            <w:tcW w:w="2109" w:type="dxa"/>
            <w:gridSpan w:val="2"/>
            <w:tcBorders>
              <w:top w:val="single" w:sz="4" w:space="0" w:color="auto"/>
              <w:left w:val="nil"/>
              <w:bottom w:val="single" w:sz="4" w:space="0" w:color="auto"/>
              <w:right w:val="single" w:sz="4" w:space="0" w:color="auto"/>
            </w:tcBorders>
            <w:shd w:val="clear" w:color="auto" w:fill="auto"/>
            <w:noWrap/>
          </w:tcPr>
          <w:p w:rsidR="00525B0E" w:rsidRPr="009E3B38" w:rsidRDefault="00525B0E" w:rsidP="00BC6532">
            <w:pPr>
              <w:rPr>
                <w:sz w:val="24"/>
                <w:szCs w:val="24"/>
              </w:rPr>
            </w:pPr>
            <w:r w:rsidRPr="009E3B38">
              <w:rPr>
                <w:sz w:val="24"/>
                <w:szCs w:val="24"/>
              </w:rPr>
              <w:t>Осветительное оборудование</w:t>
            </w:r>
          </w:p>
        </w:tc>
        <w:tc>
          <w:tcPr>
            <w:tcW w:w="7003" w:type="dxa"/>
            <w:tcBorders>
              <w:top w:val="single" w:sz="4" w:space="0" w:color="auto"/>
              <w:left w:val="nil"/>
              <w:bottom w:val="single" w:sz="4" w:space="0" w:color="auto"/>
              <w:right w:val="single" w:sz="4" w:space="0" w:color="auto"/>
            </w:tcBorders>
            <w:shd w:val="clear" w:color="auto" w:fill="auto"/>
            <w:noWrap/>
          </w:tcPr>
          <w:p w:rsidR="00525B0E" w:rsidRPr="009E3B38" w:rsidRDefault="00525B0E" w:rsidP="00BC6532">
            <w:pPr>
              <w:jc w:val="both"/>
              <w:rPr>
                <w:sz w:val="24"/>
                <w:szCs w:val="24"/>
              </w:rPr>
            </w:pPr>
            <w:r w:rsidRPr="009E3B38">
              <w:rPr>
                <w:sz w:val="24"/>
                <w:szCs w:val="24"/>
              </w:rPr>
              <w:t>Требования к комплектации: светодиодный осветитель, пульт ДУ, крепление для видеокамеры, шнур питания, телескопический штатив с регулировкой по высоте.</w:t>
            </w:r>
          </w:p>
          <w:p w:rsidR="00525B0E" w:rsidRPr="009E3B38" w:rsidRDefault="00525B0E" w:rsidP="00BC6532">
            <w:pPr>
              <w:jc w:val="both"/>
              <w:rPr>
                <w:sz w:val="24"/>
                <w:szCs w:val="24"/>
              </w:rPr>
            </w:pPr>
          </w:p>
          <w:p w:rsidR="00525B0E" w:rsidRPr="009E3B38" w:rsidRDefault="00525B0E" w:rsidP="00BC6532">
            <w:pPr>
              <w:jc w:val="both"/>
              <w:rPr>
                <w:sz w:val="24"/>
                <w:szCs w:val="24"/>
              </w:rPr>
            </w:pPr>
            <w:r w:rsidRPr="009E3B38">
              <w:rPr>
                <w:sz w:val="24"/>
                <w:szCs w:val="24"/>
              </w:rPr>
              <w:t>Технические требования к оборудованию:</w:t>
            </w:r>
          </w:p>
          <w:p w:rsidR="00525B0E" w:rsidRPr="009E3B38" w:rsidRDefault="00525B0E" w:rsidP="00BC6532">
            <w:pPr>
              <w:jc w:val="both"/>
              <w:rPr>
                <w:sz w:val="24"/>
                <w:szCs w:val="24"/>
              </w:rPr>
            </w:pPr>
            <w:r w:rsidRPr="009E3B38">
              <w:rPr>
                <w:sz w:val="24"/>
                <w:szCs w:val="24"/>
              </w:rPr>
              <w:t>Тип лампы: светодиодный осветитель для видеокамеры</w:t>
            </w:r>
            <w:r w:rsidRPr="009E3B38">
              <w:rPr>
                <w:sz w:val="24"/>
                <w:szCs w:val="24"/>
              </w:rPr>
              <w:br/>
              <w:t>Материал: металл + АБС</w:t>
            </w:r>
          </w:p>
          <w:p w:rsidR="00525B0E" w:rsidRPr="009E3B38" w:rsidRDefault="00525B0E" w:rsidP="00BC6532">
            <w:pPr>
              <w:jc w:val="both"/>
              <w:rPr>
                <w:sz w:val="24"/>
                <w:szCs w:val="24"/>
              </w:rPr>
            </w:pPr>
            <w:r w:rsidRPr="009E3B38">
              <w:rPr>
                <w:sz w:val="24"/>
                <w:szCs w:val="24"/>
              </w:rPr>
              <w:t>Цвет: белый, черный</w:t>
            </w:r>
          </w:p>
          <w:p w:rsidR="00525B0E" w:rsidRPr="009E3B38" w:rsidRDefault="00525B0E" w:rsidP="00BC6532">
            <w:pPr>
              <w:jc w:val="both"/>
              <w:rPr>
                <w:sz w:val="24"/>
                <w:szCs w:val="24"/>
              </w:rPr>
            </w:pPr>
            <w:proofErr w:type="spellStart"/>
            <w:r w:rsidRPr="009E3B38">
              <w:rPr>
                <w:sz w:val="24"/>
                <w:szCs w:val="24"/>
              </w:rPr>
              <w:t>Формфактор</w:t>
            </w:r>
            <w:proofErr w:type="spellEnd"/>
            <w:r w:rsidRPr="009E3B38">
              <w:rPr>
                <w:sz w:val="24"/>
                <w:szCs w:val="24"/>
              </w:rPr>
              <w:t xml:space="preserve">: кольцевой светильник, диаметр внешнего кольца не менее 50 </w:t>
            </w:r>
            <w:proofErr w:type="spellStart"/>
            <w:r w:rsidRPr="009E3B38">
              <w:rPr>
                <w:sz w:val="24"/>
                <w:szCs w:val="24"/>
              </w:rPr>
              <w:t>cм</w:t>
            </w:r>
            <w:proofErr w:type="spellEnd"/>
          </w:p>
          <w:p w:rsidR="00525B0E" w:rsidRPr="009E3B38" w:rsidRDefault="00525B0E" w:rsidP="00BC6532">
            <w:pPr>
              <w:jc w:val="both"/>
              <w:rPr>
                <w:sz w:val="24"/>
                <w:szCs w:val="24"/>
              </w:rPr>
            </w:pPr>
            <w:r w:rsidRPr="009E3B38">
              <w:rPr>
                <w:sz w:val="24"/>
                <w:szCs w:val="24"/>
              </w:rPr>
              <w:t>Мощность: не более 100 Вт</w:t>
            </w:r>
          </w:p>
          <w:p w:rsidR="00525B0E" w:rsidRPr="009E3B38" w:rsidRDefault="00525B0E" w:rsidP="00BC6532">
            <w:pPr>
              <w:jc w:val="both"/>
              <w:rPr>
                <w:sz w:val="24"/>
                <w:szCs w:val="24"/>
              </w:rPr>
            </w:pPr>
            <w:r w:rsidRPr="009E3B38">
              <w:rPr>
                <w:sz w:val="24"/>
                <w:szCs w:val="24"/>
              </w:rPr>
              <w:t>Цветовая температура: 2700К - 6500К</w:t>
            </w:r>
          </w:p>
          <w:p w:rsidR="00525B0E" w:rsidRPr="009E3B38" w:rsidRDefault="00525B0E" w:rsidP="00BC6532">
            <w:pPr>
              <w:jc w:val="both"/>
              <w:rPr>
                <w:sz w:val="24"/>
                <w:szCs w:val="24"/>
              </w:rPr>
            </w:pPr>
            <w:r w:rsidRPr="009E3B38">
              <w:rPr>
                <w:sz w:val="24"/>
                <w:szCs w:val="24"/>
              </w:rPr>
              <w:t>Световой поток: не менее 3000 Лм</w:t>
            </w:r>
          </w:p>
          <w:p w:rsidR="00525B0E" w:rsidRPr="009E3B38" w:rsidRDefault="00525B0E" w:rsidP="00BC6532">
            <w:pPr>
              <w:jc w:val="both"/>
              <w:rPr>
                <w:sz w:val="24"/>
                <w:szCs w:val="24"/>
              </w:rPr>
            </w:pPr>
            <w:r w:rsidRPr="009E3B38">
              <w:rPr>
                <w:sz w:val="24"/>
                <w:szCs w:val="24"/>
              </w:rPr>
              <w:t>Регулировка яркости, интенсивности, температуры освещения: наличие</w:t>
            </w:r>
          </w:p>
          <w:p w:rsidR="00525B0E" w:rsidRPr="009E3B38" w:rsidRDefault="00525B0E" w:rsidP="00BC6532">
            <w:pPr>
              <w:jc w:val="both"/>
              <w:rPr>
                <w:sz w:val="24"/>
                <w:szCs w:val="24"/>
              </w:rPr>
            </w:pPr>
            <w:proofErr w:type="spellStart"/>
            <w:r w:rsidRPr="009E3B38">
              <w:rPr>
                <w:sz w:val="24"/>
                <w:szCs w:val="24"/>
              </w:rPr>
              <w:lastRenderedPageBreak/>
              <w:t>Штaтив</w:t>
            </w:r>
            <w:proofErr w:type="spellEnd"/>
            <w:r w:rsidRPr="009E3B38">
              <w:rPr>
                <w:sz w:val="24"/>
                <w:szCs w:val="24"/>
              </w:rPr>
              <w:t>: наличие, с телескопической регулировкой высоты, диапазон размеров не менее 150-200 см</w:t>
            </w:r>
          </w:p>
          <w:p w:rsidR="00525B0E" w:rsidRPr="009E3B38" w:rsidRDefault="00525B0E" w:rsidP="00BC6532">
            <w:pPr>
              <w:jc w:val="both"/>
              <w:rPr>
                <w:sz w:val="24"/>
                <w:szCs w:val="24"/>
              </w:rPr>
            </w:pPr>
            <w:r w:rsidRPr="009E3B38">
              <w:rPr>
                <w:sz w:val="24"/>
                <w:szCs w:val="24"/>
              </w:rPr>
              <w:t>Вес осветителя: не более 1 кг</w:t>
            </w:r>
          </w:p>
          <w:p w:rsidR="00525B0E" w:rsidRPr="009E3B38" w:rsidRDefault="00525B0E" w:rsidP="00BC6532">
            <w:pPr>
              <w:jc w:val="both"/>
              <w:rPr>
                <w:sz w:val="24"/>
                <w:szCs w:val="24"/>
              </w:rPr>
            </w:pPr>
            <w:r w:rsidRPr="009E3B38">
              <w:rPr>
                <w:sz w:val="24"/>
                <w:szCs w:val="24"/>
              </w:rPr>
              <w:t>Кабель питания: не менее 2,5 м</w:t>
            </w:r>
          </w:p>
          <w:p w:rsidR="00525B0E" w:rsidRPr="009E3B38" w:rsidRDefault="00525B0E" w:rsidP="00BC6532">
            <w:pPr>
              <w:jc w:val="both"/>
              <w:rPr>
                <w:sz w:val="24"/>
                <w:szCs w:val="24"/>
              </w:rPr>
            </w:pPr>
            <w:r w:rsidRPr="009E3B38">
              <w:rPr>
                <w:sz w:val="24"/>
                <w:szCs w:val="24"/>
              </w:rPr>
              <w:t xml:space="preserve">Дополнительные требования: наличие </w:t>
            </w:r>
            <w:proofErr w:type="spellStart"/>
            <w:r w:rsidRPr="009E3B38">
              <w:rPr>
                <w:sz w:val="24"/>
                <w:szCs w:val="24"/>
              </w:rPr>
              <w:t>плaвной</w:t>
            </w:r>
            <w:proofErr w:type="spellEnd"/>
            <w:r w:rsidRPr="009E3B38">
              <w:rPr>
                <w:sz w:val="24"/>
                <w:szCs w:val="24"/>
              </w:rPr>
              <w:t xml:space="preserve"> </w:t>
            </w:r>
            <w:proofErr w:type="spellStart"/>
            <w:r w:rsidRPr="009E3B38">
              <w:rPr>
                <w:sz w:val="24"/>
                <w:szCs w:val="24"/>
              </w:rPr>
              <w:t>peгyлиpoвĸи</w:t>
            </w:r>
            <w:proofErr w:type="spellEnd"/>
            <w:r w:rsidRPr="009E3B38">
              <w:rPr>
                <w:sz w:val="24"/>
                <w:szCs w:val="24"/>
              </w:rPr>
              <w:t xml:space="preserve"> </w:t>
            </w:r>
            <w:proofErr w:type="spellStart"/>
            <w:r w:rsidRPr="009E3B38">
              <w:rPr>
                <w:sz w:val="24"/>
                <w:szCs w:val="24"/>
              </w:rPr>
              <w:t>яpĸocти</w:t>
            </w:r>
            <w:proofErr w:type="spellEnd"/>
            <w:r w:rsidRPr="009E3B38">
              <w:rPr>
                <w:sz w:val="24"/>
                <w:szCs w:val="24"/>
              </w:rPr>
              <w:t xml:space="preserve"> </w:t>
            </w:r>
            <w:proofErr w:type="spellStart"/>
            <w:r w:rsidRPr="009E3B38">
              <w:rPr>
                <w:sz w:val="24"/>
                <w:szCs w:val="24"/>
              </w:rPr>
              <w:t>oт</w:t>
            </w:r>
            <w:proofErr w:type="spellEnd"/>
            <w:r w:rsidRPr="009E3B38">
              <w:rPr>
                <w:sz w:val="24"/>
                <w:szCs w:val="24"/>
              </w:rPr>
              <w:t xml:space="preserve"> 0 </w:t>
            </w:r>
            <w:proofErr w:type="spellStart"/>
            <w:r w:rsidRPr="009E3B38">
              <w:rPr>
                <w:sz w:val="24"/>
                <w:szCs w:val="24"/>
              </w:rPr>
              <w:t>дo</w:t>
            </w:r>
            <w:proofErr w:type="spellEnd"/>
            <w:r w:rsidRPr="009E3B38">
              <w:rPr>
                <w:sz w:val="24"/>
                <w:szCs w:val="24"/>
              </w:rPr>
              <w:t xml:space="preserve"> 100 % (</w:t>
            </w:r>
            <w:proofErr w:type="spellStart"/>
            <w:r w:rsidRPr="009E3B38">
              <w:rPr>
                <w:sz w:val="24"/>
                <w:szCs w:val="24"/>
              </w:rPr>
              <w:t>диммep</w:t>
            </w:r>
            <w:proofErr w:type="spellEnd"/>
            <w:r w:rsidRPr="009E3B38">
              <w:rPr>
                <w:sz w:val="24"/>
                <w:szCs w:val="24"/>
              </w:rPr>
              <w:t>), не менее 2 USB разъемов для зарядки смартфонов и съемного оборудования, пульта ДУ для управления оборудованием на расстоянии</w:t>
            </w:r>
          </w:p>
        </w:tc>
        <w:tc>
          <w:tcPr>
            <w:tcW w:w="2835" w:type="dxa"/>
            <w:gridSpan w:val="2"/>
            <w:tcBorders>
              <w:top w:val="single" w:sz="4" w:space="0" w:color="auto"/>
              <w:left w:val="nil"/>
              <w:bottom w:val="single" w:sz="4" w:space="0" w:color="auto"/>
              <w:right w:val="single" w:sz="4" w:space="0" w:color="auto"/>
            </w:tcBorders>
            <w:shd w:val="clear" w:color="auto" w:fill="auto"/>
            <w:noWrap/>
          </w:tcPr>
          <w:p w:rsidR="00525B0E" w:rsidRPr="009E3B38" w:rsidRDefault="00525B0E" w:rsidP="00BC6532">
            <w:pPr>
              <w:jc w:val="both"/>
              <w:rPr>
                <w:sz w:val="24"/>
                <w:szCs w:val="24"/>
              </w:rPr>
            </w:pPr>
            <w:r w:rsidRPr="009E3B38">
              <w:rPr>
                <w:sz w:val="24"/>
                <w:szCs w:val="24"/>
              </w:rPr>
              <w:lastRenderedPageBreak/>
              <w:t xml:space="preserve">Кольцевая светодиодная лампа </w:t>
            </w:r>
            <w:proofErr w:type="spellStart"/>
            <w:r w:rsidRPr="009E3B38">
              <w:rPr>
                <w:sz w:val="24"/>
                <w:szCs w:val="24"/>
              </w:rPr>
              <w:t>SoftRingLight</w:t>
            </w:r>
            <w:proofErr w:type="spellEnd"/>
            <w:r w:rsidRPr="009E3B38">
              <w:rPr>
                <w:sz w:val="24"/>
                <w:szCs w:val="24"/>
              </w:rPr>
              <w:t xml:space="preserve"> RL-21 (диаметр 54 </w:t>
            </w:r>
            <w:proofErr w:type="spellStart"/>
            <w:r w:rsidRPr="009E3B38">
              <w:rPr>
                <w:sz w:val="24"/>
                <w:szCs w:val="24"/>
              </w:rPr>
              <w:t>cм</w:t>
            </w:r>
            <w:proofErr w:type="spellEnd"/>
            <w:r w:rsidRPr="009E3B38">
              <w:rPr>
                <w:sz w:val="24"/>
                <w:szCs w:val="24"/>
              </w:rPr>
              <w:t>) со штативом и пультом ДУ, 220V (или эквивалент)</w:t>
            </w:r>
          </w:p>
        </w:tc>
        <w:tc>
          <w:tcPr>
            <w:tcW w:w="1807" w:type="dxa"/>
            <w:tcBorders>
              <w:top w:val="single" w:sz="4" w:space="0" w:color="auto"/>
              <w:left w:val="nil"/>
              <w:bottom w:val="single" w:sz="4" w:space="0" w:color="auto"/>
              <w:right w:val="single" w:sz="4" w:space="0" w:color="auto"/>
            </w:tcBorders>
            <w:shd w:val="clear" w:color="auto" w:fill="auto"/>
            <w:noWrap/>
          </w:tcPr>
          <w:p w:rsidR="00525B0E" w:rsidRPr="009E3B38" w:rsidRDefault="00525B0E" w:rsidP="00BC6532">
            <w:pPr>
              <w:jc w:val="center"/>
              <w:rPr>
                <w:sz w:val="24"/>
                <w:szCs w:val="24"/>
              </w:rPr>
            </w:pPr>
            <w:r w:rsidRPr="009E3B38">
              <w:rPr>
                <w:sz w:val="24"/>
                <w:szCs w:val="24"/>
              </w:rPr>
              <w:t>2</w:t>
            </w:r>
          </w:p>
        </w:tc>
      </w:tr>
      <w:tr w:rsidR="00525B0E" w:rsidRPr="009E3B38" w:rsidTr="0006165B">
        <w:trPr>
          <w:gridBefore w:val="1"/>
          <w:gridAfter w:val="1"/>
          <w:wBefore w:w="113" w:type="dxa"/>
          <w:wAfter w:w="36" w:type="dxa"/>
        </w:trPr>
        <w:tc>
          <w:tcPr>
            <w:tcW w:w="806" w:type="dxa"/>
            <w:gridSpan w:val="2"/>
            <w:tcBorders>
              <w:top w:val="single" w:sz="4" w:space="0" w:color="auto"/>
              <w:left w:val="single" w:sz="4" w:space="0" w:color="auto"/>
              <w:bottom w:val="single" w:sz="4" w:space="0" w:color="auto"/>
              <w:right w:val="single" w:sz="4" w:space="0" w:color="auto"/>
            </w:tcBorders>
            <w:shd w:val="clear" w:color="auto" w:fill="auto"/>
            <w:noWrap/>
          </w:tcPr>
          <w:p w:rsidR="00525B0E" w:rsidRPr="009E3B38" w:rsidRDefault="00525B0E" w:rsidP="00BC6532">
            <w:pPr>
              <w:jc w:val="center"/>
              <w:rPr>
                <w:sz w:val="24"/>
                <w:szCs w:val="24"/>
              </w:rPr>
            </w:pPr>
            <w:r w:rsidRPr="009E3B38">
              <w:rPr>
                <w:sz w:val="24"/>
                <w:szCs w:val="24"/>
              </w:rPr>
              <w:lastRenderedPageBreak/>
              <w:t>2.3</w:t>
            </w:r>
          </w:p>
        </w:tc>
        <w:tc>
          <w:tcPr>
            <w:tcW w:w="2109" w:type="dxa"/>
            <w:gridSpan w:val="2"/>
            <w:tcBorders>
              <w:top w:val="single" w:sz="4" w:space="0" w:color="auto"/>
              <w:left w:val="nil"/>
              <w:bottom w:val="single" w:sz="4" w:space="0" w:color="auto"/>
              <w:right w:val="single" w:sz="4" w:space="0" w:color="auto"/>
            </w:tcBorders>
            <w:shd w:val="clear" w:color="auto" w:fill="auto"/>
            <w:noWrap/>
          </w:tcPr>
          <w:p w:rsidR="00525B0E" w:rsidRPr="009E3B38" w:rsidRDefault="00525B0E" w:rsidP="00BC6532">
            <w:pPr>
              <w:rPr>
                <w:sz w:val="24"/>
                <w:szCs w:val="24"/>
              </w:rPr>
            </w:pPr>
            <w:proofErr w:type="spellStart"/>
            <w:r w:rsidRPr="009E3B38">
              <w:rPr>
                <w:sz w:val="24"/>
                <w:szCs w:val="24"/>
              </w:rPr>
              <w:t>Фотофон</w:t>
            </w:r>
            <w:proofErr w:type="spellEnd"/>
            <w:r w:rsidRPr="009E3B38">
              <w:rPr>
                <w:sz w:val="24"/>
                <w:szCs w:val="24"/>
              </w:rPr>
              <w:t xml:space="preserve"> (</w:t>
            </w:r>
            <w:proofErr w:type="spellStart"/>
            <w:r w:rsidRPr="009E3B38">
              <w:rPr>
                <w:sz w:val="24"/>
                <w:szCs w:val="24"/>
              </w:rPr>
              <w:t>хромакей</w:t>
            </w:r>
            <w:proofErr w:type="spellEnd"/>
            <w:r w:rsidRPr="009E3B38">
              <w:rPr>
                <w:sz w:val="24"/>
                <w:szCs w:val="24"/>
              </w:rPr>
              <w:t>)</w:t>
            </w:r>
          </w:p>
        </w:tc>
        <w:tc>
          <w:tcPr>
            <w:tcW w:w="7003" w:type="dxa"/>
            <w:tcBorders>
              <w:top w:val="single" w:sz="4" w:space="0" w:color="auto"/>
              <w:left w:val="nil"/>
              <w:bottom w:val="single" w:sz="4" w:space="0" w:color="auto"/>
              <w:right w:val="single" w:sz="4" w:space="0" w:color="auto"/>
            </w:tcBorders>
            <w:shd w:val="clear" w:color="auto" w:fill="auto"/>
            <w:noWrap/>
          </w:tcPr>
          <w:p w:rsidR="00525B0E" w:rsidRPr="009E3B38" w:rsidRDefault="00525B0E" w:rsidP="00BC6532">
            <w:pPr>
              <w:jc w:val="both"/>
              <w:rPr>
                <w:sz w:val="24"/>
                <w:szCs w:val="24"/>
              </w:rPr>
            </w:pPr>
            <w:r w:rsidRPr="009E3B38">
              <w:rPr>
                <w:sz w:val="24"/>
                <w:szCs w:val="24"/>
              </w:rPr>
              <w:t xml:space="preserve">Материал: хлопчатобумажная ткань (муслиновый </w:t>
            </w:r>
            <w:proofErr w:type="spellStart"/>
            <w:r w:rsidRPr="009E3B38">
              <w:rPr>
                <w:sz w:val="24"/>
                <w:szCs w:val="24"/>
              </w:rPr>
              <w:t>фотофон</w:t>
            </w:r>
            <w:proofErr w:type="spellEnd"/>
            <w:r w:rsidRPr="009E3B38">
              <w:rPr>
                <w:sz w:val="24"/>
                <w:szCs w:val="24"/>
              </w:rPr>
              <w:t>)</w:t>
            </w:r>
          </w:p>
          <w:p w:rsidR="00525B0E" w:rsidRPr="009E3B38" w:rsidRDefault="00525B0E" w:rsidP="00BC6532">
            <w:pPr>
              <w:jc w:val="both"/>
              <w:rPr>
                <w:sz w:val="24"/>
                <w:szCs w:val="24"/>
              </w:rPr>
            </w:pPr>
            <w:r w:rsidRPr="009E3B38">
              <w:rPr>
                <w:sz w:val="24"/>
                <w:szCs w:val="24"/>
              </w:rPr>
              <w:t>Цвет фона: зеленый</w:t>
            </w:r>
          </w:p>
          <w:p w:rsidR="00525B0E" w:rsidRPr="009E3B38" w:rsidRDefault="00525B0E" w:rsidP="00BC6532">
            <w:pPr>
              <w:jc w:val="both"/>
              <w:rPr>
                <w:sz w:val="24"/>
                <w:szCs w:val="24"/>
              </w:rPr>
            </w:pPr>
            <w:r w:rsidRPr="009E3B38">
              <w:rPr>
                <w:sz w:val="24"/>
                <w:szCs w:val="24"/>
              </w:rPr>
              <w:t>Размер: не менее 3х6 м</w:t>
            </w:r>
          </w:p>
        </w:tc>
        <w:tc>
          <w:tcPr>
            <w:tcW w:w="2835" w:type="dxa"/>
            <w:gridSpan w:val="2"/>
            <w:tcBorders>
              <w:top w:val="single" w:sz="4" w:space="0" w:color="auto"/>
              <w:left w:val="nil"/>
              <w:bottom w:val="single" w:sz="4" w:space="0" w:color="auto"/>
              <w:right w:val="single" w:sz="4" w:space="0" w:color="auto"/>
            </w:tcBorders>
            <w:shd w:val="clear" w:color="auto" w:fill="auto"/>
            <w:noWrap/>
          </w:tcPr>
          <w:p w:rsidR="00525B0E" w:rsidRPr="009E3B38" w:rsidRDefault="00525B0E" w:rsidP="00BC6532">
            <w:pPr>
              <w:jc w:val="both"/>
              <w:rPr>
                <w:sz w:val="24"/>
                <w:szCs w:val="24"/>
              </w:rPr>
            </w:pPr>
            <w:r w:rsidRPr="009E3B38">
              <w:rPr>
                <w:sz w:val="24"/>
                <w:szCs w:val="24"/>
              </w:rPr>
              <w:t xml:space="preserve">Фон муслиновый </w:t>
            </w:r>
            <w:proofErr w:type="spellStart"/>
            <w:r w:rsidRPr="009E3B38">
              <w:rPr>
                <w:sz w:val="24"/>
                <w:szCs w:val="24"/>
              </w:rPr>
              <w:t>Raylab</w:t>
            </w:r>
            <w:proofErr w:type="spellEnd"/>
            <w:r w:rsidRPr="009E3B38">
              <w:rPr>
                <w:sz w:val="24"/>
                <w:szCs w:val="24"/>
              </w:rPr>
              <w:t xml:space="preserve"> BC01 3х6м зеленый </w:t>
            </w:r>
            <w:proofErr w:type="spellStart"/>
            <w:r w:rsidRPr="009E3B38">
              <w:rPr>
                <w:sz w:val="24"/>
                <w:szCs w:val="24"/>
              </w:rPr>
              <w:t>хромакей</w:t>
            </w:r>
            <w:proofErr w:type="spellEnd"/>
            <w:r w:rsidRPr="009E3B38">
              <w:rPr>
                <w:sz w:val="24"/>
                <w:szCs w:val="24"/>
              </w:rPr>
              <w:t xml:space="preserve"> (или эквивалент)</w:t>
            </w:r>
          </w:p>
        </w:tc>
        <w:tc>
          <w:tcPr>
            <w:tcW w:w="1807" w:type="dxa"/>
            <w:tcBorders>
              <w:top w:val="single" w:sz="4" w:space="0" w:color="auto"/>
              <w:left w:val="nil"/>
              <w:bottom w:val="single" w:sz="4" w:space="0" w:color="auto"/>
              <w:right w:val="single" w:sz="4" w:space="0" w:color="auto"/>
            </w:tcBorders>
            <w:shd w:val="clear" w:color="auto" w:fill="auto"/>
            <w:noWrap/>
          </w:tcPr>
          <w:p w:rsidR="00525B0E" w:rsidRPr="009E3B38" w:rsidRDefault="00525B0E" w:rsidP="00BC6532">
            <w:pPr>
              <w:jc w:val="center"/>
              <w:rPr>
                <w:sz w:val="24"/>
                <w:szCs w:val="24"/>
              </w:rPr>
            </w:pPr>
            <w:r w:rsidRPr="009E3B38">
              <w:rPr>
                <w:sz w:val="24"/>
                <w:szCs w:val="24"/>
              </w:rPr>
              <w:t>2</w:t>
            </w:r>
          </w:p>
        </w:tc>
      </w:tr>
      <w:tr w:rsidR="00525B0E" w:rsidRPr="009E3B38" w:rsidTr="0006165B">
        <w:trPr>
          <w:gridBefore w:val="1"/>
          <w:gridAfter w:val="1"/>
          <w:wBefore w:w="113" w:type="dxa"/>
          <w:wAfter w:w="36" w:type="dxa"/>
        </w:trPr>
        <w:tc>
          <w:tcPr>
            <w:tcW w:w="806" w:type="dxa"/>
            <w:gridSpan w:val="2"/>
            <w:tcBorders>
              <w:top w:val="single" w:sz="4" w:space="0" w:color="auto"/>
              <w:left w:val="single" w:sz="4" w:space="0" w:color="auto"/>
              <w:bottom w:val="single" w:sz="4" w:space="0" w:color="auto"/>
              <w:right w:val="single" w:sz="4" w:space="0" w:color="auto"/>
            </w:tcBorders>
            <w:shd w:val="clear" w:color="auto" w:fill="auto"/>
            <w:noWrap/>
          </w:tcPr>
          <w:p w:rsidR="00525B0E" w:rsidRPr="009E3B38" w:rsidRDefault="00525B0E" w:rsidP="00BC6532">
            <w:pPr>
              <w:jc w:val="center"/>
              <w:rPr>
                <w:sz w:val="24"/>
                <w:szCs w:val="24"/>
              </w:rPr>
            </w:pPr>
            <w:r w:rsidRPr="009E3B38">
              <w:rPr>
                <w:sz w:val="24"/>
                <w:szCs w:val="24"/>
              </w:rPr>
              <w:t>2.4</w:t>
            </w:r>
          </w:p>
        </w:tc>
        <w:tc>
          <w:tcPr>
            <w:tcW w:w="2109" w:type="dxa"/>
            <w:gridSpan w:val="2"/>
            <w:tcBorders>
              <w:top w:val="single" w:sz="4" w:space="0" w:color="auto"/>
              <w:left w:val="nil"/>
              <w:bottom w:val="single" w:sz="4" w:space="0" w:color="auto"/>
              <w:right w:val="single" w:sz="4" w:space="0" w:color="auto"/>
            </w:tcBorders>
            <w:shd w:val="clear" w:color="auto" w:fill="auto"/>
            <w:noWrap/>
          </w:tcPr>
          <w:p w:rsidR="00525B0E" w:rsidRPr="009E3B38" w:rsidRDefault="00525B0E" w:rsidP="00BC6532">
            <w:pPr>
              <w:rPr>
                <w:sz w:val="24"/>
                <w:szCs w:val="24"/>
              </w:rPr>
            </w:pPr>
            <w:r w:rsidRPr="009E3B38">
              <w:rPr>
                <w:sz w:val="24"/>
                <w:szCs w:val="24"/>
              </w:rPr>
              <w:t xml:space="preserve">Система установки </w:t>
            </w:r>
            <w:proofErr w:type="spellStart"/>
            <w:r w:rsidRPr="009E3B38">
              <w:rPr>
                <w:sz w:val="24"/>
                <w:szCs w:val="24"/>
              </w:rPr>
              <w:t>фотофона</w:t>
            </w:r>
            <w:proofErr w:type="spellEnd"/>
          </w:p>
        </w:tc>
        <w:tc>
          <w:tcPr>
            <w:tcW w:w="7003" w:type="dxa"/>
            <w:tcBorders>
              <w:top w:val="single" w:sz="4" w:space="0" w:color="auto"/>
              <w:left w:val="nil"/>
              <w:bottom w:val="single" w:sz="4" w:space="0" w:color="auto"/>
              <w:right w:val="single" w:sz="4" w:space="0" w:color="auto"/>
            </w:tcBorders>
            <w:shd w:val="clear" w:color="auto" w:fill="auto"/>
            <w:noWrap/>
          </w:tcPr>
          <w:p w:rsidR="00525B0E" w:rsidRPr="009E3B38" w:rsidRDefault="00525B0E" w:rsidP="00BC6532">
            <w:pPr>
              <w:jc w:val="both"/>
              <w:rPr>
                <w:sz w:val="24"/>
                <w:szCs w:val="24"/>
              </w:rPr>
            </w:pPr>
            <w:r w:rsidRPr="009E3B38">
              <w:rPr>
                <w:sz w:val="24"/>
                <w:szCs w:val="24"/>
              </w:rPr>
              <w:t>Материал: алюминий</w:t>
            </w:r>
          </w:p>
          <w:p w:rsidR="00525B0E" w:rsidRPr="009E3B38" w:rsidRDefault="00525B0E" w:rsidP="00BC6532">
            <w:pPr>
              <w:jc w:val="both"/>
              <w:rPr>
                <w:sz w:val="24"/>
                <w:szCs w:val="24"/>
              </w:rPr>
            </w:pPr>
            <w:r w:rsidRPr="009E3B38">
              <w:rPr>
                <w:sz w:val="24"/>
                <w:szCs w:val="24"/>
              </w:rPr>
              <w:t>Размер: не менее 3х6 м</w:t>
            </w:r>
          </w:p>
          <w:p w:rsidR="00525B0E" w:rsidRPr="009E3B38" w:rsidRDefault="00525B0E" w:rsidP="00BC6532">
            <w:pPr>
              <w:jc w:val="both"/>
              <w:rPr>
                <w:sz w:val="24"/>
                <w:szCs w:val="24"/>
              </w:rPr>
            </w:pPr>
            <w:r w:rsidRPr="009E3B38">
              <w:rPr>
                <w:sz w:val="24"/>
                <w:szCs w:val="24"/>
              </w:rPr>
              <w:t>Грузоподъемность: не менее 4 кг</w:t>
            </w:r>
          </w:p>
          <w:p w:rsidR="00525B0E" w:rsidRPr="009E3B38" w:rsidRDefault="00525B0E" w:rsidP="00BC6532">
            <w:pPr>
              <w:jc w:val="both"/>
              <w:rPr>
                <w:sz w:val="24"/>
                <w:szCs w:val="24"/>
              </w:rPr>
            </w:pPr>
            <w:r w:rsidRPr="009E3B38">
              <w:rPr>
                <w:sz w:val="24"/>
                <w:szCs w:val="24"/>
              </w:rPr>
              <w:t>Требования к комплектации: перекладина, стойки, сумка-чехол</w:t>
            </w:r>
          </w:p>
        </w:tc>
        <w:tc>
          <w:tcPr>
            <w:tcW w:w="2835" w:type="dxa"/>
            <w:gridSpan w:val="2"/>
            <w:tcBorders>
              <w:top w:val="single" w:sz="4" w:space="0" w:color="auto"/>
              <w:left w:val="nil"/>
              <w:bottom w:val="single" w:sz="4" w:space="0" w:color="auto"/>
              <w:right w:val="single" w:sz="4" w:space="0" w:color="auto"/>
            </w:tcBorders>
            <w:shd w:val="clear" w:color="auto" w:fill="auto"/>
            <w:noWrap/>
          </w:tcPr>
          <w:p w:rsidR="00525B0E" w:rsidRPr="009E3B38" w:rsidRDefault="00525B0E" w:rsidP="00BC6532">
            <w:pPr>
              <w:jc w:val="both"/>
              <w:rPr>
                <w:sz w:val="24"/>
                <w:szCs w:val="24"/>
              </w:rPr>
            </w:pPr>
            <w:r w:rsidRPr="009E3B38">
              <w:rPr>
                <w:sz w:val="24"/>
                <w:szCs w:val="24"/>
              </w:rPr>
              <w:t xml:space="preserve">Система установки фона </w:t>
            </w:r>
            <w:proofErr w:type="spellStart"/>
            <w:r w:rsidRPr="009E3B38">
              <w:rPr>
                <w:sz w:val="24"/>
                <w:szCs w:val="24"/>
              </w:rPr>
              <w:t>Raylab</w:t>
            </w:r>
            <w:proofErr w:type="spellEnd"/>
            <w:r w:rsidRPr="009E3B38">
              <w:rPr>
                <w:sz w:val="24"/>
                <w:szCs w:val="24"/>
              </w:rPr>
              <w:t xml:space="preserve"> B2830B (или эквивалент)</w:t>
            </w:r>
          </w:p>
        </w:tc>
        <w:tc>
          <w:tcPr>
            <w:tcW w:w="1807" w:type="dxa"/>
            <w:tcBorders>
              <w:top w:val="single" w:sz="4" w:space="0" w:color="auto"/>
              <w:left w:val="nil"/>
              <w:bottom w:val="single" w:sz="4" w:space="0" w:color="auto"/>
              <w:right w:val="single" w:sz="4" w:space="0" w:color="auto"/>
            </w:tcBorders>
            <w:shd w:val="clear" w:color="auto" w:fill="auto"/>
            <w:noWrap/>
          </w:tcPr>
          <w:p w:rsidR="00525B0E" w:rsidRPr="009E3B38" w:rsidRDefault="00525B0E" w:rsidP="00BC6532">
            <w:pPr>
              <w:jc w:val="center"/>
              <w:rPr>
                <w:sz w:val="24"/>
                <w:szCs w:val="24"/>
              </w:rPr>
            </w:pPr>
            <w:r w:rsidRPr="009E3B38">
              <w:rPr>
                <w:sz w:val="24"/>
                <w:szCs w:val="24"/>
              </w:rPr>
              <w:t>2</w:t>
            </w:r>
          </w:p>
        </w:tc>
      </w:tr>
    </w:tbl>
    <w:p w:rsidR="00525B0E" w:rsidRPr="002E14EB" w:rsidRDefault="00525B0E" w:rsidP="00525B0E">
      <w:pPr>
        <w:pStyle w:val="affa"/>
        <w:spacing w:after="0" w:line="240" w:lineRule="auto"/>
        <w:ind w:left="360"/>
        <w:contextualSpacing/>
        <w:rPr>
          <w:rFonts w:ascii="Times New Roman" w:hAnsi="Times New Roman"/>
          <w:b/>
          <w:color w:val="000000"/>
          <w:sz w:val="24"/>
          <w:szCs w:val="24"/>
        </w:rPr>
      </w:pPr>
    </w:p>
    <w:p w:rsidR="00525B0E" w:rsidRPr="00FB443E" w:rsidRDefault="00525B0E" w:rsidP="00525B0E">
      <w:pPr>
        <w:pStyle w:val="affa"/>
        <w:tabs>
          <w:tab w:val="left" w:pos="709"/>
        </w:tabs>
        <w:spacing w:after="0" w:line="240" w:lineRule="auto"/>
        <w:ind w:left="360"/>
        <w:jc w:val="both"/>
        <w:rPr>
          <w:rFonts w:ascii="Times New Roman" w:hAnsi="Times New Roman"/>
          <w:sz w:val="24"/>
          <w:szCs w:val="24"/>
        </w:rPr>
      </w:pPr>
      <w:r w:rsidRPr="00FB443E">
        <w:rPr>
          <w:rFonts w:ascii="Times New Roman" w:hAnsi="Times New Roman"/>
          <w:sz w:val="24"/>
          <w:szCs w:val="24"/>
        </w:rPr>
        <w:t xml:space="preserve"> </w:t>
      </w:r>
      <w:r>
        <w:rPr>
          <w:rFonts w:ascii="Times New Roman" w:hAnsi="Times New Roman"/>
          <w:sz w:val="24"/>
          <w:szCs w:val="24"/>
        </w:rPr>
        <w:t>1.</w:t>
      </w:r>
      <w:proofErr w:type="gramStart"/>
      <w:r>
        <w:rPr>
          <w:rFonts w:ascii="Times New Roman" w:hAnsi="Times New Roman"/>
          <w:sz w:val="24"/>
          <w:szCs w:val="24"/>
        </w:rPr>
        <w:t>5..</w:t>
      </w:r>
      <w:proofErr w:type="gramEnd"/>
      <w:r w:rsidRPr="00FB443E">
        <w:rPr>
          <w:rFonts w:ascii="Times New Roman" w:hAnsi="Times New Roman"/>
          <w:sz w:val="24"/>
          <w:szCs w:val="24"/>
        </w:rPr>
        <w:t>Качество и комплектность Товара должны соответствовать назначению Товара, требованиям, предъявляемым к техническим характеристикам Товара в стране производителя, а также действующим в Российской Федерации стандартам и техническим условиям.</w:t>
      </w:r>
    </w:p>
    <w:p w:rsidR="00525B0E" w:rsidRPr="00FB443E" w:rsidRDefault="00525B0E" w:rsidP="00525B0E">
      <w:pPr>
        <w:pStyle w:val="affa"/>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1.6.</w:t>
      </w:r>
      <w:r w:rsidRPr="00FB443E">
        <w:rPr>
          <w:rFonts w:ascii="Times New Roman" w:hAnsi="Times New Roman"/>
          <w:sz w:val="24"/>
          <w:szCs w:val="24"/>
        </w:rPr>
        <w:t xml:space="preserve"> Товар поставляется в упаковке Поставщика, обеспечивающей его сохранность при надлежащем хранении и транспортировке.</w:t>
      </w:r>
    </w:p>
    <w:p w:rsidR="00525B0E" w:rsidRPr="00FB443E" w:rsidRDefault="00525B0E" w:rsidP="00525B0E">
      <w:pPr>
        <w:pStyle w:val="affa"/>
        <w:tabs>
          <w:tab w:val="left" w:pos="709"/>
        </w:tabs>
        <w:spacing w:after="0" w:line="240" w:lineRule="auto"/>
        <w:ind w:left="360"/>
        <w:jc w:val="both"/>
        <w:rPr>
          <w:rFonts w:ascii="Times New Roman" w:hAnsi="Times New Roman"/>
          <w:b/>
          <w:sz w:val="24"/>
          <w:szCs w:val="24"/>
        </w:rPr>
      </w:pPr>
      <w:r>
        <w:rPr>
          <w:rFonts w:ascii="Times New Roman" w:hAnsi="Times New Roman"/>
          <w:sz w:val="24"/>
          <w:szCs w:val="24"/>
        </w:rPr>
        <w:t>1.7.</w:t>
      </w:r>
      <w:r w:rsidRPr="00FB443E">
        <w:rPr>
          <w:rFonts w:ascii="Times New Roman" w:hAnsi="Times New Roman"/>
          <w:sz w:val="24"/>
          <w:szCs w:val="24"/>
        </w:rPr>
        <w:t xml:space="preserve"> Все поставляемое оборудование должно быть заводской сборки, серийным, новым, официально поставляемым на территорию Российской Федерации (не бывшим в эксплуатации, не восстановленным и не собранным из восстановленных компонентов, изготовленным из 100% новых компонентов).</w:t>
      </w:r>
    </w:p>
    <w:p w:rsidR="00525B0E" w:rsidRPr="00FB443E" w:rsidRDefault="00525B0E" w:rsidP="00525B0E">
      <w:pPr>
        <w:pStyle w:val="affa"/>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1.8.</w:t>
      </w:r>
      <w:r w:rsidRPr="00FB443E">
        <w:rPr>
          <w:rFonts w:ascii="Times New Roman" w:hAnsi="Times New Roman"/>
          <w:sz w:val="24"/>
          <w:szCs w:val="24"/>
        </w:rPr>
        <w:t xml:space="preserve"> Все поставляемое оборудование должно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а также носители с драйверами, необходимыми для работы оборудования.</w:t>
      </w:r>
    </w:p>
    <w:p w:rsidR="00525B0E" w:rsidRPr="00FB443E" w:rsidRDefault="00525B0E" w:rsidP="00525B0E">
      <w:pPr>
        <w:pStyle w:val="affa"/>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1.9.</w:t>
      </w:r>
      <w:r w:rsidRPr="00FB443E">
        <w:rPr>
          <w:rFonts w:ascii="Times New Roman" w:hAnsi="Times New Roman"/>
          <w:sz w:val="24"/>
          <w:szCs w:val="24"/>
        </w:rPr>
        <w:t xml:space="preserve"> Поставляемый товар должен соответствовать техническим регламентам, обязательным требованиям государственных стандартов, действующим в отношении данного вида товаров (по товарам, подлежащим обязательной сертификации). Поставляемое оборудование должно иметь необходимые сертификаты соответствия, экспертное заключение о соответствии продукции Единым санитарно-эпидемиологическим гигиеническим требованиям к товарам данного вида.</w:t>
      </w:r>
    </w:p>
    <w:p w:rsidR="00525B0E" w:rsidRPr="00FB443E" w:rsidRDefault="00525B0E" w:rsidP="00525B0E">
      <w:pPr>
        <w:pStyle w:val="affa"/>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1.10.</w:t>
      </w:r>
      <w:r w:rsidRPr="00FB443E">
        <w:rPr>
          <w:rFonts w:ascii="Times New Roman" w:hAnsi="Times New Roman"/>
          <w:sz w:val="24"/>
          <w:szCs w:val="24"/>
        </w:rPr>
        <w:t xml:space="preserve"> Все поставляемые товары должны быть в заводской упаковке, исключающей его повреждение или порчу. На товаре не должно быть следов механических повреждений, изменений вида комплектующих, а также иных несоответствий официальному техническому описанию поставляемой модели.</w:t>
      </w:r>
    </w:p>
    <w:p w:rsidR="00525B0E" w:rsidRDefault="00525B0E" w:rsidP="00525B0E">
      <w:pPr>
        <w:pStyle w:val="affa"/>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1.12.</w:t>
      </w:r>
      <w:r w:rsidRPr="00FB443E">
        <w:rPr>
          <w:rFonts w:ascii="Times New Roman" w:hAnsi="Times New Roman"/>
          <w:sz w:val="24"/>
          <w:szCs w:val="24"/>
        </w:rPr>
        <w:t xml:space="preserve"> Каждая единица оборудования должна сопровождаться техническим паспортом на оборудование на русском языке и/или инструкцией пользователя (руководством по эксплуатации) оборудования на русском языке.</w:t>
      </w:r>
    </w:p>
    <w:p w:rsidR="00525B0E" w:rsidRPr="008843B2" w:rsidRDefault="00525B0E" w:rsidP="00525B0E">
      <w:pPr>
        <w:pStyle w:val="affa"/>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lastRenderedPageBreak/>
        <w:t>1.13.</w:t>
      </w:r>
      <w:r w:rsidRPr="008843B2">
        <w:rPr>
          <w:rFonts w:ascii="Times New Roman" w:hAnsi="Times New Roman"/>
          <w:sz w:val="24"/>
          <w:szCs w:val="24"/>
        </w:rPr>
        <w:t xml:space="preserve"> Каждая единица поставляемого оборудования должна сопровождаться оформленным гарантийным талоном или аналогичным документом, с указанием заводских (серийных) номеров оборудования и гарантийного периода.</w:t>
      </w:r>
    </w:p>
    <w:p w:rsidR="00525B0E" w:rsidRPr="00944EBA" w:rsidRDefault="00525B0E" w:rsidP="00525B0E">
      <w:pPr>
        <w:tabs>
          <w:tab w:val="left" w:pos="709"/>
        </w:tabs>
        <w:ind w:left="360"/>
        <w:jc w:val="both"/>
        <w:rPr>
          <w:sz w:val="24"/>
          <w:szCs w:val="24"/>
        </w:rPr>
      </w:pPr>
      <w:r>
        <w:rPr>
          <w:sz w:val="24"/>
          <w:szCs w:val="24"/>
        </w:rPr>
        <w:t>1.14.</w:t>
      </w:r>
      <w:r w:rsidRPr="00944EBA">
        <w:rPr>
          <w:sz w:val="24"/>
          <w:szCs w:val="24"/>
        </w:rPr>
        <w:t xml:space="preserve"> Все оборудование, поставляемое в комплекте должно быть совместимо друг с другом.</w:t>
      </w:r>
    </w:p>
    <w:p w:rsidR="00525B0E" w:rsidRDefault="00525B0E" w:rsidP="00525B0E">
      <w:pPr>
        <w:ind w:left="426" w:hanging="426"/>
        <w:jc w:val="both"/>
        <w:rPr>
          <w:color w:val="000000"/>
          <w:sz w:val="24"/>
          <w:szCs w:val="24"/>
        </w:rPr>
      </w:pPr>
      <w:r>
        <w:rPr>
          <w:sz w:val="24"/>
          <w:szCs w:val="24"/>
        </w:rPr>
        <w:t xml:space="preserve">       1.15.</w:t>
      </w:r>
      <w:r w:rsidRPr="00944EBA">
        <w:rPr>
          <w:color w:val="000000"/>
          <w:sz w:val="24"/>
          <w:szCs w:val="24"/>
        </w:rPr>
        <w:t xml:space="preserve"> Качество Оборудования должно соответствовать </w:t>
      </w:r>
      <w:r w:rsidRPr="00944EBA">
        <w:rPr>
          <w:sz w:val="24"/>
          <w:szCs w:val="24"/>
        </w:rPr>
        <w:t xml:space="preserve">требованиям качества и безопасности, установленными в ТР ТС 010/2011 «О безопасности </w:t>
      </w:r>
      <w:proofErr w:type="gramStart"/>
      <w:r w:rsidRPr="00944EBA">
        <w:rPr>
          <w:sz w:val="24"/>
          <w:szCs w:val="24"/>
        </w:rPr>
        <w:t xml:space="preserve">машин </w:t>
      </w:r>
      <w:r>
        <w:rPr>
          <w:sz w:val="24"/>
          <w:szCs w:val="24"/>
        </w:rPr>
        <w:t>.</w:t>
      </w:r>
      <w:r w:rsidRPr="00944EBA">
        <w:rPr>
          <w:sz w:val="24"/>
          <w:szCs w:val="24"/>
        </w:rPr>
        <w:t>и</w:t>
      </w:r>
      <w:proofErr w:type="gramEnd"/>
      <w:r w:rsidRPr="00944EBA">
        <w:rPr>
          <w:sz w:val="24"/>
          <w:szCs w:val="24"/>
        </w:rPr>
        <w:t xml:space="preserve"> оборудования» и прочим, действующим на территории России, стандартам и правилам (ГОСТ, ГОСТ Р, ГОСТ Р МЭК, ТУ и пр.), установленным для данного вида оборудования</w:t>
      </w:r>
      <w:r w:rsidRPr="00944EBA">
        <w:rPr>
          <w:color w:val="000000"/>
          <w:sz w:val="24"/>
          <w:szCs w:val="24"/>
        </w:rPr>
        <w:t>, а в случае их отсутствия аналогичным требованиям, принятым на международном уровне, и иметь сертификат соответствия (качества).</w:t>
      </w:r>
    </w:p>
    <w:p w:rsidR="00525B0E" w:rsidRPr="004C1106" w:rsidRDefault="00525B0E" w:rsidP="00525B0E">
      <w:pPr>
        <w:ind w:left="426" w:hanging="426"/>
        <w:jc w:val="both"/>
        <w:rPr>
          <w:color w:val="000000"/>
          <w:sz w:val="24"/>
          <w:szCs w:val="24"/>
        </w:rPr>
      </w:pPr>
      <w:r>
        <w:t xml:space="preserve">           </w:t>
      </w:r>
      <w:r w:rsidRPr="004C1106">
        <w:rPr>
          <w:sz w:val="24"/>
          <w:szCs w:val="24"/>
        </w:rPr>
        <w:t>1.</w:t>
      </w:r>
      <w:proofErr w:type="gramStart"/>
      <w:r w:rsidRPr="004C1106">
        <w:rPr>
          <w:sz w:val="24"/>
          <w:szCs w:val="24"/>
        </w:rPr>
        <w:t>16.Поставляемый</w:t>
      </w:r>
      <w:proofErr w:type="gramEnd"/>
      <w:r w:rsidRPr="004C1106">
        <w:rPr>
          <w:sz w:val="24"/>
          <w:szCs w:val="24"/>
        </w:rPr>
        <w:t xml:space="preserve"> товар должен быть свободным от любых прав и притязаний третьих лиц, не находится под арестом, в залоге, иных обременениях</w:t>
      </w:r>
      <w:r>
        <w:rPr>
          <w:sz w:val="24"/>
          <w:szCs w:val="24"/>
        </w:rPr>
        <w:t>.</w:t>
      </w:r>
    </w:p>
    <w:p w:rsidR="00525B0E" w:rsidRPr="004C1106" w:rsidRDefault="00525B0E" w:rsidP="00525B0E">
      <w:pPr>
        <w:tabs>
          <w:tab w:val="left" w:pos="709"/>
        </w:tabs>
        <w:jc w:val="both"/>
        <w:rPr>
          <w:sz w:val="24"/>
          <w:szCs w:val="24"/>
        </w:rPr>
      </w:pPr>
    </w:p>
    <w:p w:rsidR="00525B0E" w:rsidRPr="00FB443E" w:rsidRDefault="00525B0E" w:rsidP="00525B0E">
      <w:pPr>
        <w:pStyle w:val="affa"/>
        <w:tabs>
          <w:tab w:val="left" w:pos="709"/>
        </w:tabs>
        <w:spacing w:after="0" w:line="240" w:lineRule="auto"/>
        <w:jc w:val="both"/>
        <w:rPr>
          <w:rFonts w:ascii="Times New Roman" w:hAnsi="Times New Roman"/>
          <w:b/>
          <w:sz w:val="24"/>
          <w:szCs w:val="24"/>
        </w:rPr>
      </w:pPr>
      <w:r w:rsidRPr="00FB443E">
        <w:rPr>
          <w:rFonts w:ascii="Times New Roman" w:hAnsi="Times New Roman"/>
          <w:sz w:val="24"/>
          <w:szCs w:val="24"/>
        </w:rPr>
        <w:tab/>
      </w:r>
      <w:r w:rsidRPr="00FB443E">
        <w:rPr>
          <w:rFonts w:ascii="Times New Roman" w:hAnsi="Times New Roman"/>
          <w:b/>
          <w:sz w:val="24"/>
          <w:szCs w:val="24"/>
        </w:rPr>
        <w:t xml:space="preserve"> 2. Требования к поставщикам</w:t>
      </w:r>
    </w:p>
    <w:p w:rsidR="00525B0E" w:rsidRPr="008843B2" w:rsidRDefault="00525B0E" w:rsidP="00525B0E">
      <w:pPr>
        <w:tabs>
          <w:tab w:val="left" w:pos="709"/>
        </w:tabs>
        <w:jc w:val="both"/>
        <w:rPr>
          <w:sz w:val="24"/>
          <w:szCs w:val="24"/>
        </w:rPr>
      </w:pPr>
      <w:r>
        <w:rPr>
          <w:sz w:val="24"/>
          <w:szCs w:val="24"/>
        </w:rPr>
        <w:t xml:space="preserve">       </w:t>
      </w:r>
      <w:r w:rsidRPr="008843B2">
        <w:rPr>
          <w:sz w:val="24"/>
          <w:szCs w:val="24"/>
        </w:rPr>
        <w:t>2.1. Использование национальной денежной единицы РФ во взаиморасчётах.</w:t>
      </w:r>
    </w:p>
    <w:p w:rsidR="00525B0E" w:rsidRPr="008843B2" w:rsidRDefault="00525B0E" w:rsidP="00525B0E">
      <w:pPr>
        <w:tabs>
          <w:tab w:val="left" w:pos="709"/>
        </w:tabs>
        <w:ind w:left="360"/>
        <w:jc w:val="both"/>
        <w:rPr>
          <w:sz w:val="24"/>
          <w:szCs w:val="24"/>
        </w:rPr>
      </w:pPr>
      <w:r w:rsidRPr="008843B2">
        <w:rPr>
          <w:sz w:val="24"/>
          <w:szCs w:val="24"/>
        </w:rPr>
        <w:t>2.2. Наличие гарантийного срока: не менее 12 месяцев.</w:t>
      </w:r>
    </w:p>
    <w:p w:rsidR="00525B0E" w:rsidRPr="008843B2" w:rsidRDefault="00525B0E" w:rsidP="00525B0E">
      <w:pPr>
        <w:tabs>
          <w:tab w:val="left" w:pos="709"/>
        </w:tabs>
        <w:ind w:left="360"/>
        <w:jc w:val="both"/>
        <w:rPr>
          <w:sz w:val="24"/>
          <w:szCs w:val="24"/>
        </w:rPr>
      </w:pPr>
      <w:r w:rsidRPr="008843B2">
        <w:rPr>
          <w:sz w:val="24"/>
          <w:szCs w:val="24"/>
        </w:rPr>
        <w:t>2.3. Необходимо предоставлять заявки на проезд автотранспорта, завоз продукции Поставщиком на территорию предприятия не менее чем за 24 часа (с указанием полных паспортных данных водителя, экспедитора и автотранспортного средства).</w:t>
      </w:r>
    </w:p>
    <w:p w:rsidR="00525B0E" w:rsidRDefault="00525B0E" w:rsidP="00525B0E">
      <w:pPr>
        <w:tabs>
          <w:tab w:val="left" w:pos="709"/>
        </w:tabs>
        <w:ind w:left="426" w:hanging="426"/>
        <w:jc w:val="both"/>
        <w:rPr>
          <w:sz w:val="24"/>
          <w:szCs w:val="24"/>
        </w:rPr>
      </w:pPr>
      <w:r>
        <w:rPr>
          <w:sz w:val="24"/>
          <w:szCs w:val="24"/>
        </w:rPr>
        <w:t xml:space="preserve">      </w:t>
      </w:r>
      <w:r w:rsidRPr="008843B2">
        <w:rPr>
          <w:sz w:val="24"/>
          <w:szCs w:val="24"/>
        </w:rPr>
        <w:t>2.4. В случае, если Поставщик поставил товар, который не соответствует условиям договора, требованиям НД и качество товара не подтверждается соответствующим документом, Поставщик обязан заменить их продукцией надлежащего качества в течение 14 дней с момента получения претензии или в семидневный срок с даты письменного требования Заказчика вернуть денежные средства, уплаченные за некачественную продукцию.</w:t>
      </w:r>
    </w:p>
    <w:p w:rsidR="00525B0E" w:rsidRPr="008843B2" w:rsidRDefault="00525B0E" w:rsidP="00525B0E">
      <w:pPr>
        <w:tabs>
          <w:tab w:val="left" w:pos="709"/>
        </w:tabs>
        <w:ind w:left="426" w:hanging="426"/>
        <w:jc w:val="both"/>
        <w:rPr>
          <w:sz w:val="24"/>
          <w:szCs w:val="24"/>
        </w:rPr>
      </w:pPr>
      <w:r>
        <w:rPr>
          <w:sz w:val="24"/>
          <w:szCs w:val="24"/>
        </w:rPr>
        <w:t xml:space="preserve">     2.</w:t>
      </w:r>
      <w:proofErr w:type="gramStart"/>
      <w:r>
        <w:rPr>
          <w:sz w:val="24"/>
          <w:szCs w:val="24"/>
        </w:rPr>
        <w:t>5.Наличие</w:t>
      </w:r>
      <w:proofErr w:type="gramEnd"/>
      <w:r>
        <w:rPr>
          <w:sz w:val="24"/>
          <w:szCs w:val="24"/>
        </w:rPr>
        <w:t xml:space="preserve"> сервисных центров по гарантийному  обслуживанию данного  оборудования  в г. Санкт-Петербурге.</w:t>
      </w:r>
    </w:p>
    <w:p w:rsidR="00525B0E" w:rsidRPr="00FB443E" w:rsidRDefault="00525B0E" w:rsidP="00525B0E">
      <w:pPr>
        <w:pStyle w:val="affa"/>
        <w:tabs>
          <w:tab w:val="left" w:pos="709"/>
        </w:tabs>
        <w:spacing w:after="0" w:line="240" w:lineRule="auto"/>
        <w:jc w:val="both"/>
        <w:rPr>
          <w:rFonts w:ascii="Times New Roman" w:hAnsi="Times New Roman"/>
          <w:b/>
          <w:sz w:val="24"/>
          <w:szCs w:val="24"/>
        </w:rPr>
      </w:pPr>
    </w:p>
    <w:p w:rsidR="00525B0E" w:rsidRDefault="00525B0E" w:rsidP="00525B0E">
      <w:pPr>
        <w:pStyle w:val="affa"/>
        <w:tabs>
          <w:tab w:val="left" w:pos="709"/>
        </w:tabs>
        <w:spacing w:after="0" w:line="240" w:lineRule="auto"/>
        <w:jc w:val="both"/>
        <w:rPr>
          <w:rFonts w:ascii="Times New Roman" w:hAnsi="Times New Roman"/>
          <w:b/>
          <w:sz w:val="24"/>
          <w:szCs w:val="24"/>
        </w:rPr>
      </w:pPr>
      <w:r w:rsidRPr="00FB443E">
        <w:rPr>
          <w:rFonts w:ascii="Times New Roman" w:hAnsi="Times New Roman"/>
          <w:b/>
          <w:sz w:val="24"/>
          <w:szCs w:val="24"/>
        </w:rPr>
        <w:tab/>
        <w:t xml:space="preserve"> 3. Дополнительные требования</w:t>
      </w:r>
    </w:p>
    <w:p w:rsidR="00525B0E" w:rsidRPr="009543B7" w:rsidRDefault="00525B0E" w:rsidP="00525B0E">
      <w:pPr>
        <w:pStyle w:val="affa"/>
        <w:tabs>
          <w:tab w:val="left" w:pos="709"/>
        </w:tabs>
        <w:spacing w:after="0" w:line="240" w:lineRule="auto"/>
        <w:jc w:val="both"/>
        <w:rPr>
          <w:rFonts w:ascii="Times New Roman" w:hAnsi="Times New Roman"/>
          <w:b/>
          <w:sz w:val="24"/>
          <w:szCs w:val="24"/>
        </w:rPr>
      </w:pPr>
      <w:r w:rsidRPr="009543B7">
        <w:rPr>
          <w:rFonts w:ascii="Times New Roman" w:hAnsi="Times New Roman"/>
          <w:sz w:val="24"/>
          <w:szCs w:val="24"/>
        </w:rPr>
        <w:t>3.1. Условия поставки.</w:t>
      </w:r>
    </w:p>
    <w:p w:rsidR="00525B0E" w:rsidRDefault="00525B0E" w:rsidP="00525B0E">
      <w:pPr>
        <w:tabs>
          <w:tab w:val="left" w:pos="709"/>
        </w:tabs>
        <w:ind w:left="360"/>
        <w:jc w:val="both"/>
        <w:rPr>
          <w:b/>
          <w:sz w:val="24"/>
          <w:szCs w:val="24"/>
        </w:rPr>
      </w:pPr>
      <w:r w:rsidRPr="008843B2">
        <w:rPr>
          <w:sz w:val="24"/>
          <w:szCs w:val="24"/>
        </w:rPr>
        <w:t xml:space="preserve">Доставка должна производится на </w:t>
      </w:r>
      <w:proofErr w:type="gramStart"/>
      <w:r w:rsidRPr="008843B2">
        <w:rPr>
          <w:sz w:val="24"/>
          <w:szCs w:val="24"/>
        </w:rPr>
        <w:t xml:space="preserve">территорию </w:t>
      </w:r>
      <w:r>
        <w:rPr>
          <w:sz w:val="24"/>
          <w:szCs w:val="24"/>
        </w:rPr>
        <w:t xml:space="preserve"> ГАОУ</w:t>
      </w:r>
      <w:proofErr w:type="gramEnd"/>
      <w:r>
        <w:rPr>
          <w:sz w:val="24"/>
          <w:szCs w:val="24"/>
        </w:rPr>
        <w:t xml:space="preserve"> ДПО «ЛОИРО» по адресу г. Санкт-Петербург, Чкаловский пр. д 25а, лит  в срок до 25 июня 2021 года.</w:t>
      </w:r>
      <w:r w:rsidRPr="008843B2">
        <w:rPr>
          <w:sz w:val="24"/>
          <w:szCs w:val="24"/>
        </w:rPr>
        <w:t xml:space="preserve"> </w:t>
      </w:r>
      <w:r>
        <w:rPr>
          <w:sz w:val="24"/>
          <w:szCs w:val="24"/>
        </w:rPr>
        <w:t xml:space="preserve"> Допускается досрочная поставка.</w:t>
      </w:r>
    </w:p>
    <w:p w:rsidR="00525B0E" w:rsidRPr="009543B7" w:rsidRDefault="00525B0E" w:rsidP="00525B0E">
      <w:pPr>
        <w:tabs>
          <w:tab w:val="left" w:pos="709"/>
        </w:tabs>
        <w:ind w:left="360"/>
        <w:jc w:val="both"/>
        <w:rPr>
          <w:b/>
          <w:sz w:val="24"/>
          <w:szCs w:val="24"/>
        </w:rPr>
      </w:pPr>
      <w:r w:rsidRPr="009543B7">
        <w:rPr>
          <w:sz w:val="24"/>
          <w:szCs w:val="24"/>
        </w:rPr>
        <w:t>3.2. Оценочная стоимость и порядок расчетов.</w:t>
      </w:r>
    </w:p>
    <w:p w:rsidR="00525B0E" w:rsidRDefault="00525B0E" w:rsidP="00525B0E">
      <w:pPr>
        <w:pStyle w:val="affa"/>
        <w:spacing w:after="0" w:line="240" w:lineRule="auto"/>
        <w:jc w:val="both"/>
        <w:rPr>
          <w:rFonts w:ascii="Times New Roman" w:hAnsi="Times New Roman"/>
          <w:sz w:val="24"/>
          <w:szCs w:val="24"/>
        </w:rPr>
      </w:pPr>
      <w:r>
        <w:rPr>
          <w:rFonts w:ascii="Times New Roman" w:hAnsi="Times New Roman"/>
          <w:sz w:val="24"/>
          <w:szCs w:val="24"/>
        </w:rPr>
        <w:t>3.2.</w:t>
      </w:r>
      <w:proofErr w:type="gramStart"/>
      <w:r>
        <w:rPr>
          <w:rFonts w:ascii="Times New Roman" w:hAnsi="Times New Roman"/>
          <w:sz w:val="24"/>
          <w:szCs w:val="24"/>
        </w:rPr>
        <w:t>1.</w:t>
      </w:r>
      <w:r w:rsidRPr="00FB443E">
        <w:rPr>
          <w:rFonts w:ascii="Times New Roman" w:hAnsi="Times New Roman"/>
          <w:sz w:val="24"/>
          <w:szCs w:val="24"/>
        </w:rPr>
        <w:t>Оплата</w:t>
      </w:r>
      <w:proofErr w:type="gramEnd"/>
      <w:r w:rsidRPr="00FB443E">
        <w:rPr>
          <w:rFonts w:ascii="Times New Roman" w:hAnsi="Times New Roman"/>
          <w:sz w:val="24"/>
          <w:szCs w:val="24"/>
        </w:rPr>
        <w:t xml:space="preserve"> товара производится в соответствии со счетом по безналичной форме после передачи Товара Покупателю </w:t>
      </w:r>
      <w:r>
        <w:rPr>
          <w:rFonts w:ascii="Times New Roman" w:hAnsi="Times New Roman"/>
          <w:sz w:val="24"/>
          <w:szCs w:val="24"/>
        </w:rPr>
        <w:t>в течение 30</w:t>
      </w:r>
      <w:r w:rsidRPr="00FB443E">
        <w:rPr>
          <w:rFonts w:ascii="Times New Roman" w:hAnsi="Times New Roman"/>
          <w:sz w:val="24"/>
          <w:szCs w:val="24"/>
        </w:rPr>
        <w:t xml:space="preserve"> (</w:t>
      </w:r>
      <w:r>
        <w:rPr>
          <w:rFonts w:ascii="Times New Roman" w:hAnsi="Times New Roman"/>
          <w:sz w:val="24"/>
          <w:szCs w:val="24"/>
        </w:rPr>
        <w:t xml:space="preserve">тридцати) </w:t>
      </w:r>
      <w:r w:rsidRPr="00FB443E">
        <w:rPr>
          <w:rFonts w:ascii="Times New Roman" w:hAnsi="Times New Roman"/>
          <w:sz w:val="24"/>
          <w:szCs w:val="24"/>
        </w:rPr>
        <w:t>дней с даты подписания товарной накладной. В стоимость приобретения включить все расходы на перевозку (доставку), страхование, уплату таможенных пошлин, налогов и других обязательных платежей.</w:t>
      </w:r>
    </w:p>
    <w:p w:rsidR="00525B0E" w:rsidRDefault="00525B0E" w:rsidP="00525B0E">
      <w:pPr>
        <w:pStyle w:val="affa"/>
        <w:suppressAutoHyphens w:val="0"/>
        <w:spacing w:after="160" w:line="259" w:lineRule="auto"/>
        <w:ind w:left="360"/>
        <w:contextualSpacing/>
        <w:rPr>
          <w:b/>
        </w:rPr>
      </w:pPr>
      <w:r>
        <w:rPr>
          <w:b/>
        </w:rPr>
        <w:t xml:space="preserve"> </w:t>
      </w:r>
    </w:p>
    <w:p w:rsidR="00525B0E" w:rsidRPr="000546E7" w:rsidRDefault="00525B0E" w:rsidP="00525B0E">
      <w:pPr>
        <w:pStyle w:val="affa"/>
        <w:suppressAutoHyphens w:val="0"/>
        <w:spacing w:after="160" w:line="259" w:lineRule="auto"/>
        <w:ind w:left="360"/>
        <w:contextualSpacing/>
        <w:rPr>
          <w:rFonts w:ascii="Times New Roman" w:hAnsi="Times New Roman"/>
          <w:b/>
          <w:sz w:val="24"/>
          <w:szCs w:val="24"/>
        </w:rPr>
      </w:pPr>
      <w:r>
        <w:rPr>
          <w:rFonts w:ascii="Times New Roman" w:hAnsi="Times New Roman"/>
          <w:b/>
          <w:sz w:val="24"/>
          <w:szCs w:val="24"/>
        </w:rPr>
        <w:t xml:space="preserve">            </w:t>
      </w:r>
      <w:r w:rsidRPr="000546E7">
        <w:rPr>
          <w:rFonts w:ascii="Times New Roman" w:hAnsi="Times New Roman"/>
          <w:b/>
          <w:sz w:val="24"/>
          <w:szCs w:val="24"/>
        </w:rPr>
        <w:t xml:space="preserve"> 4.</w:t>
      </w:r>
      <w:r>
        <w:rPr>
          <w:rFonts w:ascii="Times New Roman" w:hAnsi="Times New Roman"/>
          <w:b/>
          <w:sz w:val="24"/>
          <w:szCs w:val="24"/>
        </w:rPr>
        <w:t xml:space="preserve"> </w:t>
      </w:r>
      <w:r w:rsidRPr="000546E7">
        <w:rPr>
          <w:rFonts w:ascii="Times New Roman" w:hAnsi="Times New Roman"/>
          <w:b/>
          <w:sz w:val="24"/>
          <w:szCs w:val="24"/>
        </w:rPr>
        <w:t xml:space="preserve">Требования к программному обеспечению. </w:t>
      </w:r>
    </w:p>
    <w:p w:rsidR="00525B0E" w:rsidRPr="000546E7" w:rsidRDefault="00525B0E" w:rsidP="00525B0E">
      <w:pPr>
        <w:ind w:left="567"/>
        <w:rPr>
          <w:sz w:val="24"/>
          <w:szCs w:val="24"/>
        </w:rPr>
      </w:pPr>
      <w:r>
        <w:rPr>
          <w:sz w:val="24"/>
          <w:szCs w:val="24"/>
        </w:rPr>
        <w:t>4.</w:t>
      </w:r>
      <w:proofErr w:type="gramStart"/>
      <w:r>
        <w:rPr>
          <w:sz w:val="24"/>
          <w:szCs w:val="24"/>
        </w:rPr>
        <w:t>1.</w:t>
      </w:r>
      <w:r w:rsidRPr="000546E7">
        <w:rPr>
          <w:sz w:val="24"/>
          <w:szCs w:val="24"/>
        </w:rPr>
        <w:t>Программное</w:t>
      </w:r>
      <w:proofErr w:type="gramEnd"/>
      <w:r w:rsidRPr="000546E7">
        <w:rPr>
          <w:sz w:val="24"/>
          <w:szCs w:val="24"/>
        </w:rPr>
        <w:t xml:space="preserve"> обеспечение (ПО) должно быть локализованным для Российской Федерации и поставляться предустановленным на персональных компьютерах. Должны поставляться наиболее современные версии и модификации ПО. Допускается поставка вместе с комплектом ПО дополнений и исправлений, размещенных на отдельных носителях. </w:t>
      </w:r>
    </w:p>
    <w:p w:rsidR="00525B0E" w:rsidRPr="002E14EB" w:rsidRDefault="00525B0E" w:rsidP="00D2536F">
      <w:pPr>
        <w:widowControl w:val="0"/>
        <w:shd w:val="clear" w:color="auto" w:fill="FFFFFF"/>
        <w:contextualSpacing/>
      </w:pPr>
      <w:r w:rsidRPr="007070E8">
        <w:rPr>
          <w:rFonts w:eastAsia="Calibri"/>
          <w:color w:val="000000"/>
        </w:rPr>
        <w:tab/>
      </w:r>
      <w:r w:rsidRPr="002E14EB">
        <w:t>Аналитик Гайдай Д.С.</w:t>
      </w:r>
      <w:r>
        <w:t>_________________</w:t>
      </w:r>
    </w:p>
    <w:p w:rsidR="00525B0E" w:rsidRPr="006E78C1" w:rsidRDefault="00525B0E" w:rsidP="00525B0E">
      <w:pPr>
        <w:tabs>
          <w:tab w:val="left" w:pos="142"/>
        </w:tabs>
        <w:ind w:left="567"/>
        <w:rPr>
          <w:b/>
        </w:rPr>
      </w:pPr>
    </w:p>
    <w:p w:rsidR="00525B0E" w:rsidRPr="006E78C1" w:rsidRDefault="00525B0E" w:rsidP="00525B0E">
      <w:pPr>
        <w:tabs>
          <w:tab w:val="left" w:pos="142"/>
        </w:tabs>
        <w:ind w:left="567"/>
        <w:jc w:val="center"/>
        <w:rPr>
          <w:b/>
        </w:rPr>
      </w:pPr>
    </w:p>
    <w:tbl>
      <w:tblPr>
        <w:tblStyle w:val="afff2"/>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4"/>
        <w:gridCol w:w="7727"/>
      </w:tblGrid>
      <w:tr w:rsidR="00525B0E" w:rsidTr="00BC6532">
        <w:tc>
          <w:tcPr>
            <w:tcW w:w="8059" w:type="dxa"/>
          </w:tcPr>
          <w:p w:rsidR="00525B0E" w:rsidRPr="002E14EB" w:rsidRDefault="00525B0E" w:rsidP="00BC6532">
            <w:pPr>
              <w:tabs>
                <w:tab w:val="left" w:pos="142"/>
              </w:tabs>
              <w:rPr>
                <w:b/>
                <w:sz w:val="24"/>
                <w:szCs w:val="24"/>
              </w:rPr>
            </w:pPr>
            <w:r w:rsidRPr="002E14EB">
              <w:rPr>
                <w:b/>
                <w:sz w:val="24"/>
                <w:szCs w:val="24"/>
              </w:rPr>
              <w:lastRenderedPageBreak/>
              <w:t>Заказчик</w:t>
            </w:r>
          </w:p>
          <w:p w:rsidR="00525B0E" w:rsidRPr="002E14EB" w:rsidRDefault="00525B0E" w:rsidP="00BC6532">
            <w:pPr>
              <w:tabs>
                <w:tab w:val="left" w:pos="142"/>
              </w:tabs>
              <w:rPr>
                <w:sz w:val="24"/>
                <w:szCs w:val="24"/>
              </w:rPr>
            </w:pPr>
            <w:r w:rsidRPr="002E14EB">
              <w:rPr>
                <w:sz w:val="24"/>
                <w:szCs w:val="24"/>
              </w:rPr>
              <w:t>ГАОУ ДПО «ЛОИРО»</w:t>
            </w:r>
          </w:p>
          <w:p w:rsidR="00525B0E" w:rsidRPr="002E14EB" w:rsidRDefault="00525B0E" w:rsidP="00BC6532">
            <w:pPr>
              <w:tabs>
                <w:tab w:val="left" w:pos="142"/>
              </w:tabs>
              <w:rPr>
                <w:sz w:val="24"/>
                <w:szCs w:val="24"/>
              </w:rPr>
            </w:pPr>
          </w:p>
          <w:p w:rsidR="00525B0E" w:rsidRPr="002E14EB" w:rsidRDefault="00525B0E" w:rsidP="00BC6532">
            <w:pPr>
              <w:tabs>
                <w:tab w:val="left" w:pos="142"/>
              </w:tabs>
              <w:rPr>
                <w:sz w:val="24"/>
                <w:szCs w:val="24"/>
              </w:rPr>
            </w:pPr>
            <w:r w:rsidRPr="002E14EB">
              <w:rPr>
                <w:sz w:val="24"/>
                <w:szCs w:val="24"/>
              </w:rPr>
              <w:t xml:space="preserve">Ректор </w:t>
            </w:r>
          </w:p>
          <w:p w:rsidR="00525B0E" w:rsidRPr="002E14EB" w:rsidRDefault="00525B0E" w:rsidP="00BC6532">
            <w:pPr>
              <w:tabs>
                <w:tab w:val="left" w:pos="142"/>
              </w:tabs>
              <w:rPr>
                <w:sz w:val="24"/>
                <w:szCs w:val="24"/>
              </w:rPr>
            </w:pPr>
            <w:r w:rsidRPr="002E14EB">
              <w:rPr>
                <w:sz w:val="24"/>
                <w:szCs w:val="24"/>
              </w:rPr>
              <w:t>___________________Ковальчук О.В.</w:t>
            </w:r>
          </w:p>
        </w:tc>
        <w:tc>
          <w:tcPr>
            <w:tcW w:w="8059" w:type="dxa"/>
          </w:tcPr>
          <w:p w:rsidR="00525B0E" w:rsidRPr="002E14EB" w:rsidRDefault="00525B0E" w:rsidP="00BC6532">
            <w:pPr>
              <w:tabs>
                <w:tab w:val="left" w:pos="142"/>
              </w:tabs>
              <w:rPr>
                <w:b/>
                <w:sz w:val="24"/>
                <w:szCs w:val="24"/>
              </w:rPr>
            </w:pPr>
            <w:r w:rsidRPr="002E14EB">
              <w:rPr>
                <w:b/>
                <w:sz w:val="24"/>
                <w:szCs w:val="24"/>
              </w:rPr>
              <w:t>Поставщик</w:t>
            </w:r>
          </w:p>
        </w:tc>
      </w:tr>
    </w:tbl>
    <w:p w:rsidR="00525B0E" w:rsidRPr="006E78C1" w:rsidRDefault="00525B0E" w:rsidP="00525B0E">
      <w:pPr>
        <w:tabs>
          <w:tab w:val="left" w:pos="142"/>
        </w:tabs>
        <w:ind w:left="567"/>
        <w:jc w:val="center"/>
        <w:rPr>
          <w:b/>
        </w:rPr>
      </w:pPr>
    </w:p>
    <w:p w:rsidR="00525B0E" w:rsidRPr="006E78C1" w:rsidRDefault="00525B0E" w:rsidP="00525B0E">
      <w:pPr>
        <w:tabs>
          <w:tab w:val="left" w:pos="142"/>
        </w:tabs>
        <w:ind w:left="567"/>
        <w:jc w:val="center"/>
        <w:rPr>
          <w:b/>
        </w:rPr>
      </w:pPr>
    </w:p>
    <w:p w:rsidR="00525B0E" w:rsidRPr="006E78C1" w:rsidRDefault="00525B0E" w:rsidP="00525B0E">
      <w:pPr>
        <w:tabs>
          <w:tab w:val="left" w:pos="142"/>
        </w:tabs>
        <w:ind w:left="567"/>
        <w:jc w:val="center"/>
        <w:rPr>
          <w:b/>
        </w:rPr>
      </w:pPr>
    </w:p>
    <w:p w:rsidR="00525B0E" w:rsidRDefault="00525B0E" w:rsidP="00525B0E">
      <w:pPr>
        <w:tabs>
          <w:tab w:val="left" w:pos="142"/>
        </w:tabs>
        <w:ind w:left="567"/>
        <w:jc w:val="center"/>
        <w:rPr>
          <w:b/>
        </w:rPr>
      </w:pPr>
    </w:p>
    <w:p w:rsidR="00525B0E" w:rsidRDefault="00525B0E" w:rsidP="00525B0E">
      <w:pPr>
        <w:tabs>
          <w:tab w:val="left" w:pos="142"/>
        </w:tabs>
        <w:ind w:left="567"/>
        <w:jc w:val="center"/>
        <w:rPr>
          <w:b/>
        </w:rPr>
      </w:pPr>
    </w:p>
    <w:p w:rsidR="00525B0E" w:rsidRDefault="00525B0E" w:rsidP="00525B0E">
      <w:pPr>
        <w:tabs>
          <w:tab w:val="left" w:pos="142"/>
        </w:tabs>
        <w:ind w:left="567"/>
        <w:jc w:val="center"/>
        <w:rPr>
          <w:b/>
        </w:rPr>
      </w:pPr>
    </w:p>
    <w:p w:rsidR="00525B0E" w:rsidRDefault="00525B0E" w:rsidP="00525B0E">
      <w:pPr>
        <w:tabs>
          <w:tab w:val="left" w:pos="142"/>
        </w:tabs>
        <w:ind w:left="567"/>
        <w:jc w:val="center"/>
        <w:rPr>
          <w:b/>
        </w:rPr>
      </w:pPr>
    </w:p>
    <w:p w:rsidR="00525B0E" w:rsidRDefault="00525B0E" w:rsidP="00525B0E">
      <w:pPr>
        <w:tabs>
          <w:tab w:val="left" w:pos="142"/>
        </w:tabs>
        <w:ind w:left="567"/>
        <w:jc w:val="center"/>
        <w:rPr>
          <w:b/>
        </w:rPr>
      </w:pPr>
    </w:p>
    <w:p w:rsidR="00525B0E" w:rsidRDefault="00525B0E" w:rsidP="00525B0E">
      <w:pPr>
        <w:tabs>
          <w:tab w:val="left" w:pos="142"/>
        </w:tabs>
        <w:ind w:left="567"/>
        <w:jc w:val="center"/>
        <w:rPr>
          <w:b/>
        </w:rPr>
      </w:pPr>
    </w:p>
    <w:p w:rsidR="00525B0E" w:rsidRDefault="00525B0E" w:rsidP="00525B0E">
      <w:pPr>
        <w:tabs>
          <w:tab w:val="left" w:pos="142"/>
        </w:tabs>
        <w:ind w:left="567"/>
        <w:jc w:val="center"/>
        <w:rPr>
          <w:b/>
        </w:rPr>
      </w:pPr>
    </w:p>
    <w:p w:rsidR="00525B0E" w:rsidRDefault="00525B0E" w:rsidP="00525B0E">
      <w:pPr>
        <w:tabs>
          <w:tab w:val="left" w:pos="142"/>
        </w:tabs>
        <w:ind w:left="567"/>
        <w:jc w:val="center"/>
        <w:rPr>
          <w:b/>
        </w:rPr>
      </w:pPr>
    </w:p>
    <w:p w:rsidR="00525B0E" w:rsidRDefault="00525B0E" w:rsidP="00525B0E">
      <w:pPr>
        <w:tabs>
          <w:tab w:val="left" w:pos="142"/>
        </w:tabs>
        <w:ind w:left="567"/>
        <w:jc w:val="center"/>
        <w:rPr>
          <w:b/>
        </w:rPr>
      </w:pPr>
    </w:p>
    <w:p w:rsidR="00525B0E" w:rsidRDefault="00525B0E" w:rsidP="00525B0E">
      <w:pPr>
        <w:tabs>
          <w:tab w:val="left" w:pos="142"/>
        </w:tabs>
        <w:ind w:left="567"/>
        <w:jc w:val="center"/>
        <w:rPr>
          <w:b/>
        </w:rPr>
      </w:pPr>
    </w:p>
    <w:p w:rsidR="00525B0E" w:rsidRDefault="00525B0E" w:rsidP="00525B0E">
      <w:pPr>
        <w:tabs>
          <w:tab w:val="left" w:pos="142"/>
        </w:tabs>
        <w:ind w:left="567"/>
        <w:jc w:val="center"/>
        <w:rPr>
          <w:b/>
        </w:rPr>
      </w:pPr>
    </w:p>
    <w:p w:rsidR="00525B0E" w:rsidRDefault="00525B0E" w:rsidP="00525B0E">
      <w:pPr>
        <w:tabs>
          <w:tab w:val="left" w:pos="142"/>
        </w:tabs>
        <w:ind w:left="567"/>
        <w:jc w:val="center"/>
        <w:rPr>
          <w:b/>
        </w:rPr>
      </w:pPr>
    </w:p>
    <w:p w:rsidR="00525B0E" w:rsidRDefault="00525B0E" w:rsidP="00525B0E">
      <w:pPr>
        <w:tabs>
          <w:tab w:val="left" w:pos="142"/>
        </w:tabs>
        <w:ind w:left="567"/>
        <w:jc w:val="center"/>
        <w:rPr>
          <w:b/>
        </w:rPr>
      </w:pPr>
    </w:p>
    <w:p w:rsidR="00525B0E" w:rsidRDefault="00525B0E" w:rsidP="00525B0E">
      <w:pPr>
        <w:tabs>
          <w:tab w:val="left" w:pos="142"/>
        </w:tabs>
        <w:ind w:left="567"/>
        <w:jc w:val="center"/>
        <w:rPr>
          <w:b/>
        </w:rPr>
      </w:pPr>
    </w:p>
    <w:p w:rsidR="00525B0E" w:rsidRDefault="00525B0E" w:rsidP="00525B0E">
      <w:pPr>
        <w:tabs>
          <w:tab w:val="left" w:pos="142"/>
        </w:tabs>
        <w:ind w:left="567"/>
        <w:jc w:val="center"/>
        <w:rPr>
          <w:b/>
        </w:rPr>
      </w:pPr>
    </w:p>
    <w:p w:rsidR="00525B0E" w:rsidRDefault="00525B0E" w:rsidP="00525B0E">
      <w:pPr>
        <w:tabs>
          <w:tab w:val="left" w:pos="142"/>
        </w:tabs>
        <w:ind w:left="567"/>
        <w:jc w:val="center"/>
        <w:rPr>
          <w:b/>
        </w:rPr>
      </w:pPr>
    </w:p>
    <w:p w:rsidR="00525B0E" w:rsidRDefault="00525B0E" w:rsidP="00525B0E">
      <w:pPr>
        <w:tabs>
          <w:tab w:val="left" w:pos="142"/>
        </w:tabs>
        <w:ind w:left="567"/>
        <w:jc w:val="center"/>
        <w:rPr>
          <w:b/>
        </w:rPr>
      </w:pPr>
    </w:p>
    <w:p w:rsidR="00525B0E" w:rsidRDefault="00525B0E" w:rsidP="00525B0E">
      <w:pPr>
        <w:tabs>
          <w:tab w:val="left" w:pos="142"/>
        </w:tabs>
        <w:ind w:left="567"/>
        <w:jc w:val="center"/>
        <w:rPr>
          <w:b/>
        </w:rPr>
      </w:pPr>
    </w:p>
    <w:p w:rsidR="00525B0E" w:rsidRDefault="00525B0E" w:rsidP="00525B0E">
      <w:pPr>
        <w:tabs>
          <w:tab w:val="left" w:pos="142"/>
        </w:tabs>
        <w:ind w:left="567"/>
        <w:jc w:val="center"/>
        <w:rPr>
          <w:b/>
        </w:rPr>
      </w:pPr>
    </w:p>
    <w:p w:rsidR="00525B0E" w:rsidRDefault="00525B0E" w:rsidP="00525B0E">
      <w:pPr>
        <w:tabs>
          <w:tab w:val="left" w:pos="142"/>
        </w:tabs>
        <w:ind w:left="567"/>
        <w:jc w:val="center"/>
        <w:rPr>
          <w:b/>
        </w:rPr>
        <w:sectPr w:rsidR="00525B0E" w:rsidSect="00BC6532">
          <w:headerReference w:type="default" r:id="rId11"/>
          <w:footerReference w:type="default" r:id="rId12"/>
          <w:footnotePr>
            <w:pos w:val="beneathText"/>
          </w:footnotePr>
          <w:pgSz w:w="16837" w:h="11905" w:orient="landscape"/>
          <w:pgMar w:top="1134" w:right="425" w:bottom="992" w:left="284" w:header="284" w:footer="159" w:gutter="0"/>
          <w:cols w:space="720"/>
          <w:docGrid w:linePitch="360"/>
        </w:sectPr>
      </w:pPr>
    </w:p>
    <w:p w:rsidR="00525B0E" w:rsidRDefault="00525B0E" w:rsidP="00525B0E">
      <w:pPr>
        <w:tabs>
          <w:tab w:val="left" w:pos="142"/>
        </w:tabs>
        <w:ind w:left="567"/>
        <w:jc w:val="center"/>
        <w:rPr>
          <w:b/>
        </w:rPr>
      </w:pPr>
    </w:p>
    <w:p w:rsidR="00525B0E" w:rsidRPr="006E78C1" w:rsidRDefault="00525B0E" w:rsidP="00525B0E">
      <w:pPr>
        <w:tabs>
          <w:tab w:val="left" w:pos="142"/>
        </w:tabs>
        <w:ind w:left="567"/>
        <w:jc w:val="center"/>
        <w:rPr>
          <w:highlight w:val="yellow"/>
        </w:rPr>
      </w:pPr>
      <w:r w:rsidRPr="006E78C1">
        <w:rPr>
          <w:b/>
        </w:rPr>
        <w:t>5. РАЗДЕЛ: ПРОЕКТ ДОГОВОРА:</w:t>
      </w:r>
    </w:p>
    <w:p w:rsidR="00525B0E" w:rsidRPr="006E78C1" w:rsidRDefault="00525B0E" w:rsidP="00525B0E">
      <w:pPr>
        <w:jc w:val="center"/>
        <w:rPr>
          <w:b/>
        </w:rPr>
      </w:pPr>
      <w:bookmarkStart w:id="16" w:name="Ind"/>
      <w:bookmarkStart w:id="17" w:name="Obj"/>
      <w:bookmarkStart w:id="18" w:name="%2525D0%2525A4%2525D0%25259E%2525D0%2525"/>
    </w:p>
    <w:p w:rsidR="00525B0E" w:rsidRPr="006E78C1" w:rsidRDefault="00525B0E" w:rsidP="00525B0E">
      <w:pPr>
        <w:jc w:val="center"/>
        <w:rPr>
          <w:b/>
        </w:rPr>
      </w:pPr>
      <w:r w:rsidRPr="006E78C1">
        <w:rPr>
          <w:b/>
        </w:rPr>
        <w:t>ДОГОВОР ПОСТАВКИ №</w:t>
      </w:r>
      <w:r w:rsidRPr="006E78C1">
        <w:rPr>
          <w:rFonts w:eastAsia="Calibri"/>
        </w:rPr>
        <w:t xml:space="preserve"> _____________</w:t>
      </w:r>
    </w:p>
    <w:p w:rsidR="00525B0E" w:rsidRPr="006E78C1" w:rsidRDefault="00525B0E" w:rsidP="00525B0E">
      <w:pPr>
        <w:tabs>
          <w:tab w:val="left" w:pos="6795"/>
        </w:tabs>
        <w:jc w:val="center"/>
        <w:rPr>
          <w:b/>
        </w:rPr>
      </w:pPr>
    </w:p>
    <w:tbl>
      <w:tblPr>
        <w:tblW w:w="0" w:type="auto"/>
        <w:tblLook w:val="04A0" w:firstRow="1" w:lastRow="0" w:firstColumn="1" w:lastColumn="0" w:noHBand="0" w:noVBand="1"/>
      </w:tblPr>
      <w:tblGrid>
        <w:gridCol w:w="4869"/>
        <w:gridCol w:w="4910"/>
      </w:tblGrid>
      <w:tr w:rsidR="00525B0E" w:rsidRPr="006E78C1" w:rsidTr="00BC6532">
        <w:tc>
          <w:tcPr>
            <w:tcW w:w="5281" w:type="dxa"/>
          </w:tcPr>
          <w:p w:rsidR="00525B0E" w:rsidRPr="006E78C1" w:rsidRDefault="00525B0E" w:rsidP="00BC6532">
            <w:r>
              <w:t>г.  Санкт-Петербург</w:t>
            </w:r>
          </w:p>
        </w:tc>
        <w:tc>
          <w:tcPr>
            <w:tcW w:w="5282" w:type="dxa"/>
          </w:tcPr>
          <w:p w:rsidR="00525B0E" w:rsidRPr="006E78C1" w:rsidRDefault="00525B0E" w:rsidP="00BC6532">
            <w:pPr>
              <w:jc w:val="right"/>
            </w:pPr>
            <w:r>
              <w:t>«        » _____________  2021</w:t>
            </w:r>
            <w:r w:rsidRPr="006E78C1">
              <w:t>г.</w:t>
            </w:r>
          </w:p>
        </w:tc>
      </w:tr>
    </w:tbl>
    <w:p w:rsidR="00525B0E" w:rsidRPr="006E78C1" w:rsidRDefault="00525B0E" w:rsidP="00525B0E"/>
    <w:p w:rsidR="00525B0E" w:rsidRPr="006A15EF" w:rsidRDefault="00525B0E" w:rsidP="00525B0E">
      <w:pPr>
        <w:ind w:firstLine="709"/>
        <w:jc w:val="both"/>
        <w:rPr>
          <w:sz w:val="24"/>
          <w:szCs w:val="24"/>
        </w:rPr>
      </w:pPr>
      <w:r w:rsidRPr="006A15EF">
        <w:rPr>
          <w:sz w:val="24"/>
          <w:szCs w:val="24"/>
        </w:rPr>
        <w:t xml:space="preserve">Государственное автономное образовательное учреждение дополнительного профессионального </w:t>
      </w:r>
      <w:proofErr w:type="gramStart"/>
      <w:r w:rsidRPr="006A15EF">
        <w:rPr>
          <w:sz w:val="24"/>
          <w:szCs w:val="24"/>
        </w:rPr>
        <w:t>образования  «</w:t>
      </w:r>
      <w:proofErr w:type="gramEnd"/>
      <w:r w:rsidRPr="006A15EF">
        <w:rPr>
          <w:sz w:val="24"/>
          <w:szCs w:val="24"/>
        </w:rPr>
        <w:t xml:space="preserve">Ленинградский областной институт развития образования» (ГАОУ ДПО «ЛОИРО»), именуемое в дальнейшем Покупатель, в лице ректора Ковальчук Ольги Владимировны, действующего на основании Устава, с одной стороны и </w:t>
      </w:r>
    </w:p>
    <w:p w:rsidR="00525B0E" w:rsidRPr="006A15EF" w:rsidRDefault="00525B0E" w:rsidP="00525B0E">
      <w:pPr>
        <w:ind w:firstLine="708"/>
        <w:jc w:val="both"/>
        <w:rPr>
          <w:sz w:val="24"/>
          <w:szCs w:val="24"/>
        </w:rPr>
      </w:pPr>
      <w:r w:rsidRPr="006A15EF">
        <w:rPr>
          <w:sz w:val="24"/>
          <w:szCs w:val="24"/>
        </w:rPr>
        <w:t>_____________________________________________________________________, именуемое в дальнейшем Поставщик, в лице ___________________________________________________, действующего на основании ________________________________, с другой стороны (далее по тексту вместе именуемые Стороны), на основании решения комиссии по запросу котировок в электронной форме</w:t>
      </w:r>
      <w:proofErr w:type="gramStart"/>
      <w:r w:rsidRPr="006A15EF">
        <w:rPr>
          <w:sz w:val="24"/>
          <w:szCs w:val="24"/>
        </w:rPr>
        <w:t xml:space="preserve">   (</w:t>
      </w:r>
      <w:proofErr w:type="gramEnd"/>
      <w:r w:rsidRPr="006A15EF">
        <w:rPr>
          <w:sz w:val="24"/>
          <w:szCs w:val="24"/>
        </w:rPr>
        <w:t>протокол № _____ от _______________.) заключили настоящий договор, о нижеследующем:</w:t>
      </w:r>
    </w:p>
    <w:p w:rsidR="00525B0E" w:rsidRPr="006A15EF" w:rsidRDefault="00525B0E" w:rsidP="00525B0E">
      <w:pPr>
        <w:jc w:val="both"/>
        <w:rPr>
          <w:b/>
          <w:sz w:val="24"/>
          <w:szCs w:val="24"/>
        </w:rPr>
      </w:pPr>
    </w:p>
    <w:p w:rsidR="00525B0E" w:rsidRPr="006A15EF" w:rsidRDefault="00525B0E" w:rsidP="00525B0E">
      <w:pPr>
        <w:jc w:val="both"/>
        <w:rPr>
          <w:b/>
          <w:sz w:val="24"/>
          <w:szCs w:val="24"/>
        </w:rPr>
      </w:pPr>
      <w:r w:rsidRPr="006A15EF">
        <w:rPr>
          <w:b/>
          <w:sz w:val="24"/>
          <w:szCs w:val="24"/>
        </w:rPr>
        <w:t>1. Предмет договора.</w:t>
      </w:r>
    </w:p>
    <w:p w:rsidR="00525B0E" w:rsidRPr="006A15EF" w:rsidRDefault="00525B0E" w:rsidP="00525B0E">
      <w:pPr>
        <w:numPr>
          <w:ilvl w:val="1"/>
          <w:numId w:val="17"/>
        </w:numPr>
        <w:tabs>
          <w:tab w:val="left" w:pos="0"/>
          <w:tab w:val="left" w:pos="993"/>
        </w:tabs>
        <w:contextualSpacing/>
        <w:jc w:val="both"/>
        <w:rPr>
          <w:rFonts w:eastAsia="TimesNewRoman"/>
          <w:sz w:val="24"/>
          <w:szCs w:val="24"/>
          <w:lang w:eastAsia="hi-IN" w:bidi="hi-IN"/>
        </w:rPr>
      </w:pPr>
      <w:r w:rsidRPr="006A15EF">
        <w:rPr>
          <w:rFonts w:eastAsia="SimSun"/>
          <w:sz w:val="24"/>
          <w:szCs w:val="24"/>
          <w:lang w:eastAsia="hi-IN" w:bidi="hi-IN"/>
        </w:rPr>
        <w:t xml:space="preserve">Поставщик обязуется передать в собственность </w:t>
      </w:r>
      <w:proofErr w:type="gramStart"/>
      <w:r w:rsidRPr="006A15EF">
        <w:rPr>
          <w:rFonts w:eastAsia="SimSun"/>
          <w:sz w:val="24"/>
          <w:szCs w:val="24"/>
          <w:lang w:eastAsia="hi-IN" w:bidi="hi-IN"/>
        </w:rPr>
        <w:t xml:space="preserve">Покупателя </w:t>
      </w:r>
      <w:r>
        <w:rPr>
          <w:rFonts w:eastAsia="SimSun"/>
          <w:sz w:val="24"/>
          <w:szCs w:val="24"/>
          <w:lang w:eastAsia="hi-IN" w:bidi="hi-IN"/>
        </w:rPr>
        <w:t xml:space="preserve"> компьютерное</w:t>
      </w:r>
      <w:proofErr w:type="gramEnd"/>
      <w:r>
        <w:rPr>
          <w:rFonts w:eastAsia="SimSun"/>
          <w:sz w:val="24"/>
          <w:szCs w:val="24"/>
          <w:lang w:eastAsia="hi-IN" w:bidi="hi-IN"/>
        </w:rPr>
        <w:t xml:space="preserve"> оборудование и периферийные</w:t>
      </w:r>
      <w:r w:rsidRPr="00525B0E">
        <w:rPr>
          <w:rFonts w:eastAsia="SimSun"/>
          <w:sz w:val="24"/>
          <w:szCs w:val="24"/>
          <w:lang w:eastAsia="hi-IN" w:bidi="hi-IN"/>
        </w:rPr>
        <w:t xml:space="preserve"> устройства для оснащения образовательных пространств</w:t>
      </w:r>
      <w:r w:rsidRPr="00DA2950">
        <w:rPr>
          <w:rFonts w:eastAsia="SimSun"/>
          <w:sz w:val="24"/>
          <w:szCs w:val="24"/>
          <w:lang w:eastAsia="hi-IN" w:bidi="hi-IN"/>
        </w:rPr>
        <w:t xml:space="preserve"> </w:t>
      </w:r>
      <w:r w:rsidRPr="006E78C1">
        <w:rPr>
          <w:bCs/>
        </w:rPr>
        <w:t xml:space="preserve"> </w:t>
      </w:r>
      <w:r w:rsidRPr="006A15EF">
        <w:rPr>
          <w:rFonts w:eastAsia="SimSun"/>
          <w:sz w:val="24"/>
          <w:szCs w:val="24"/>
          <w:lang w:eastAsia="hi-IN" w:bidi="hi-IN"/>
        </w:rPr>
        <w:t>(</w:t>
      </w:r>
      <w:r w:rsidRPr="006A15EF">
        <w:rPr>
          <w:rFonts w:eastAsia="TimesNewRoman"/>
          <w:sz w:val="24"/>
          <w:szCs w:val="24"/>
          <w:lang w:eastAsia="hi-IN" w:bidi="hi-IN"/>
        </w:rPr>
        <w:t>далее – «Товар»), комплектация, количество</w:t>
      </w:r>
      <w:r>
        <w:rPr>
          <w:rFonts w:eastAsia="TimesNewRoman"/>
          <w:sz w:val="24"/>
          <w:szCs w:val="24"/>
          <w:lang w:eastAsia="hi-IN" w:bidi="hi-IN"/>
        </w:rPr>
        <w:t>, цена</w:t>
      </w:r>
      <w:r w:rsidRPr="006A15EF">
        <w:rPr>
          <w:rFonts w:eastAsia="TimesNewRoman"/>
          <w:sz w:val="24"/>
          <w:szCs w:val="24"/>
          <w:lang w:eastAsia="hi-IN" w:bidi="hi-IN"/>
        </w:rPr>
        <w:t xml:space="preserve"> которого указаны в Спецификации (Приложение №1 к настоящему договору), согласно требованиям технического задания (Приложение №2 к настоящему договору), а Покупатель обязуется принять и оплатить приобретенный Товар в соответствии с условиями настоящего договора.</w:t>
      </w:r>
    </w:p>
    <w:p w:rsidR="00525B0E" w:rsidRPr="006A15EF" w:rsidRDefault="00525B0E" w:rsidP="00525B0E">
      <w:pPr>
        <w:pStyle w:val="affa"/>
        <w:numPr>
          <w:ilvl w:val="1"/>
          <w:numId w:val="17"/>
        </w:numPr>
        <w:tabs>
          <w:tab w:val="left" w:pos="0"/>
          <w:tab w:val="left" w:pos="993"/>
        </w:tabs>
        <w:spacing w:after="0" w:line="240" w:lineRule="auto"/>
        <w:jc w:val="both"/>
        <w:rPr>
          <w:rFonts w:ascii="Times New Roman" w:eastAsia="TimesNewRoman" w:hAnsi="Times New Roman"/>
          <w:sz w:val="24"/>
          <w:szCs w:val="24"/>
          <w:lang w:eastAsia="hi-IN" w:bidi="hi-IN"/>
        </w:rPr>
      </w:pPr>
      <w:r w:rsidRPr="006A15EF">
        <w:rPr>
          <w:rFonts w:ascii="Times New Roman" w:eastAsia="TimesNewRoman" w:hAnsi="Times New Roman"/>
          <w:sz w:val="24"/>
          <w:szCs w:val="24"/>
          <w:lang w:eastAsia="hi-IN" w:bidi="hi-IN"/>
        </w:rPr>
        <w:t>Поставщик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525B0E" w:rsidRPr="006A15EF" w:rsidRDefault="00525B0E" w:rsidP="00525B0E">
      <w:pPr>
        <w:pStyle w:val="affa"/>
        <w:numPr>
          <w:ilvl w:val="1"/>
          <w:numId w:val="17"/>
        </w:numPr>
        <w:tabs>
          <w:tab w:val="left" w:pos="0"/>
          <w:tab w:val="left" w:pos="993"/>
        </w:tabs>
        <w:spacing w:after="0" w:line="240" w:lineRule="auto"/>
        <w:jc w:val="both"/>
        <w:rPr>
          <w:rFonts w:ascii="Times New Roman" w:eastAsia="TimesNewRoman" w:hAnsi="Times New Roman"/>
          <w:sz w:val="24"/>
          <w:szCs w:val="24"/>
          <w:lang w:eastAsia="hi-IN" w:bidi="hi-IN"/>
        </w:rPr>
      </w:pPr>
      <w:r w:rsidRPr="006A15EF">
        <w:rPr>
          <w:rFonts w:ascii="Times New Roman" w:eastAsia="TimesNewRoman" w:hAnsi="Times New Roman"/>
          <w:sz w:val="24"/>
          <w:szCs w:val="24"/>
          <w:lang w:eastAsia="hi-IN" w:bidi="hi-IN"/>
        </w:rPr>
        <w:t xml:space="preserve">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Положением о закупках.</w:t>
      </w:r>
    </w:p>
    <w:p w:rsidR="00525B0E" w:rsidRPr="006A15EF" w:rsidRDefault="00525B0E" w:rsidP="00525B0E">
      <w:pPr>
        <w:tabs>
          <w:tab w:val="left" w:pos="6180"/>
          <w:tab w:val="left" w:pos="6795"/>
        </w:tabs>
        <w:jc w:val="both"/>
        <w:rPr>
          <w:b/>
          <w:sz w:val="24"/>
          <w:szCs w:val="24"/>
        </w:rPr>
      </w:pPr>
      <w:r w:rsidRPr="006A15EF">
        <w:rPr>
          <w:b/>
          <w:sz w:val="24"/>
          <w:szCs w:val="24"/>
        </w:rPr>
        <w:t>2.Сроки и порядок поставки.</w:t>
      </w:r>
    </w:p>
    <w:p w:rsidR="00525B0E" w:rsidRPr="006A15EF" w:rsidRDefault="00525B0E" w:rsidP="00525B0E">
      <w:pPr>
        <w:tabs>
          <w:tab w:val="left" w:pos="709"/>
        </w:tabs>
        <w:contextualSpacing/>
        <w:jc w:val="both"/>
        <w:rPr>
          <w:rFonts w:eastAsia="Calibri"/>
          <w:bCs/>
          <w:sz w:val="24"/>
          <w:szCs w:val="24"/>
        </w:rPr>
      </w:pPr>
      <w:r w:rsidRPr="006A15EF">
        <w:rPr>
          <w:rFonts w:eastAsia="TimesNewRoman"/>
          <w:sz w:val="24"/>
          <w:szCs w:val="24"/>
          <w:lang w:eastAsia="hi-IN" w:bidi="hi-IN"/>
        </w:rPr>
        <w:t xml:space="preserve">2.1. Поставка Товара </w:t>
      </w:r>
      <w:proofErr w:type="gramStart"/>
      <w:r w:rsidRPr="006A15EF">
        <w:rPr>
          <w:rFonts w:eastAsia="TimesNewRoman"/>
          <w:sz w:val="24"/>
          <w:szCs w:val="24"/>
          <w:lang w:eastAsia="hi-IN" w:bidi="hi-IN"/>
        </w:rPr>
        <w:t>осуществляетс</w:t>
      </w:r>
      <w:r>
        <w:rPr>
          <w:rFonts w:eastAsia="TimesNewRoman"/>
          <w:sz w:val="24"/>
          <w:szCs w:val="24"/>
          <w:lang w:eastAsia="hi-IN" w:bidi="hi-IN"/>
        </w:rPr>
        <w:t>я  до</w:t>
      </w:r>
      <w:proofErr w:type="gramEnd"/>
      <w:r>
        <w:rPr>
          <w:rFonts w:eastAsia="TimesNewRoman"/>
          <w:sz w:val="24"/>
          <w:szCs w:val="24"/>
          <w:lang w:eastAsia="hi-IN" w:bidi="hi-IN"/>
        </w:rPr>
        <w:t xml:space="preserve"> 25 июня 2021 года.</w:t>
      </w:r>
      <w:r w:rsidRPr="006A15EF">
        <w:rPr>
          <w:rFonts w:eastAsia="TimesNewRoman"/>
          <w:sz w:val="24"/>
          <w:szCs w:val="24"/>
          <w:lang w:eastAsia="hi-IN" w:bidi="hi-IN"/>
        </w:rPr>
        <w:t xml:space="preserve">  </w:t>
      </w:r>
      <w:r w:rsidRPr="006A15EF">
        <w:rPr>
          <w:rFonts w:eastAsia="Calibri"/>
          <w:bCs/>
          <w:sz w:val="24"/>
          <w:szCs w:val="24"/>
        </w:rPr>
        <w:t>Поставщик вправе поставить Товар досрочно.</w:t>
      </w:r>
    </w:p>
    <w:p w:rsidR="00525B0E" w:rsidRPr="006A15EF" w:rsidRDefault="00525B0E" w:rsidP="00525B0E">
      <w:pPr>
        <w:shd w:val="clear" w:color="auto" w:fill="FFFFFF"/>
        <w:jc w:val="both"/>
        <w:rPr>
          <w:sz w:val="24"/>
          <w:szCs w:val="24"/>
        </w:rPr>
      </w:pPr>
      <w:r w:rsidRPr="006A15EF">
        <w:rPr>
          <w:sz w:val="24"/>
          <w:szCs w:val="24"/>
        </w:rPr>
        <w:t>2.2. Приемка Товара производится в порядке, установленном постановлениями Госарбитража при Совете Министров СССР в инструкциях:</w:t>
      </w:r>
    </w:p>
    <w:p w:rsidR="00525B0E" w:rsidRPr="006A15EF" w:rsidRDefault="00525B0E" w:rsidP="00525B0E">
      <w:pPr>
        <w:shd w:val="clear" w:color="auto" w:fill="FFFFFF"/>
        <w:jc w:val="both"/>
        <w:rPr>
          <w:sz w:val="24"/>
          <w:szCs w:val="24"/>
        </w:rPr>
      </w:pPr>
      <w:r w:rsidRPr="006A15EF">
        <w:rPr>
          <w:sz w:val="24"/>
          <w:szCs w:val="24"/>
        </w:rPr>
        <w:t>- «О порядке приемки продукции производственно-технического назначения и товаров народного потребления по качеству» от 25.04.1966 № П-7 (в ред. от 14.11.1974, с изменениями от 22.10.1997);</w:t>
      </w:r>
    </w:p>
    <w:p w:rsidR="00525B0E" w:rsidRPr="006A15EF" w:rsidRDefault="00525B0E" w:rsidP="00525B0E">
      <w:pPr>
        <w:shd w:val="clear" w:color="auto" w:fill="FFFFFF"/>
        <w:jc w:val="both"/>
        <w:rPr>
          <w:sz w:val="24"/>
          <w:szCs w:val="24"/>
        </w:rPr>
      </w:pPr>
      <w:r w:rsidRPr="006A15EF">
        <w:rPr>
          <w:sz w:val="24"/>
          <w:szCs w:val="24"/>
        </w:rPr>
        <w:t>- «О порядке приемки продукции производственно-технического назначения и товаров народного потребления по количеству» от 15.06.1965 № П-6 (в ред. от 14.11.1974, с изменениями от 22.10.1997).</w:t>
      </w:r>
    </w:p>
    <w:p w:rsidR="00525B0E" w:rsidRPr="009869FA" w:rsidRDefault="00525B0E" w:rsidP="00525B0E">
      <w:pPr>
        <w:tabs>
          <w:tab w:val="left" w:pos="709"/>
        </w:tabs>
        <w:jc w:val="both"/>
        <w:rPr>
          <w:sz w:val="24"/>
          <w:szCs w:val="24"/>
        </w:rPr>
      </w:pPr>
      <w:r w:rsidRPr="009869FA">
        <w:rPr>
          <w:sz w:val="24"/>
          <w:szCs w:val="24"/>
        </w:rPr>
        <w:t xml:space="preserve">2.3. Качество и комплектность Товара должны соответствовать назначению Товара, требованиям, предъявляемым к техническим характеристикам Товара в стране производителя, а также действующим в Российской Федерации стандартам и техническим </w:t>
      </w:r>
      <w:proofErr w:type="gramStart"/>
      <w:r w:rsidRPr="009869FA">
        <w:rPr>
          <w:sz w:val="24"/>
          <w:szCs w:val="24"/>
        </w:rPr>
        <w:t>условиям.</w:t>
      </w:r>
      <w:r w:rsidRPr="006A15EF">
        <w:rPr>
          <w:sz w:val="24"/>
          <w:szCs w:val="24"/>
        </w:rPr>
        <w:t>.</w:t>
      </w:r>
      <w:proofErr w:type="gramEnd"/>
    </w:p>
    <w:p w:rsidR="00525B0E" w:rsidRPr="006A15EF" w:rsidRDefault="00525B0E" w:rsidP="00525B0E">
      <w:pPr>
        <w:shd w:val="clear" w:color="auto" w:fill="FFFFFF"/>
        <w:jc w:val="both"/>
        <w:rPr>
          <w:sz w:val="24"/>
          <w:szCs w:val="24"/>
        </w:rPr>
      </w:pPr>
      <w:r w:rsidRPr="006A15EF">
        <w:rPr>
          <w:sz w:val="24"/>
          <w:szCs w:val="24"/>
        </w:rPr>
        <w:t>2.4. При обнаружении недостатков Заказчик вправе отказаться от подписания акта приема-передачи Товара, представив мотивированный отказ. Товар ненадлежащего качества считается недопоставленным.</w:t>
      </w:r>
    </w:p>
    <w:p w:rsidR="00525B0E" w:rsidRPr="006A15EF" w:rsidRDefault="00525B0E" w:rsidP="00525B0E">
      <w:pPr>
        <w:shd w:val="clear" w:color="auto" w:fill="FFFFFF"/>
        <w:jc w:val="both"/>
        <w:rPr>
          <w:sz w:val="24"/>
          <w:szCs w:val="24"/>
        </w:rPr>
      </w:pPr>
      <w:r w:rsidRPr="006A15EF">
        <w:rPr>
          <w:sz w:val="24"/>
          <w:szCs w:val="24"/>
        </w:rPr>
        <w:t>2.5. Риск случайной гибели или повреждения переходит от Поставщика к Заказчику с момента подписания сторонами</w:t>
      </w:r>
      <w:r w:rsidRPr="00260D83">
        <w:t xml:space="preserve"> </w:t>
      </w:r>
      <w:r w:rsidRPr="00260D83">
        <w:rPr>
          <w:sz w:val="24"/>
          <w:szCs w:val="24"/>
        </w:rPr>
        <w:t xml:space="preserve">акта приема-передачи </w:t>
      </w:r>
      <w:proofErr w:type="gramStart"/>
      <w:r w:rsidRPr="00260D83">
        <w:rPr>
          <w:sz w:val="24"/>
          <w:szCs w:val="24"/>
        </w:rPr>
        <w:t>Товара,</w:t>
      </w:r>
      <w:r>
        <w:rPr>
          <w:sz w:val="24"/>
          <w:szCs w:val="24"/>
        </w:rPr>
        <w:t xml:space="preserve"> </w:t>
      </w:r>
      <w:r w:rsidRPr="006A15EF">
        <w:rPr>
          <w:sz w:val="24"/>
          <w:szCs w:val="24"/>
        </w:rPr>
        <w:t xml:space="preserve">  </w:t>
      </w:r>
      <w:proofErr w:type="gramEnd"/>
      <w:r w:rsidRPr="006A15EF">
        <w:rPr>
          <w:sz w:val="24"/>
          <w:szCs w:val="24"/>
        </w:rPr>
        <w:t>товарной накладной ТОРГ12 либо УПД.</w:t>
      </w:r>
    </w:p>
    <w:p w:rsidR="00525B0E" w:rsidRPr="006A15EF" w:rsidRDefault="00525B0E" w:rsidP="00525B0E">
      <w:pPr>
        <w:jc w:val="both"/>
        <w:rPr>
          <w:rFonts w:eastAsia="TimesNewRoman"/>
          <w:sz w:val="24"/>
          <w:szCs w:val="24"/>
          <w:lang w:eastAsia="hi-IN" w:bidi="hi-IN"/>
        </w:rPr>
      </w:pPr>
      <w:r w:rsidRPr="006A15EF">
        <w:rPr>
          <w:rFonts w:eastAsia="TimesNewRoman"/>
          <w:sz w:val="24"/>
          <w:szCs w:val="24"/>
          <w:lang w:eastAsia="hi-IN" w:bidi="hi-IN"/>
        </w:rPr>
        <w:t xml:space="preserve">2.6. </w:t>
      </w:r>
      <w:r>
        <w:rPr>
          <w:rFonts w:eastAsia="TimesNewRoman"/>
          <w:sz w:val="24"/>
          <w:szCs w:val="24"/>
          <w:lang w:eastAsia="hi-IN" w:bidi="hi-IN"/>
        </w:rPr>
        <w:t xml:space="preserve"> При подписании </w:t>
      </w:r>
      <w:r w:rsidRPr="006A15EF">
        <w:rPr>
          <w:sz w:val="24"/>
          <w:szCs w:val="24"/>
        </w:rPr>
        <w:t xml:space="preserve">акта приема-передачи </w:t>
      </w:r>
      <w:proofErr w:type="gramStart"/>
      <w:r w:rsidRPr="006A15EF">
        <w:rPr>
          <w:sz w:val="24"/>
          <w:szCs w:val="24"/>
        </w:rPr>
        <w:t>Товара,</w:t>
      </w:r>
      <w:r>
        <w:rPr>
          <w:sz w:val="24"/>
          <w:szCs w:val="24"/>
        </w:rPr>
        <w:t xml:space="preserve"> </w:t>
      </w:r>
      <w:r>
        <w:rPr>
          <w:rFonts w:eastAsia="TimesNewRoman"/>
          <w:sz w:val="24"/>
          <w:szCs w:val="24"/>
          <w:lang w:eastAsia="hi-IN" w:bidi="hi-IN"/>
        </w:rPr>
        <w:t xml:space="preserve"> </w:t>
      </w:r>
      <w:r w:rsidRPr="006A15EF">
        <w:rPr>
          <w:rFonts w:eastAsia="TimesNewRoman"/>
          <w:sz w:val="24"/>
          <w:szCs w:val="24"/>
          <w:lang w:eastAsia="hi-IN" w:bidi="hi-IN"/>
        </w:rPr>
        <w:t>Поставщик</w:t>
      </w:r>
      <w:proofErr w:type="gramEnd"/>
      <w:r w:rsidRPr="006A15EF">
        <w:rPr>
          <w:rFonts w:eastAsia="TimesNewRoman"/>
          <w:sz w:val="24"/>
          <w:szCs w:val="24"/>
          <w:lang w:eastAsia="hi-IN" w:bidi="hi-IN"/>
        </w:rPr>
        <w:t xml:space="preserve"> передает Покупателю следующие документы: </w:t>
      </w:r>
    </w:p>
    <w:p w:rsidR="00525B0E" w:rsidRPr="00FE71F9" w:rsidRDefault="00525B0E" w:rsidP="00525B0E">
      <w:pPr>
        <w:numPr>
          <w:ilvl w:val="0"/>
          <w:numId w:val="2"/>
        </w:numPr>
        <w:tabs>
          <w:tab w:val="num" w:pos="284"/>
          <w:tab w:val="left" w:pos="993"/>
        </w:tabs>
        <w:ind w:left="0" w:right="-419" w:firstLine="0"/>
        <w:jc w:val="both"/>
        <w:rPr>
          <w:sz w:val="24"/>
          <w:szCs w:val="24"/>
        </w:rPr>
      </w:pPr>
      <w:r>
        <w:rPr>
          <w:sz w:val="24"/>
          <w:szCs w:val="24"/>
        </w:rPr>
        <w:t xml:space="preserve">Паспорт на </w:t>
      </w:r>
      <w:proofErr w:type="gramStart"/>
      <w:r>
        <w:rPr>
          <w:sz w:val="24"/>
          <w:szCs w:val="24"/>
        </w:rPr>
        <w:t>оборудование  и</w:t>
      </w:r>
      <w:proofErr w:type="gramEnd"/>
      <w:r>
        <w:rPr>
          <w:sz w:val="24"/>
          <w:szCs w:val="24"/>
        </w:rPr>
        <w:t xml:space="preserve"> другие виды</w:t>
      </w:r>
      <w:r w:rsidRPr="006A15EF">
        <w:rPr>
          <w:sz w:val="24"/>
          <w:szCs w:val="24"/>
        </w:rPr>
        <w:t xml:space="preserve"> техники;</w:t>
      </w:r>
    </w:p>
    <w:p w:rsidR="00525B0E" w:rsidRPr="006A15EF" w:rsidRDefault="00525B0E" w:rsidP="00525B0E">
      <w:pPr>
        <w:numPr>
          <w:ilvl w:val="0"/>
          <w:numId w:val="2"/>
        </w:numPr>
        <w:tabs>
          <w:tab w:val="num" w:pos="284"/>
          <w:tab w:val="left" w:pos="993"/>
        </w:tabs>
        <w:ind w:left="0" w:right="-419" w:firstLine="0"/>
        <w:jc w:val="both"/>
        <w:rPr>
          <w:sz w:val="24"/>
          <w:szCs w:val="24"/>
        </w:rPr>
      </w:pPr>
      <w:r w:rsidRPr="006A15EF">
        <w:rPr>
          <w:sz w:val="24"/>
          <w:szCs w:val="24"/>
        </w:rPr>
        <w:t>Сервисная книжка (оформленная);</w:t>
      </w:r>
    </w:p>
    <w:p w:rsidR="00525B0E" w:rsidRDefault="00525B0E" w:rsidP="00525B0E">
      <w:pPr>
        <w:numPr>
          <w:ilvl w:val="0"/>
          <w:numId w:val="2"/>
        </w:numPr>
        <w:tabs>
          <w:tab w:val="num" w:pos="284"/>
          <w:tab w:val="left" w:pos="993"/>
        </w:tabs>
        <w:ind w:left="0" w:right="-419" w:firstLine="0"/>
        <w:jc w:val="both"/>
        <w:rPr>
          <w:sz w:val="24"/>
          <w:szCs w:val="24"/>
        </w:rPr>
      </w:pPr>
      <w:r w:rsidRPr="006A15EF">
        <w:rPr>
          <w:sz w:val="24"/>
          <w:szCs w:val="24"/>
        </w:rPr>
        <w:t>Декларация о соответствии;</w:t>
      </w:r>
    </w:p>
    <w:p w:rsidR="00525B0E" w:rsidRPr="006A15EF" w:rsidRDefault="00525B0E" w:rsidP="00525B0E">
      <w:pPr>
        <w:numPr>
          <w:ilvl w:val="0"/>
          <w:numId w:val="2"/>
        </w:numPr>
        <w:tabs>
          <w:tab w:val="num" w:pos="284"/>
          <w:tab w:val="left" w:pos="993"/>
        </w:tabs>
        <w:ind w:left="0" w:right="-419" w:firstLine="0"/>
        <w:jc w:val="both"/>
        <w:rPr>
          <w:sz w:val="24"/>
          <w:szCs w:val="24"/>
        </w:rPr>
      </w:pPr>
      <w:r>
        <w:rPr>
          <w:sz w:val="24"/>
          <w:szCs w:val="24"/>
        </w:rPr>
        <w:t>Сертификаты</w:t>
      </w:r>
    </w:p>
    <w:p w:rsidR="00525B0E" w:rsidRPr="006A15EF" w:rsidRDefault="00525B0E" w:rsidP="00525B0E">
      <w:pPr>
        <w:numPr>
          <w:ilvl w:val="0"/>
          <w:numId w:val="2"/>
        </w:numPr>
        <w:tabs>
          <w:tab w:val="num" w:pos="284"/>
          <w:tab w:val="left" w:pos="993"/>
        </w:tabs>
        <w:ind w:left="0" w:right="-419" w:firstLine="0"/>
        <w:jc w:val="both"/>
        <w:rPr>
          <w:sz w:val="24"/>
          <w:szCs w:val="24"/>
        </w:rPr>
      </w:pPr>
      <w:r w:rsidRPr="006A15EF">
        <w:rPr>
          <w:sz w:val="24"/>
          <w:szCs w:val="24"/>
        </w:rPr>
        <w:t>Инструкция по эксплуатации;</w:t>
      </w:r>
    </w:p>
    <w:p w:rsidR="00525B0E" w:rsidRPr="006A15EF" w:rsidRDefault="00525B0E" w:rsidP="00525B0E">
      <w:pPr>
        <w:numPr>
          <w:ilvl w:val="0"/>
          <w:numId w:val="2"/>
        </w:numPr>
        <w:tabs>
          <w:tab w:val="num" w:pos="284"/>
          <w:tab w:val="left" w:pos="993"/>
        </w:tabs>
        <w:ind w:left="0" w:right="-419" w:firstLine="0"/>
        <w:jc w:val="both"/>
        <w:rPr>
          <w:sz w:val="24"/>
          <w:szCs w:val="24"/>
        </w:rPr>
      </w:pPr>
      <w:r w:rsidRPr="006A15EF">
        <w:rPr>
          <w:rFonts w:eastAsia="SimSun"/>
          <w:sz w:val="24"/>
          <w:szCs w:val="24"/>
          <w:lang w:eastAsia="hi-IN" w:bidi="hi-IN"/>
        </w:rPr>
        <w:t>Бухгалтерские документы:</w:t>
      </w:r>
    </w:p>
    <w:p w:rsidR="00525B0E" w:rsidRPr="006A15EF" w:rsidRDefault="00525B0E" w:rsidP="00525B0E">
      <w:pPr>
        <w:numPr>
          <w:ilvl w:val="0"/>
          <w:numId w:val="18"/>
        </w:numPr>
        <w:tabs>
          <w:tab w:val="num" w:pos="284"/>
          <w:tab w:val="left" w:pos="993"/>
        </w:tabs>
        <w:ind w:left="0" w:firstLine="0"/>
        <w:contextualSpacing/>
        <w:jc w:val="both"/>
        <w:rPr>
          <w:rFonts w:eastAsia="SimSun"/>
          <w:sz w:val="24"/>
          <w:szCs w:val="24"/>
          <w:lang w:eastAsia="hi-IN" w:bidi="hi-IN"/>
        </w:rPr>
      </w:pPr>
      <w:r w:rsidRPr="006A15EF">
        <w:rPr>
          <w:rFonts w:eastAsia="SimSun"/>
          <w:sz w:val="24"/>
          <w:szCs w:val="24"/>
          <w:lang w:eastAsia="hi-IN" w:bidi="hi-IN"/>
        </w:rPr>
        <w:lastRenderedPageBreak/>
        <w:t xml:space="preserve">счет, </w:t>
      </w:r>
    </w:p>
    <w:p w:rsidR="00525B0E" w:rsidRPr="006A15EF" w:rsidRDefault="00525B0E" w:rsidP="00525B0E">
      <w:pPr>
        <w:numPr>
          <w:ilvl w:val="0"/>
          <w:numId w:val="18"/>
        </w:numPr>
        <w:tabs>
          <w:tab w:val="num" w:pos="284"/>
          <w:tab w:val="left" w:pos="993"/>
        </w:tabs>
        <w:ind w:left="0" w:firstLine="0"/>
        <w:contextualSpacing/>
        <w:jc w:val="both"/>
        <w:rPr>
          <w:rFonts w:eastAsia="SimSun"/>
          <w:sz w:val="24"/>
          <w:szCs w:val="24"/>
          <w:lang w:eastAsia="hi-IN" w:bidi="hi-IN"/>
        </w:rPr>
      </w:pPr>
      <w:r w:rsidRPr="006A15EF">
        <w:rPr>
          <w:rFonts w:eastAsia="SimSun"/>
          <w:sz w:val="24"/>
          <w:szCs w:val="24"/>
          <w:lang w:eastAsia="hi-IN" w:bidi="hi-IN"/>
        </w:rPr>
        <w:t xml:space="preserve">счет-фактура, </w:t>
      </w:r>
    </w:p>
    <w:p w:rsidR="00525B0E" w:rsidRPr="006A15EF" w:rsidRDefault="00525B0E" w:rsidP="00525B0E">
      <w:pPr>
        <w:numPr>
          <w:ilvl w:val="0"/>
          <w:numId w:val="18"/>
        </w:numPr>
        <w:tabs>
          <w:tab w:val="left" w:pos="284"/>
          <w:tab w:val="left" w:pos="993"/>
        </w:tabs>
        <w:ind w:left="0" w:firstLine="0"/>
        <w:contextualSpacing/>
        <w:jc w:val="both"/>
        <w:rPr>
          <w:rFonts w:eastAsia="TimesNewRoman"/>
          <w:sz w:val="24"/>
          <w:szCs w:val="24"/>
          <w:lang w:eastAsia="hi-IN" w:bidi="hi-IN"/>
        </w:rPr>
      </w:pPr>
      <w:r w:rsidRPr="006A15EF">
        <w:rPr>
          <w:rFonts w:eastAsia="SimSun"/>
          <w:sz w:val="24"/>
          <w:szCs w:val="24"/>
          <w:lang w:eastAsia="hi-IN" w:bidi="hi-IN"/>
        </w:rPr>
        <w:t>товарная накладная ТОРГ12 либо УПД,</w:t>
      </w:r>
    </w:p>
    <w:p w:rsidR="00525B0E" w:rsidRPr="006A15EF" w:rsidRDefault="00525B0E" w:rsidP="00525B0E">
      <w:pPr>
        <w:numPr>
          <w:ilvl w:val="0"/>
          <w:numId w:val="18"/>
        </w:numPr>
        <w:tabs>
          <w:tab w:val="left" w:pos="284"/>
          <w:tab w:val="left" w:pos="993"/>
        </w:tabs>
        <w:ind w:left="0" w:firstLine="0"/>
        <w:contextualSpacing/>
        <w:jc w:val="both"/>
        <w:rPr>
          <w:rFonts w:eastAsia="TimesNewRoman"/>
          <w:sz w:val="24"/>
          <w:szCs w:val="24"/>
          <w:lang w:eastAsia="hi-IN" w:bidi="hi-IN"/>
        </w:rPr>
      </w:pPr>
      <w:r w:rsidRPr="006A15EF">
        <w:rPr>
          <w:rFonts w:eastAsia="SimSun"/>
          <w:sz w:val="24"/>
          <w:szCs w:val="24"/>
          <w:lang w:eastAsia="hi-IN" w:bidi="hi-IN"/>
        </w:rPr>
        <w:t>транспортная накладная</w:t>
      </w:r>
    </w:p>
    <w:p w:rsidR="00525B0E" w:rsidRPr="006A15EF" w:rsidRDefault="00525B0E" w:rsidP="00525B0E">
      <w:pPr>
        <w:tabs>
          <w:tab w:val="left" w:pos="284"/>
        </w:tabs>
        <w:contextualSpacing/>
        <w:jc w:val="both"/>
        <w:rPr>
          <w:rFonts w:eastAsia="TimesNewRoman"/>
          <w:sz w:val="24"/>
          <w:szCs w:val="24"/>
          <w:lang w:eastAsia="hi-IN" w:bidi="hi-IN"/>
        </w:rPr>
      </w:pPr>
      <w:r w:rsidRPr="006A15EF">
        <w:rPr>
          <w:rFonts w:eastAsia="TimesNewRoman"/>
          <w:sz w:val="24"/>
          <w:szCs w:val="24"/>
          <w:lang w:eastAsia="hi-IN" w:bidi="hi-IN"/>
        </w:rPr>
        <w:t>2.7. До момента окончательной оплаты Товара Покупатель не имеет право отчуждать Товар третьим лицам, передавать его в аренду, в залог.</w:t>
      </w:r>
    </w:p>
    <w:p w:rsidR="00525B0E" w:rsidRPr="006A15EF" w:rsidRDefault="00525B0E" w:rsidP="00525B0E">
      <w:pPr>
        <w:shd w:val="clear" w:color="auto" w:fill="FFFFFF"/>
        <w:jc w:val="both"/>
        <w:rPr>
          <w:sz w:val="24"/>
          <w:szCs w:val="24"/>
        </w:rPr>
      </w:pPr>
      <w:r>
        <w:rPr>
          <w:sz w:val="24"/>
          <w:szCs w:val="24"/>
        </w:rPr>
        <w:t>2.</w:t>
      </w:r>
      <w:proofErr w:type="gramStart"/>
      <w:r>
        <w:rPr>
          <w:sz w:val="24"/>
          <w:szCs w:val="24"/>
        </w:rPr>
        <w:t>8.</w:t>
      </w:r>
      <w:r w:rsidRPr="006A15EF">
        <w:rPr>
          <w:sz w:val="24"/>
          <w:szCs w:val="24"/>
        </w:rPr>
        <w:t>Доставка</w:t>
      </w:r>
      <w:proofErr w:type="gramEnd"/>
      <w:r w:rsidRPr="006A15EF">
        <w:rPr>
          <w:sz w:val="24"/>
          <w:szCs w:val="24"/>
        </w:rPr>
        <w:t xml:space="preserve"> товара осуществля</w:t>
      </w:r>
      <w:r>
        <w:rPr>
          <w:sz w:val="24"/>
          <w:szCs w:val="24"/>
        </w:rPr>
        <w:t xml:space="preserve">ется по адресу: Санкт-Петербург, Чкаловский пр. д. 25а, </w:t>
      </w:r>
      <w:proofErr w:type="spellStart"/>
      <w:r>
        <w:rPr>
          <w:sz w:val="24"/>
          <w:szCs w:val="24"/>
        </w:rPr>
        <w:t>лит.А</w:t>
      </w:r>
      <w:proofErr w:type="spellEnd"/>
    </w:p>
    <w:p w:rsidR="00525B0E" w:rsidRPr="006A15EF" w:rsidRDefault="00525B0E" w:rsidP="00525B0E">
      <w:pPr>
        <w:shd w:val="clear" w:color="auto" w:fill="FFFFFF"/>
        <w:jc w:val="both"/>
        <w:rPr>
          <w:sz w:val="24"/>
          <w:szCs w:val="24"/>
        </w:rPr>
      </w:pPr>
      <w:r w:rsidRPr="006A15EF">
        <w:rPr>
          <w:sz w:val="24"/>
          <w:szCs w:val="24"/>
        </w:rPr>
        <w:t>2.9. После подписания По</w:t>
      </w:r>
      <w:r>
        <w:rPr>
          <w:sz w:val="24"/>
          <w:szCs w:val="24"/>
        </w:rPr>
        <w:t xml:space="preserve">купателем </w:t>
      </w:r>
      <w:r w:rsidRPr="006A15EF">
        <w:rPr>
          <w:sz w:val="24"/>
          <w:szCs w:val="24"/>
        </w:rPr>
        <w:t>акта приема-передачи Товара, товарной накладной ТОРГ12, Товар считается принятым Покупателем по количеству, ассортименту, комплектации и качеству, которое возможно выявить при внешнем осмотре Товара, а также соответствующим всем условиям договора по указанным в настоящем предложении показателям.</w:t>
      </w:r>
    </w:p>
    <w:p w:rsidR="00525B0E" w:rsidRPr="006A15EF" w:rsidRDefault="00525B0E" w:rsidP="00525B0E">
      <w:pPr>
        <w:shd w:val="clear" w:color="auto" w:fill="FFFFFF"/>
        <w:jc w:val="both"/>
        <w:rPr>
          <w:sz w:val="24"/>
          <w:szCs w:val="24"/>
        </w:rPr>
      </w:pPr>
    </w:p>
    <w:p w:rsidR="00525B0E" w:rsidRPr="006A15EF" w:rsidRDefault="00525B0E" w:rsidP="00525B0E">
      <w:pPr>
        <w:tabs>
          <w:tab w:val="left" w:pos="0"/>
        </w:tabs>
        <w:jc w:val="both"/>
        <w:rPr>
          <w:b/>
          <w:sz w:val="24"/>
          <w:szCs w:val="24"/>
        </w:rPr>
      </w:pPr>
      <w:r w:rsidRPr="006A15EF">
        <w:rPr>
          <w:b/>
          <w:sz w:val="24"/>
          <w:szCs w:val="24"/>
        </w:rPr>
        <w:t>3. Цена. Порядок и форма расчетов.</w:t>
      </w:r>
    </w:p>
    <w:p w:rsidR="00525B0E" w:rsidRPr="006A15EF" w:rsidRDefault="00525B0E" w:rsidP="00525B0E">
      <w:pPr>
        <w:suppressLineNumbers/>
        <w:shd w:val="clear" w:color="auto" w:fill="FFFFFF"/>
        <w:tabs>
          <w:tab w:val="left" w:pos="1260"/>
          <w:tab w:val="left" w:pos="1418"/>
        </w:tabs>
        <w:jc w:val="both"/>
        <w:rPr>
          <w:rFonts w:eastAsia="Calibri"/>
          <w:sz w:val="24"/>
          <w:szCs w:val="24"/>
        </w:rPr>
      </w:pPr>
      <w:r w:rsidRPr="006A15EF">
        <w:rPr>
          <w:rFonts w:eastAsia="Calibri"/>
          <w:sz w:val="24"/>
          <w:szCs w:val="24"/>
        </w:rPr>
        <w:t xml:space="preserve">3.1. </w:t>
      </w:r>
      <w:r w:rsidRPr="006A15EF">
        <w:rPr>
          <w:rFonts w:eastAsia="TimesNewRoman"/>
          <w:sz w:val="24"/>
          <w:szCs w:val="24"/>
          <w:lang w:eastAsia="hi-IN" w:bidi="hi-IN"/>
        </w:rPr>
        <w:t xml:space="preserve">Цена настоящего договора составляет __________ (___________________) рублей </w:t>
      </w:r>
      <w:r w:rsidRPr="006A15EF">
        <w:rPr>
          <w:rFonts w:eastAsia="Calibri"/>
          <w:sz w:val="24"/>
          <w:szCs w:val="24"/>
        </w:rPr>
        <w:t xml:space="preserve">(в зависимости от способа налогообложения Поставщика в соответствии с действующим законодательством указывается в </w:t>
      </w:r>
      <w:proofErr w:type="spellStart"/>
      <w:r w:rsidRPr="006A15EF">
        <w:rPr>
          <w:rFonts w:eastAsia="Calibri"/>
          <w:sz w:val="24"/>
          <w:szCs w:val="24"/>
        </w:rPr>
        <w:t>т.ч</w:t>
      </w:r>
      <w:proofErr w:type="spellEnd"/>
      <w:r w:rsidRPr="006A15EF">
        <w:rPr>
          <w:rFonts w:eastAsia="Calibri"/>
          <w:sz w:val="24"/>
          <w:szCs w:val="24"/>
        </w:rPr>
        <w:t xml:space="preserve">. НДС 20% с расшифровкой или без НДС). </w:t>
      </w:r>
    </w:p>
    <w:p w:rsidR="00525B0E" w:rsidRPr="006A15EF" w:rsidRDefault="00525B0E" w:rsidP="00525B0E">
      <w:pPr>
        <w:tabs>
          <w:tab w:val="left" w:pos="0"/>
        </w:tabs>
        <w:jc w:val="both"/>
        <w:rPr>
          <w:sz w:val="24"/>
          <w:szCs w:val="24"/>
        </w:rPr>
      </w:pPr>
      <w:r w:rsidRPr="006A15EF">
        <w:rPr>
          <w:rFonts w:eastAsia="TimesNewRoman"/>
          <w:sz w:val="24"/>
          <w:szCs w:val="24"/>
          <w:lang w:eastAsia="hi-IN" w:bidi="hi-IN"/>
        </w:rPr>
        <w:t xml:space="preserve">3.2. </w:t>
      </w:r>
      <w:r w:rsidRPr="006A15EF">
        <w:rPr>
          <w:sz w:val="24"/>
          <w:szCs w:val="24"/>
        </w:rPr>
        <w:t xml:space="preserve">Цена договора включает в себя стоимость Товара </w:t>
      </w:r>
      <w:r w:rsidRPr="006A15EF">
        <w:rPr>
          <w:bCs/>
          <w:sz w:val="24"/>
          <w:szCs w:val="24"/>
        </w:rPr>
        <w:t>со всеми комплектующими</w:t>
      </w:r>
      <w:r w:rsidRPr="006A15EF">
        <w:rPr>
          <w:sz w:val="24"/>
          <w:szCs w:val="24"/>
        </w:rPr>
        <w:t>, ра</w:t>
      </w:r>
      <w:r>
        <w:rPr>
          <w:sz w:val="24"/>
          <w:szCs w:val="24"/>
        </w:rPr>
        <w:t xml:space="preserve">сходы на оформление </w:t>
      </w:r>
      <w:proofErr w:type="spellStart"/>
      <w:proofErr w:type="gramStart"/>
      <w:r>
        <w:rPr>
          <w:sz w:val="24"/>
          <w:szCs w:val="24"/>
        </w:rPr>
        <w:t>документов,</w:t>
      </w:r>
      <w:r w:rsidRPr="006A15EF">
        <w:rPr>
          <w:sz w:val="24"/>
          <w:szCs w:val="24"/>
        </w:rPr>
        <w:t>доставку</w:t>
      </w:r>
      <w:proofErr w:type="spellEnd"/>
      <w:proofErr w:type="gramEnd"/>
      <w:r w:rsidRPr="006A15EF">
        <w:rPr>
          <w:sz w:val="24"/>
          <w:szCs w:val="24"/>
        </w:rPr>
        <w:t xml:space="preserve"> Товара до места поставки, перевозку, погрузку/разгрузку, уплату таможенных пошлин, гарантийное обслуживание, НДС, уплату всех налогов, сборов и других обязательных платежей, которые могут возникнуть у Поставщика при исполнении обязательств по договору. </w:t>
      </w:r>
    </w:p>
    <w:p w:rsidR="00525B0E" w:rsidRDefault="00525B0E" w:rsidP="00525B0E">
      <w:pPr>
        <w:tabs>
          <w:tab w:val="left" w:pos="0"/>
        </w:tabs>
        <w:jc w:val="both"/>
        <w:rPr>
          <w:rFonts w:eastAsia="TimesNewRoman"/>
          <w:sz w:val="24"/>
          <w:szCs w:val="24"/>
          <w:lang w:eastAsia="hi-IN" w:bidi="hi-IN"/>
        </w:rPr>
      </w:pPr>
      <w:r w:rsidRPr="006A15EF">
        <w:rPr>
          <w:rFonts w:eastAsia="TimesNewRoman"/>
          <w:sz w:val="24"/>
          <w:szCs w:val="24"/>
          <w:lang w:eastAsia="hi-IN" w:bidi="hi-IN"/>
        </w:rPr>
        <w:t>3.3. Оплата производится в российских рублях путем безналичного перечисления денежных средств на расчет</w:t>
      </w:r>
      <w:r>
        <w:rPr>
          <w:rFonts w:eastAsia="TimesNewRoman"/>
          <w:sz w:val="24"/>
          <w:szCs w:val="24"/>
          <w:lang w:eastAsia="hi-IN" w:bidi="hi-IN"/>
        </w:rPr>
        <w:t xml:space="preserve">ный счет Поставщика в течение 30 ( тридцати) </w:t>
      </w:r>
      <w:r w:rsidRPr="006A15EF">
        <w:rPr>
          <w:rFonts w:eastAsia="TimesNewRoman"/>
          <w:sz w:val="24"/>
          <w:szCs w:val="24"/>
          <w:lang w:eastAsia="hi-IN" w:bidi="hi-IN"/>
        </w:rPr>
        <w:t xml:space="preserve"> дней с момента поставки Товара, подписания товарной накладной ТОРГ12</w:t>
      </w:r>
      <w:r>
        <w:rPr>
          <w:rFonts w:eastAsia="TimesNewRoman"/>
          <w:sz w:val="24"/>
          <w:szCs w:val="24"/>
          <w:lang w:eastAsia="hi-IN" w:bidi="hi-IN"/>
        </w:rPr>
        <w:t>,</w:t>
      </w:r>
      <w:r w:rsidRPr="001B7C11">
        <w:t xml:space="preserve"> </w:t>
      </w:r>
      <w:r w:rsidRPr="001B7C11">
        <w:rPr>
          <w:rFonts w:eastAsia="TimesNewRoman"/>
          <w:sz w:val="24"/>
          <w:szCs w:val="24"/>
          <w:lang w:eastAsia="hi-IN" w:bidi="hi-IN"/>
        </w:rPr>
        <w:t>акта приема-передачи Товара,</w:t>
      </w:r>
      <w:r w:rsidRPr="006A15EF">
        <w:rPr>
          <w:rFonts w:eastAsia="TimesNewRoman"/>
          <w:sz w:val="24"/>
          <w:szCs w:val="24"/>
          <w:lang w:eastAsia="hi-IN" w:bidi="hi-IN"/>
        </w:rPr>
        <w:t xml:space="preserve"> и передачи Покупателю документов, перечисленных в п.2.6. настоящего договора, на основании выставленного счета  </w:t>
      </w:r>
      <w:r>
        <w:rPr>
          <w:rFonts w:eastAsia="TimesNewRoman"/>
          <w:sz w:val="24"/>
          <w:szCs w:val="24"/>
          <w:lang w:eastAsia="hi-IN" w:bidi="hi-IN"/>
        </w:rPr>
        <w:t>за</w:t>
      </w:r>
      <w:r w:rsidRPr="003704F4">
        <w:t xml:space="preserve"> </w:t>
      </w:r>
      <w:r>
        <w:rPr>
          <w:rFonts w:eastAsia="TimesNewRoman"/>
          <w:sz w:val="24"/>
          <w:szCs w:val="24"/>
          <w:lang w:eastAsia="hi-IN" w:bidi="hi-IN"/>
        </w:rPr>
        <w:t xml:space="preserve">счет  межбюджетного трансферта </w:t>
      </w:r>
      <w:r w:rsidRPr="003704F4">
        <w:rPr>
          <w:rFonts w:eastAsia="TimesNewRoman"/>
          <w:sz w:val="24"/>
          <w:szCs w:val="24"/>
          <w:lang w:eastAsia="hi-IN" w:bidi="hi-IN"/>
        </w:rPr>
        <w:t>из федерального бюджета</w:t>
      </w:r>
      <w:r>
        <w:rPr>
          <w:rFonts w:eastAsia="TimesNewRoman"/>
          <w:sz w:val="24"/>
          <w:szCs w:val="24"/>
          <w:lang w:eastAsia="hi-IN" w:bidi="hi-IN"/>
        </w:rPr>
        <w:t xml:space="preserve"> областному  бюджету Ленинградской области</w:t>
      </w:r>
      <w:r w:rsidRPr="003704F4">
        <w:rPr>
          <w:rFonts w:eastAsia="TimesNewRoman"/>
          <w:sz w:val="24"/>
          <w:szCs w:val="24"/>
          <w:lang w:eastAsia="hi-IN" w:bidi="hi-IN"/>
        </w:rPr>
        <w:t xml:space="preserve"> в виде субсидий на иные цели на </w:t>
      </w:r>
      <w:r>
        <w:rPr>
          <w:rFonts w:eastAsia="TimesNewRoman"/>
          <w:sz w:val="24"/>
          <w:szCs w:val="24"/>
          <w:lang w:eastAsia="hi-IN" w:bidi="hi-IN"/>
        </w:rPr>
        <w:t>оснащение</w:t>
      </w:r>
      <w:r w:rsidRPr="00E93B3B">
        <w:rPr>
          <w:rFonts w:eastAsia="TimesNewRoman"/>
          <w:sz w:val="24"/>
          <w:szCs w:val="24"/>
          <w:lang w:eastAsia="hi-IN" w:bidi="hi-IN"/>
        </w:rPr>
        <w:t xml:space="preserve"> региональных организаций дополнительного профессионального образования оборудованием, расходными материалами, средствами обучения и воспитания с целью создания центров непрерывного повышения профессионального мастерства педагогических работников, создаваемых для формирования и обеспечения функционирования единой федеральной системы научно-методического сопровождения педагогических работников и управленческих кадров в целях обеспечения реализации федерального проекта «Современная школа» национального проекта «Образование» в 2021 году </w:t>
      </w:r>
      <w:r>
        <w:rPr>
          <w:rFonts w:eastAsia="TimesNewRoman"/>
          <w:sz w:val="24"/>
          <w:szCs w:val="24"/>
          <w:lang w:eastAsia="hi-IN" w:bidi="hi-IN"/>
        </w:rPr>
        <w:t>(КЦРС 527Е154810)</w:t>
      </w:r>
      <w:r w:rsidRPr="00345175">
        <w:rPr>
          <w:rFonts w:eastAsia="TimesNewRoman"/>
          <w:sz w:val="24"/>
          <w:szCs w:val="24"/>
          <w:lang w:eastAsia="hi-IN" w:bidi="hi-IN"/>
        </w:rPr>
        <w:t>.</w:t>
      </w:r>
    </w:p>
    <w:p w:rsidR="00525B0E" w:rsidRPr="008F1CAC" w:rsidRDefault="00525B0E" w:rsidP="00525B0E">
      <w:pPr>
        <w:tabs>
          <w:tab w:val="left" w:pos="0"/>
        </w:tabs>
        <w:jc w:val="both"/>
        <w:rPr>
          <w:rFonts w:eastAsia="TimesNewRoman"/>
          <w:sz w:val="24"/>
          <w:szCs w:val="24"/>
          <w:lang w:eastAsia="hi-IN" w:bidi="hi-IN"/>
        </w:rPr>
      </w:pPr>
      <w:r w:rsidRPr="006A15EF">
        <w:rPr>
          <w:spacing w:val="2"/>
          <w:sz w:val="24"/>
          <w:szCs w:val="24"/>
        </w:rPr>
        <w:t>3.4. В случае несоблюдения сроков поставки Покупатель вправе взыскать начисленные пени из суммы обеспечения договора либо из оплаты, причитающейся Поставщику. Претензия о начислении пеней за нарушение сроков поставки направляется Поставщику по электронной или факсимильной связи.</w:t>
      </w:r>
    </w:p>
    <w:p w:rsidR="00525B0E" w:rsidRDefault="00525B0E" w:rsidP="00525B0E">
      <w:pPr>
        <w:widowControl w:val="0"/>
        <w:tabs>
          <w:tab w:val="left" w:pos="0"/>
        </w:tabs>
        <w:autoSpaceDE w:val="0"/>
        <w:autoSpaceDN w:val="0"/>
        <w:adjustRightInd w:val="0"/>
        <w:jc w:val="both"/>
        <w:rPr>
          <w:sz w:val="24"/>
          <w:szCs w:val="24"/>
        </w:rPr>
      </w:pPr>
      <w:r w:rsidRPr="006A15EF">
        <w:rPr>
          <w:rFonts w:eastAsia="Calibri"/>
          <w:sz w:val="24"/>
          <w:szCs w:val="24"/>
        </w:rPr>
        <w:t>3.5. Поставщик не имеет права на получение с Покупателя процентов (ст.317.1. ГК РФ) на сумму долга (п.3.1. Договора) за период пользования денежными средствами</w:t>
      </w:r>
      <w:r w:rsidRPr="006A15EF">
        <w:rPr>
          <w:sz w:val="24"/>
          <w:szCs w:val="24"/>
        </w:rPr>
        <w:t>.</w:t>
      </w:r>
    </w:p>
    <w:p w:rsidR="00525B0E" w:rsidRDefault="00525B0E" w:rsidP="00525B0E">
      <w:pPr>
        <w:jc w:val="both"/>
        <w:rPr>
          <w:sz w:val="24"/>
          <w:szCs w:val="24"/>
        </w:rPr>
      </w:pPr>
      <w:r>
        <w:rPr>
          <w:sz w:val="24"/>
          <w:szCs w:val="24"/>
        </w:rPr>
        <w:t>3.6.</w:t>
      </w:r>
      <w:r w:rsidRPr="00F066D3">
        <w:t xml:space="preserve"> </w:t>
      </w:r>
      <w:r>
        <w:rPr>
          <w:sz w:val="24"/>
          <w:szCs w:val="24"/>
        </w:rPr>
        <w:t xml:space="preserve"> Покупатель по согласованию с Поставщиком</w:t>
      </w:r>
      <w:r w:rsidRPr="00F066D3">
        <w:rPr>
          <w:sz w:val="24"/>
          <w:szCs w:val="24"/>
        </w:rPr>
        <w:t xml:space="preserve"> в ходе исполнения договора вправе изменить не более чем на 20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При поставке дополнительного ко</w:t>
      </w:r>
      <w:r>
        <w:rPr>
          <w:sz w:val="24"/>
          <w:szCs w:val="24"/>
        </w:rPr>
        <w:t xml:space="preserve">личества таких </w:t>
      </w:r>
      <w:proofErr w:type="gramStart"/>
      <w:r>
        <w:rPr>
          <w:sz w:val="24"/>
          <w:szCs w:val="24"/>
        </w:rPr>
        <w:t>товаров,  Покупатель</w:t>
      </w:r>
      <w:proofErr w:type="gramEnd"/>
      <w:r>
        <w:rPr>
          <w:sz w:val="24"/>
          <w:szCs w:val="24"/>
        </w:rPr>
        <w:t xml:space="preserve"> по согласованию с Поставщиком</w:t>
      </w:r>
      <w:r w:rsidRPr="00F066D3">
        <w:rPr>
          <w:sz w:val="24"/>
          <w:szCs w:val="24"/>
        </w:rPr>
        <w:t xml:space="preserve">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w:t>
      </w:r>
      <w:r>
        <w:rPr>
          <w:sz w:val="24"/>
          <w:szCs w:val="24"/>
        </w:rPr>
        <w:t xml:space="preserve">оставке таких товаров,  Покупатель </w:t>
      </w:r>
      <w:r w:rsidRPr="00F066D3">
        <w:rPr>
          <w:sz w:val="24"/>
          <w:szCs w:val="24"/>
        </w:rPr>
        <w:t>в обязательном порядке изменит ц</w:t>
      </w:r>
      <w:r>
        <w:rPr>
          <w:sz w:val="24"/>
          <w:szCs w:val="24"/>
        </w:rPr>
        <w:t>ену договора указанным образом.</w:t>
      </w:r>
    </w:p>
    <w:p w:rsidR="00525B0E" w:rsidRPr="006A15EF" w:rsidRDefault="00525B0E" w:rsidP="00525B0E">
      <w:pPr>
        <w:jc w:val="both"/>
        <w:rPr>
          <w:b/>
          <w:sz w:val="24"/>
          <w:szCs w:val="24"/>
        </w:rPr>
      </w:pPr>
      <w:r w:rsidRPr="006A15EF">
        <w:rPr>
          <w:b/>
          <w:sz w:val="24"/>
          <w:szCs w:val="24"/>
        </w:rPr>
        <w:t>4. Требования к качеству товара.</w:t>
      </w:r>
    </w:p>
    <w:p w:rsidR="00525B0E" w:rsidRPr="006A15EF" w:rsidRDefault="00525B0E" w:rsidP="00525B0E">
      <w:pPr>
        <w:jc w:val="both"/>
        <w:rPr>
          <w:sz w:val="24"/>
          <w:szCs w:val="24"/>
        </w:rPr>
      </w:pPr>
      <w:r w:rsidRPr="006A15EF">
        <w:rPr>
          <w:sz w:val="24"/>
          <w:szCs w:val="24"/>
        </w:rPr>
        <w:t>4.1. Качество и комплектность передаваемого Товара должны соответствовать ГОСТам, ТУ, принятым для данного вида Товаров. Товар должен быть снабжен соответствующими сертификатами или другими документами на русском языке, надлежащим образом подтверждающими качество и безопасность Товара.</w:t>
      </w:r>
    </w:p>
    <w:p w:rsidR="00525B0E" w:rsidRPr="006A15EF" w:rsidRDefault="00525B0E" w:rsidP="00525B0E">
      <w:pPr>
        <w:widowControl w:val="0"/>
        <w:tabs>
          <w:tab w:val="left" w:pos="90"/>
        </w:tabs>
        <w:autoSpaceDE w:val="0"/>
        <w:autoSpaceDN w:val="0"/>
        <w:adjustRightInd w:val="0"/>
        <w:jc w:val="both"/>
        <w:rPr>
          <w:sz w:val="24"/>
          <w:szCs w:val="24"/>
        </w:rPr>
      </w:pPr>
      <w:r w:rsidRPr="006A15EF">
        <w:rPr>
          <w:sz w:val="24"/>
          <w:szCs w:val="24"/>
        </w:rPr>
        <w:t xml:space="preserve">4.2. Передаваемый в рамках действия настоящего Договора товар должен соответствовать по качеству и характеристикам технической документации на товар, товар должен быть новым, не бывшим в эксплуатации, не прошедшим замену, товар должен быть выпущен не ранее </w:t>
      </w:r>
      <w:r w:rsidRPr="001B7C11">
        <w:rPr>
          <w:sz w:val="24"/>
          <w:szCs w:val="24"/>
          <w:highlight w:val="yellow"/>
        </w:rPr>
        <w:t>2020-21</w:t>
      </w:r>
      <w:r>
        <w:rPr>
          <w:sz w:val="24"/>
          <w:szCs w:val="24"/>
        </w:rPr>
        <w:t xml:space="preserve"> </w:t>
      </w:r>
      <w:r w:rsidRPr="006A15EF">
        <w:rPr>
          <w:sz w:val="24"/>
          <w:szCs w:val="24"/>
        </w:rPr>
        <w:t xml:space="preserve">года, должен соответствовать техническим требованиям, указанным в приложении №2, к </w:t>
      </w:r>
      <w:r w:rsidRPr="006A15EF">
        <w:rPr>
          <w:sz w:val="24"/>
          <w:szCs w:val="24"/>
        </w:rPr>
        <w:lastRenderedPageBreak/>
        <w:t>настоящему договору.</w:t>
      </w:r>
    </w:p>
    <w:p w:rsidR="00525B0E" w:rsidRPr="006A15EF" w:rsidRDefault="00525B0E" w:rsidP="00525B0E">
      <w:pPr>
        <w:jc w:val="both"/>
        <w:rPr>
          <w:sz w:val="24"/>
          <w:szCs w:val="24"/>
        </w:rPr>
      </w:pPr>
      <w:r w:rsidRPr="006A15EF">
        <w:rPr>
          <w:sz w:val="24"/>
          <w:szCs w:val="24"/>
        </w:rPr>
        <w:t>4.3. Приемка товара по количеству и качеству производится в соответствии со стандартами, техническими условиями, а также по сопроводительным документам, удостоверяющим качество и комплектность, передаваемого товара (сертификат, удостоверение о качестве, спецификация и т.д.) и условиями настоящего Договора.</w:t>
      </w:r>
    </w:p>
    <w:p w:rsidR="00525B0E" w:rsidRPr="006A15EF" w:rsidRDefault="00525B0E" w:rsidP="00525B0E">
      <w:pPr>
        <w:jc w:val="both"/>
        <w:rPr>
          <w:sz w:val="24"/>
          <w:szCs w:val="24"/>
        </w:rPr>
      </w:pPr>
      <w:r w:rsidRPr="006A15EF">
        <w:rPr>
          <w:sz w:val="24"/>
          <w:szCs w:val="24"/>
        </w:rPr>
        <w:t xml:space="preserve">4.4. В случае передачи некачественного товара, а также при обнаружении недостатков по количеству, ассортименту, комплектации Покупатель письменно извещает Продавца в 15-ти (пятнадцати) </w:t>
      </w:r>
      <w:proofErr w:type="spellStart"/>
      <w:r w:rsidRPr="006A15EF">
        <w:rPr>
          <w:sz w:val="24"/>
          <w:szCs w:val="24"/>
        </w:rPr>
        <w:t>дневный</w:t>
      </w:r>
      <w:proofErr w:type="spellEnd"/>
      <w:r w:rsidRPr="006A15EF">
        <w:rPr>
          <w:sz w:val="24"/>
          <w:szCs w:val="24"/>
        </w:rPr>
        <w:t xml:space="preserve"> срок.</w:t>
      </w:r>
    </w:p>
    <w:p w:rsidR="00525B0E" w:rsidRPr="006A15EF" w:rsidRDefault="00525B0E" w:rsidP="00525B0E">
      <w:pPr>
        <w:jc w:val="both"/>
        <w:rPr>
          <w:sz w:val="24"/>
          <w:szCs w:val="24"/>
        </w:rPr>
      </w:pPr>
      <w:r w:rsidRPr="006A15EF">
        <w:rPr>
          <w:sz w:val="24"/>
          <w:szCs w:val="24"/>
        </w:rPr>
        <w:t xml:space="preserve">4.5. Прием Товара осуществляется только в рабочее время. </w:t>
      </w:r>
      <w:r>
        <w:rPr>
          <w:sz w:val="24"/>
          <w:szCs w:val="24"/>
        </w:rPr>
        <w:t>Поставщик</w:t>
      </w:r>
      <w:r w:rsidRPr="006A15EF">
        <w:rPr>
          <w:sz w:val="24"/>
          <w:szCs w:val="24"/>
        </w:rPr>
        <w:t xml:space="preserve"> обязан предварительно согласовать время и дату поставки с Покупателем.</w:t>
      </w:r>
    </w:p>
    <w:p w:rsidR="00525B0E" w:rsidRPr="006A15EF" w:rsidRDefault="00525B0E" w:rsidP="00525B0E">
      <w:pPr>
        <w:widowControl w:val="0"/>
        <w:tabs>
          <w:tab w:val="left" w:pos="90"/>
        </w:tabs>
        <w:autoSpaceDE w:val="0"/>
        <w:autoSpaceDN w:val="0"/>
        <w:adjustRightInd w:val="0"/>
        <w:jc w:val="both"/>
        <w:rPr>
          <w:b/>
          <w:bCs/>
          <w:sz w:val="24"/>
          <w:szCs w:val="24"/>
        </w:rPr>
      </w:pPr>
    </w:p>
    <w:p w:rsidR="00525B0E" w:rsidRPr="006A15EF" w:rsidRDefault="00525B0E" w:rsidP="00525B0E">
      <w:pPr>
        <w:tabs>
          <w:tab w:val="left" w:pos="567"/>
        </w:tabs>
        <w:jc w:val="both"/>
        <w:rPr>
          <w:b/>
          <w:sz w:val="24"/>
          <w:szCs w:val="24"/>
        </w:rPr>
      </w:pPr>
      <w:r w:rsidRPr="006A15EF">
        <w:rPr>
          <w:b/>
          <w:sz w:val="24"/>
          <w:szCs w:val="24"/>
        </w:rPr>
        <w:t>5. Гарантийные обязательства.</w:t>
      </w:r>
    </w:p>
    <w:p w:rsidR="00525B0E" w:rsidRPr="006A15EF" w:rsidRDefault="00525B0E" w:rsidP="00525B0E">
      <w:pPr>
        <w:tabs>
          <w:tab w:val="left" w:pos="567"/>
        </w:tabs>
        <w:jc w:val="both"/>
        <w:rPr>
          <w:sz w:val="24"/>
          <w:szCs w:val="24"/>
        </w:rPr>
      </w:pPr>
      <w:r w:rsidRPr="006A15EF">
        <w:rPr>
          <w:sz w:val="24"/>
          <w:szCs w:val="24"/>
        </w:rPr>
        <w:t xml:space="preserve">5.1. </w:t>
      </w:r>
      <w:r>
        <w:rPr>
          <w:sz w:val="24"/>
          <w:szCs w:val="24"/>
        </w:rPr>
        <w:t>Поставщик</w:t>
      </w:r>
      <w:r w:rsidRPr="006A15EF">
        <w:rPr>
          <w:sz w:val="24"/>
          <w:szCs w:val="24"/>
        </w:rPr>
        <w:t xml:space="preserve"> гарантирует, что товар является исправным и соответствующим всем техническим требованиям, предъявляемым к данному виду товаров, не является бывшим в употреблении, не является предметом залога, под арестом не состоит, свободен от прав третьих лиц, ввезен на территорию РФ с соблюдением всех установленных законодательством РФ правил</w:t>
      </w:r>
    </w:p>
    <w:p w:rsidR="00525B0E" w:rsidRPr="006A15EF" w:rsidRDefault="00525B0E" w:rsidP="00525B0E">
      <w:pPr>
        <w:tabs>
          <w:tab w:val="left" w:pos="567"/>
        </w:tabs>
        <w:jc w:val="both"/>
        <w:rPr>
          <w:sz w:val="24"/>
          <w:szCs w:val="24"/>
        </w:rPr>
      </w:pPr>
      <w:r w:rsidRPr="006A15EF">
        <w:rPr>
          <w:sz w:val="24"/>
          <w:szCs w:val="24"/>
        </w:rPr>
        <w:t xml:space="preserve">5.2. В случае выявления несоответствия товара по качеству, количеству, комплектности и ассортименту, </w:t>
      </w:r>
      <w:r>
        <w:rPr>
          <w:sz w:val="24"/>
          <w:szCs w:val="24"/>
        </w:rPr>
        <w:t>Поставщик</w:t>
      </w:r>
      <w:r w:rsidRPr="006A15EF">
        <w:rPr>
          <w:sz w:val="24"/>
          <w:szCs w:val="24"/>
        </w:rPr>
        <w:t xml:space="preserve"> обязан заменить некачественный товар в течение 5 дней с момента составления акта о выявленных недостатках либо возместить Покупателю стоимость некачественного товара.</w:t>
      </w:r>
    </w:p>
    <w:p w:rsidR="00525B0E" w:rsidRPr="006A15EF" w:rsidRDefault="00525B0E" w:rsidP="00525B0E">
      <w:pPr>
        <w:tabs>
          <w:tab w:val="left" w:pos="567"/>
        </w:tabs>
        <w:jc w:val="both"/>
        <w:rPr>
          <w:sz w:val="24"/>
          <w:szCs w:val="24"/>
        </w:rPr>
      </w:pPr>
      <w:r w:rsidRPr="006A15EF">
        <w:rPr>
          <w:sz w:val="24"/>
          <w:szCs w:val="24"/>
        </w:rPr>
        <w:t xml:space="preserve">5.3. В случае выхода товара из строя в течение гарантийного срока, установленного заводом-изготовителем </w:t>
      </w:r>
      <w:r>
        <w:rPr>
          <w:sz w:val="24"/>
          <w:szCs w:val="24"/>
        </w:rPr>
        <w:t>Поставщик</w:t>
      </w:r>
      <w:r w:rsidRPr="006A15EF">
        <w:rPr>
          <w:sz w:val="24"/>
          <w:szCs w:val="24"/>
        </w:rPr>
        <w:t xml:space="preserve"> обязуется самостоятельно за свой счет произвести ремонт или замену неисправного товара. </w:t>
      </w:r>
    </w:p>
    <w:p w:rsidR="00525B0E" w:rsidRPr="006A15EF" w:rsidRDefault="00525B0E" w:rsidP="00525B0E">
      <w:pPr>
        <w:widowControl w:val="0"/>
        <w:numPr>
          <w:ilvl w:val="1"/>
          <w:numId w:val="16"/>
        </w:numPr>
        <w:tabs>
          <w:tab w:val="left" w:pos="529"/>
        </w:tabs>
        <w:ind w:left="0" w:right="40" w:firstLine="0"/>
        <w:jc w:val="both"/>
        <w:rPr>
          <w:rFonts w:eastAsia="Arial"/>
          <w:sz w:val="24"/>
          <w:szCs w:val="24"/>
        </w:rPr>
      </w:pPr>
      <w:r w:rsidRPr="006A15EF">
        <w:rPr>
          <w:rFonts w:eastAsia="Arial"/>
          <w:bCs/>
          <w:sz w:val="24"/>
          <w:szCs w:val="24"/>
        </w:rPr>
        <w:t xml:space="preserve">Недостатки, обнаруженные Покупателем в период гарантийного обслуживания, подлежит устранению путем замены или ремонта неисправных агрегатов, узлов и деталей Товара, при условии, что обнаруженные Покупателем недостатки возникли по вине </w:t>
      </w:r>
      <w:proofErr w:type="gramStart"/>
      <w:r w:rsidRPr="006A15EF">
        <w:rPr>
          <w:rFonts w:eastAsia="Arial"/>
          <w:bCs/>
          <w:sz w:val="24"/>
          <w:szCs w:val="24"/>
        </w:rPr>
        <w:t xml:space="preserve">изготовителя </w:t>
      </w:r>
      <w:r>
        <w:rPr>
          <w:rFonts w:eastAsia="Arial"/>
          <w:bCs/>
          <w:sz w:val="24"/>
          <w:szCs w:val="24"/>
        </w:rPr>
        <w:t xml:space="preserve"> оборудования</w:t>
      </w:r>
      <w:proofErr w:type="gramEnd"/>
      <w:r>
        <w:rPr>
          <w:rFonts w:eastAsia="Arial"/>
          <w:bCs/>
          <w:sz w:val="24"/>
          <w:szCs w:val="24"/>
        </w:rPr>
        <w:t xml:space="preserve"> </w:t>
      </w:r>
      <w:r w:rsidRPr="006A15EF">
        <w:rPr>
          <w:rFonts w:eastAsia="Arial"/>
          <w:bCs/>
          <w:sz w:val="24"/>
          <w:szCs w:val="24"/>
        </w:rPr>
        <w:t>в гарантийный период, при соблюдении Покупателем правил и норм изложенных в руководстве по эксплуатации Продавца и сервисной книжки</w:t>
      </w:r>
      <w:r w:rsidRPr="006A15EF">
        <w:rPr>
          <w:rFonts w:eastAsia="Arial"/>
          <w:sz w:val="24"/>
          <w:szCs w:val="24"/>
        </w:rPr>
        <w:t>.</w:t>
      </w:r>
    </w:p>
    <w:p w:rsidR="00525B0E" w:rsidRPr="008F1CAC" w:rsidRDefault="00525B0E" w:rsidP="00525B0E">
      <w:pPr>
        <w:widowControl w:val="0"/>
        <w:numPr>
          <w:ilvl w:val="1"/>
          <w:numId w:val="16"/>
        </w:numPr>
        <w:tabs>
          <w:tab w:val="left" w:pos="529"/>
        </w:tabs>
        <w:ind w:left="0" w:right="40" w:firstLine="0"/>
        <w:jc w:val="both"/>
        <w:rPr>
          <w:rFonts w:eastAsia="Arial"/>
          <w:sz w:val="24"/>
          <w:szCs w:val="24"/>
        </w:rPr>
      </w:pPr>
      <w:r w:rsidRPr="006A15EF">
        <w:rPr>
          <w:rFonts w:eastAsia="Arial"/>
          <w:bCs/>
          <w:sz w:val="24"/>
          <w:szCs w:val="24"/>
        </w:rPr>
        <w:t xml:space="preserve">Гарантия </w:t>
      </w:r>
      <w:proofErr w:type="gramStart"/>
      <w:r w:rsidRPr="006A15EF">
        <w:rPr>
          <w:rFonts w:eastAsia="Arial"/>
          <w:bCs/>
          <w:sz w:val="24"/>
          <w:szCs w:val="24"/>
        </w:rPr>
        <w:t xml:space="preserve">на </w:t>
      </w:r>
      <w:r>
        <w:rPr>
          <w:rFonts w:eastAsia="Arial"/>
          <w:bCs/>
          <w:sz w:val="24"/>
          <w:szCs w:val="24"/>
        </w:rPr>
        <w:t xml:space="preserve"> оборудование</w:t>
      </w:r>
      <w:proofErr w:type="gramEnd"/>
      <w:r>
        <w:rPr>
          <w:rFonts w:eastAsia="Arial"/>
          <w:bCs/>
          <w:sz w:val="24"/>
          <w:szCs w:val="24"/>
        </w:rPr>
        <w:t xml:space="preserve"> </w:t>
      </w:r>
      <w:r w:rsidRPr="006A15EF">
        <w:rPr>
          <w:rFonts w:eastAsia="Arial"/>
          <w:bCs/>
          <w:sz w:val="24"/>
          <w:szCs w:val="24"/>
        </w:rPr>
        <w:t xml:space="preserve">составляет: </w:t>
      </w:r>
      <w:r w:rsidRPr="006A15EF">
        <w:rPr>
          <w:rFonts w:eastAsia="Calibri"/>
          <w:sz w:val="24"/>
          <w:szCs w:val="24"/>
        </w:rPr>
        <w:t xml:space="preserve">не менее </w:t>
      </w:r>
      <w:r>
        <w:rPr>
          <w:rFonts w:eastAsia="Calibri"/>
          <w:sz w:val="24"/>
          <w:szCs w:val="24"/>
        </w:rPr>
        <w:t xml:space="preserve"> 12 месяцев.</w:t>
      </w:r>
    </w:p>
    <w:p w:rsidR="00525B0E" w:rsidRPr="006A15EF" w:rsidRDefault="00525B0E" w:rsidP="00525B0E">
      <w:pPr>
        <w:widowControl w:val="0"/>
        <w:numPr>
          <w:ilvl w:val="1"/>
          <w:numId w:val="16"/>
        </w:numPr>
        <w:tabs>
          <w:tab w:val="left" w:pos="529"/>
        </w:tabs>
        <w:ind w:left="0" w:right="40" w:firstLine="0"/>
        <w:jc w:val="both"/>
        <w:rPr>
          <w:rFonts w:eastAsia="Arial"/>
          <w:sz w:val="24"/>
          <w:szCs w:val="24"/>
        </w:rPr>
      </w:pPr>
      <w:r w:rsidRPr="006A15EF">
        <w:rPr>
          <w:rFonts w:eastAsia="Calibri"/>
          <w:sz w:val="24"/>
          <w:szCs w:val="24"/>
        </w:rPr>
        <w:t xml:space="preserve"> Гарантия распространяется на весь Товар (в том числе на все комплектующие изделия). На установленные по гарантии детали, узлы и агрегаты Поставщиком предоставляется гарантия до окончания срока действия гарантии на новый Товар. </w:t>
      </w:r>
    </w:p>
    <w:p w:rsidR="00525B0E" w:rsidRPr="006A15EF" w:rsidRDefault="00525B0E" w:rsidP="00525B0E">
      <w:pPr>
        <w:widowControl w:val="0"/>
        <w:numPr>
          <w:ilvl w:val="1"/>
          <w:numId w:val="16"/>
        </w:numPr>
        <w:tabs>
          <w:tab w:val="left" w:pos="529"/>
        </w:tabs>
        <w:ind w:left="0" w:right="40" w:firstLine="0"/>
        <w:jc w:val="both"/>
        <w:rPr>
          <w:rFonts w:eastAsia="Arial"/>
          <w:sz w:val="24"/>
          <w:szCs w:val="24"/>
        </w:rPr>
      </w:pPr>
      <w:r w:rsidRPr="006A15EF">
        <w:rPr>
          <w:rFonts w:eastAsia="Arial"/>
          <w:bCs/>
          <w:sz w:val="24"/>
          <w:szCs w:val="24"/>
        </w:rPr>
        <w:t>Срок действия гарантийного обслуживания продлевается на время гарантийного ремонта.</w:t>
      </w:r>
    </w:p>
    <w:p w:rsidR="00525B0E" w:rsidRPr="006A15EF" w:rsidRDefault="00525B0E" w:rsidP="00525B0E">
      <w:pPr>
        <w:widowControl w:val="0"/>
        <w:numPr>
          <w:ilvl w:val="1"/>
          <w:numId w:val="16"/>
        </w:numPr>
        <w:tabs>
          <w:tab w:val="left" w:pos="529"/>
        </w:tabs>
        <w:ind w:left="0" w:right="40" w:firstLine="0"/>
        <w:jc w:val="both"/>
        <w:rPr>
          <w:rFonts w:eastAsia="Arial"/>
          <w:sz w:val="24"/>
          <w:szCs w:val="24"/>
        </w:rPr>
      </w:pPr>
      <w:r w:rsidRPr="006A15EF">
        <w:rPr>
          <w:rFonts w:eastAsia="Calibri"/>
          <w:sz w:val="24"/>
          <w:szCs w:val="24"/>
        </w:rPr>
        <w:t>Поставщик обязан обеспечить Заказчика телефонами «горячей линии», по которой представитель Заказчика мог информировать поставщика о выявленных дефектах в работе товара.</w:t>
      </w:r>
    </w:p>
    <w:p w:rsidR="00525B0E" w:rsidRPr="006A15EF" w:rsidRDefault="00525B0E" w:rsidP="00525B0E">
      <w:pPr>
        <w:tabs>
          <w:tab w:val="left" w:pos="567"/>
        </w:tabs>
        <w:jc w:val="both"/>
        <w:rPr>
          <w:sz w:val="24"/>
          <w:szCs w:val="24"/>
        </w:rPr>
      </w:pPr>
    </w:p>
    <w:p w:rsidR="00525B0E" w:rsidRPr="006A15EF" w:rsidRDefault="00525B0E" w:rsidP="00525B0E">
      <w:pPr>
        <w:tabs>
          <w:tab w:val="left" w:pos="567"/>
        </w:tabs>
        <w:jc w:val="both"/>
        <w:rPr>
          <w:b/>
          <w:sz w:val="24"/>
          <w:szCs w:val="24"/>
        </w:rPr>
      </w:pPr>
      <w:r w:rsidRPr="006A15EF">
        <w:rPr>
          <w:b/>
          <w:sz w:val="24"/>
          <w:szCs w:val="24"/>
        </w:rPr>
        <w:t>6. Ответственность сторон. Разрешение споров. Срок действия Договора.</w:t>
      </w:r>
    </w:p>
    <w:p w:rsidR="00525B0E" w:rsidRPr="006A15EF" w:rsidRDefault="00525B0E" w:rsidP="00525B0E">
      <w:pPr>
        <w:jc w:val="both"/>
        <w:rPr>
          <w:sz w:val="24"/>
          <w:szCs w:val="24"/>
        </w:rPr>
      </w:pPr>
      <w:r w:rsidRPr="006A15EF">
        <w:rPr>
          <w:sz w:val="24"/>
          <w:szCs w:val="24"/>
        </w:rPr>
        <w:t>6.1. В случае нарушения Продавцом п.2.1., 2.2., 4.1., 4.2., 4.3. настоящего договора, последний обязуется возместить Покупателю в течение 10 (десяти) дней с даты получения мотивированной претензии все возникшие у Покупателя в связи с невыполнением Продавцом принятых обязательств расходы. Сторона, право которой нарушено, может по своему усмотрению предъявить претензию в письменной форме, при этом Сторона, получившая претензию должна представить отзыв на претензию в течение 10 дней с момента получения.</w:t>
      </w:r>
    </w:p>
    <w:p w:rsidR="00525B0E" w:rsidRPr="006A15EF" w:rsidRDefault="00525B0E" w:rsidP="00525B0E">
      <w:pPr>
        <w:tabs>
          <w:tab w:val="left" w:pos="567"/>
        </w:tabs>
        <w:jc w:val="both"/>
        <w:rPr>
          <w:sz w:val="24"/>
          <w:szCs w:val="24"/>
        </w:rPr>
      </w:pPr>
      <w:r w:rsidRPr="006A15EF">
        <w:rPr>
          <w:sz w:val="24"/>
          <w:szCs w:val="24"/>
        </w:rPr>
        <w:t>6.2. В случае нарушения Продавцом срока поставки, указанного в п.2.1, последний оплачивает Покупателю неустойку в размере 0,1 % от цены недопоставленного товара за каждый день просрочки.</w:t>
      </w:r>
    </w:p>
    <w:p w:rsidR="00525B0E" w:rsidRPr="006A15EF" w:rsidRDefault="00525B0E" w:rsidP="00525B0E">
      <w:pPr>
        <w:tabs>
          <w:tab w:val="left" w:pos="567"/>
        </w:tabs>
        <w:jc w:val="both"/>
        <w:rPr>
          <w:sz w:val="24"/>
          <w:szCs w:val="24"/>
        </w:rPr>
      </w:pPr>
      <w:r w:rsidRPr="006A15EF">
        <w:rPr>
          <w:sz w:val="24"/>
          <w:szCs w:val="24"/>
        </w:rPr>
        <w:t>В случае просрочки исполнения Покупателем окончательного расчета, предусмотренного пунктом 3.2. договора, Поставщик вправе в судебном порядке потребовать уплату неустойки, а также процентов за пользование чужими денежными средствами, которые рассчитываются по ставке рефинансирования Центрального Банка РФ, действующей на день возникновения обязательства Покупателя по оплате. Проценты, предусмотренные статьей 317.1 Гражданского кодекса РФ не начисляются за весь период просрочки исполнения Покупателем своих обязательств.</w:t>
      </w:r>
    </w:p>
    <w:p w:rsidR="00525B0E" w:rsidRPr="006A15EF" w:rsidRDefault="00525B0E" w:rsidP="00525B0E">
      <w:pPr>
        <w:jc w:val="both"/>
        <w:rPr>
          <w:sz w:val="24"/>
          <w:szCs w:val="24"/>
        </w:rPr>
      </w:pPr>
      <w:r w:rsidRPr="006A15EF">
        <w:rPr>
          <w:sz w:val="24"/>
          <w:szCs w:val="24"/>
        </w:rPr>
        <w:lastRenderedPageBreak/>
        <w:t xml:space="preserve">6.3. Стороны договорились, что в случае просрочки исполнения Продавцом своих обязательств, Покупатель вправе удержать из суммы, подлежащей оплате по настоящему договору, размер неустойки в соответствии с п.6.2. настоящего договора. </w:t>
      </w:r>
    </w:p>
    <w:p w:rsidR="00525B0E" w:rsidRPr="006A15EF" w:rsidRDefault="00525B0E" w:rsidP="00525B0E">
      <w:pPr>
        <w:jc w:val="both"/>
        <w:rPr>
          <w:sz w:val="24"/>
          <w:szCs w:val="24"/>
        </w:rPr>
      </w:pPr>
      <w:r w:rsidRPr="006A15EF">
        <w:rPr>
          <w:sz w:val="24"/>
          <w:szCs w:val="24"/>
        </w:rPr>
        <w:t>6.4. В случае если между Сторонами в процессе реализации настоящего Договора или в связи с ним возникают разногласия (споры), стороны должны приложить усилия и использовать все имеющиеся возможности для разрешения такого спора путем переговоров. В случае предъявления претензии – срок ответа на претензию 10 дней с момента получения.</w:t>
      </w:r>
    </w:p>
    <w:p w:rsidR="00525B0E" w:rsidRPr="006A15EF" w:rsidRDefault="00525B0E" w:rsidP="00525B0E">
      <w:pPr>
        <w:jc w:val="both"/>
        <w:rPr>
          <w:sz w:val="24"/>
          <w:szCs w:val="24"/>
        </w:rPr>
      </w:pPr>
      <w:r w:rsidRPr="006A15EF">
        <w:rPr>
          <w:sz w:val="24"/>
          <w:szCs w:val="24"/>
        </w:rPr>
        <w:t xml:space="preserve">6.5. Каждая из сторон имеет право передать спор по договору на рассмотрение в Арбитражный </w:t>
      </w:r>
      <w:proofErr w:type="gramStart"/>
      <w:r w:rsidRPr="006A15EF">
        <w:rPr>
          <w:sz w:val="24"/>
          <w:szCs w:val="24"/>
        </w:rPr>
        <w:t>суд  г.</w:t>
      </w:r>
      <w:proofErr w:type="gramEnd"/>
      <w:r w:rsidRPr="006A15EF">
        <w:rPr>
          <w:sz w:val="24"/>
          <w:szCs w:val="24"/>
        </w:rPr>
        <w:t xml:space="preserve"> Санкт-Петербурга и Ленинградской области.</w:t>
      </w:r>
    </w:p>
    <w:p w:rsidR="00525B0E" w:rsidRPr="006A15EF" w:rsidRDefault="00525B0E" w:rsidP="00525B0E">
      <w:pPr>
        <w:tabs>
          <w:tab w:val="left" w:pos="567"/>
        </w:tabs>
        <w:jc w:val="both"/>
        <w:rPr>
          <w:sz w:val="24"/>
          <w:szCs w:val="24"/>
        </w:rPr>
      </w:pPr>
      <w:r w:rsidRPr="006A15EF">
        <w:rPr>
          <w:sz w:val="24"/>
          <w:szCs w:val="24"/>
        </w:rPr>
        <w:t>6.6. Договор вступает в силу с даты его подписания обеими Сторонами и действует до полного выполнения Сторонами своих обязательств.</w:t>
      </w:r>
    </w:p>
    <w:p w:rsidR="00525B0E" w:rsidRPr="006A15EF" w:rsidRDefault="00525B0E" w:rsidP="00525B0E">
      <w:pPr>
        <w:tabs>
          <w:tab w:val="left" w:pos="567"/>
        </w:tabs>
        <w:jc w:val="both"/>
        <w:rPr>
          <w:sz w:val="24"/>
          <w:szCs w:val="24"/>
        </w:rPr>
      </w:pPr>
      <w:r w:rsidRPr="006A15EF">
        <w:rPr>
          <w:sz w:val="24"/>
          <w:szCs w:val="24"/>
        </w:rPr>
        <w:t>6.7. Стороны договорились, что подписанные скрепленные печатями сканированные, факсимильные, иные копии настоящего Договора имеют юридическую силу оригиналов Договора до момента обмена Сторонами оригиналов Договора.</w:t>
      </w:r>
    </w:p>
    <w:p w:rsidR="00525B0E" w:rsidRDefault="00525B0E" w:rsidP="00525B0E">
      <w:pPr>
        <w:tabs>
          <w:tab w:val="left" w:pos="567"/>
        </w:tabs>
        <w:jc w:val="both"/>
        <w:rPr>
          <w:rFonts w:eastAsia="Arial"/>
          <w:bCs/>
          <w:sz w:val="24"/>
          <w:szCs w:val="24"/>
        </w:rPr>
      </w:pPr>
      <w:r w:rsidRPr="006A15EF">
        <w:rPr>
          <w:sz w:val="24"/>
          <w:szCs w:val="24"/>
        </w:rPr>
        <w:t xml:space="preserve">6.8. Настоящий Договор составлен </w:t>
      </w:r>
      <w:r w:rsidRPr="006A15EF">
        <w:rPr>
          <w:rFonts w:eastAsia="Arial"/>
          <w:sz w:val="24"/>
          <w:szCs w:val="24"/>
        </w:rPr>
        <w:t xml:space="preserve">на русском языке </w:t>
      </w:r>
      <w:proofErr w:type="gramStart"/>
      <w:r w:rsidRPr="001B7C11">
        <w:rPr>
          <w:rFonts w:eastAsia="Arial"/>
          <w:sz w:val="24"/>
          <w:szCs w:val="24"/>
        </w:rPr>
        <w:t>в  двух</w:t>
      </w:r>
      <w:proofErr w:type="gramEnd"/>
      <w:r w:rsidRPr="001B7C11">
        <w:rPr>
          <w:rFonts w:eastAsia="Arial"/>
          <w:sz w:val="24"/>
          <w:szCs w:val="24"/>
        </w:rPr>
        <w:t xml:space="preserve"> экземплярах, имеющих</w:t>
      </w:r>
      <w:r w:rsidRPr="006A15EF">
        <w:rPr>
          <w:rFonts w:eastAsia="Arial"/>
          <w:sz w:val="24"/>
          <w:szCs w:val="24"/>
        </w:rPr>
        <w:t xml:space="preserve"> одинаковую юридическую силу, по одному для каждой из </w:t>
      </w:r>
      <w:r w:rsidRPr="006A15EF">
        <w:rPr>
          <w:rFonts w:eastAsia="Arial"/>
          <w:bCs/>
          <w:sz w:val="24"/>
          <w:szCs w:val="24"/>
        </w:rPr>
        <w:t xml:space="preserve">Сторон </w:t>
      </w:r>
    </w:p>
    <w:p w:rsidR="00525B0E" w:rsidRPr="006A15EF" w:rsidRDefault="00525B0E" w:rsidP="00525B0E">
      <w:pPr>
        <w:tabs>
          <w:tab w:val="left" w:pos="567"/>
        </w:tabs>
        <w:jc w:val="both"/>
        <w:rPr>
          <w:sz w:val="24"/>
          <w:szCs w:val="24"/>
        </w:rPr>
      </w:pPr>
      <w:r w:rsidRPr="006A15EF">
        <w:rPr>
          <w:sz w:val="24"/>
          <w:szCs w:val="24"/>
        </w:rPr>
        <w:t>6.9. В случае изменения наименования, юридического адреса или банковских реквизитов Стороны обязаны в течение 5 (Пяти) рабочих дней с момента принятия решения о таком изменении, уведомить об этом друг друга письменно.</w:t>
      </w:r>
    </w:p>
    <w:p w:rsidR="00525B0E" w:rsidRPr="006A15EF" w:rsidRDefault="00525B0E" w:rsidP="00525B0E">
      <w:pPr>
        <w:tabs>
          <w:tab w:val="left" w:pos="567"/>
        </w:tabs>
        <w:jc w:val="both"/>
        <w:rPr>
          <w:sz w:val="24"/>
          <w:szCs w:val="24"/>
        </w:rPr>
      </w:pPr>
      <w:r w:rsidRPr="006A15EF">
        <w:rPr>
          <w:sz w:val="24"/>
          <w:szCs w:val="24"/>
        </w:rPr>
        <w:t>6.10. Неотъемлемой частью настоящего договора являются:</w:t>
      </w:r>
    </w:p>
    <w:p w:rsidR="00525B0E" w:rsidRPr="006A15EF" w:rsidRDefault="00525B0E" w:rsidP="00525B0E">
      <w:pPr>
        <w:tabs>
          <w:tab w:val="left" w:pos="567"/>
        </w:tabs>
        <w:jc w:val="both"/>
        <w:rPr>
          <w:sz w:val="24"/>
          <w:szCs w:val="24"/>
        </w:rPr>
      </w:pPr>
      <w:r w:rsidRPr="006A15EF">
        <w:rPr>
          <w:sz w:val="24"/>
          <w:szCs w:val="24"/>
        </w:rPr>
        <w:t>Приложение № 1 – Спецификация.</w:t>
      </w:r>
    </w:p>
    <w:p w:rsidR="00525B0E" w:rsidRDefault="00525B0E" w:rsidP="00525B0E">
      <w:pPr>
        <w:tabs>
          <w:tab w:val="left" w:pos="567"/>
        </w:tabs>
        <w:jc w:val="both"/>
        <w:rPr>
          <w:sz w:val="24"/>
          <w:szCs w:val="24"/>
        </w:rPr>
      </w:pPr>
      <w:r w:rsidRPr="006A15EF">
        <w:rPr>
          <w:sz w:val="24"/>
          <w:szCs w:val="24"/>
        </w:rPr>
        <w:t>Приложение № 2 – Техническое задание на поставку.</w:t>
      </w:r>
    </w:p>
    <w:p w:rsidR="00525B0E" w:rsidRPr="006A15EF" w:rsidRDefault="00525B0E" w:rsidP="00525B0E">
      <w:pPr>
        <w:tabs>
          <w:tab w:val="left" w:pos="567"/>
        </w:tabs>
        <w:jc w:val="both"/>
        <w:rPr>
          <w:sz w:val="24"/>
          <w:szCs w:val="24"/>
        </w:rPr>
      </w:pPr>
      <w:r>
        <w:rPr>
          <w:sz w:val="24"/>
          <w:szCs w:val="24"/>
        </w:rPr>
        <w:t>Приложение №3 –Форма акта приема-передачи.</w:t>
      </w:r>
    </w:p>
    <w:p w:rsidR="00525B0E" w:rsidRPr="006A15EF" w:rsidRDefault="00525B0E" w:rsidP="00525B0E">
      <w:pPr>
        <w:ind w:left="540"/>
        <w:contextualSpacing/>
        <w:jc w:val="both"/>
        <w:rPr>
          <w:b/>
          <w:sz w:val="24"/>
          <w:szCs w:val="24"/>
        </w:rPr>
      </w:pPr>
    </w:p>
    <w:p w:rsidR="00525B0E" w:rsidRPr="006A15EF" w:rsidRDefault="00525B0E" w:rsidP="00525B0E">
      <w:pPr>
        <w:ind w:left="540"/>
        <w:contextualSpacing/>
        <w:jc w:val="both"/>
        <w:rPr>
          <w:b/>
          <w:sz w:val="24"/>
          <w:szCs w:val="24"/>
        </w:rPr>
      </w:pPr>
      <w:r w:rsidRPr="006A15EF">
        <w:rPr>
          <w:b/>
          <w:sz w:val="24"/>
          <w:szCs w:val="24"/>
        </w:rPr>
        <w:t>7.Адреса, банковские реквизиты и подписи Сторон.</w:t>
      </w:r>
    </w:p>
    <w:p w:rsidR="00525B0E" w:rsidRPr="006A15EF" w:rsidRDefault="00525B0E" w:rsidP="00525B0E">
      <w:pPr>
        <w:ind w:left="540"/>
        <w:contextualSpacing/>
        <w:jc w:val="both"/>
        <w:rPr>
          <w:b/>
          <w:sz w:val="24"/>
          <w:szCs w:val="24"/>
        </w:rPr>
      </w:pPr>
    </w:p>
    <w:p w:rsidR="00525B0E" w:rsidRPr="006A15EF" w:rsidRDefault="00525B0E" w:rsidP="00525B0E">
      <w:pPr>
        <w:contextualSpacing/>
        <w:jc w:val="both"/>
        <w:rPr>
          <w:b/>
          <w:sz w:val="24"/>
          <w:szCs w:val="24"/>
        </w:rPr>
      </w:pPr>
    </w:p>
    <w:tbl>
      <w:tblPr>
        <w:tblW w:w="14673" w:type="dxa"/>
        <w:tblLook w:val="04A0" w:firstRow="1" w:lastRow="0" w:firstColumn="1" w:lastColumn="0" w:noHBand="0" w:noVBand="1"/>
      </w:tblPr>
      <w:tblGrid>
        <w:gridCol w:w="4892"/>
        <w:gridCol w:w="4892"/>
        <w:gridCol w:w="4889"/>
      </w:tblGrid>
      <w:tr w:rsidR="00525B0E" w:rsidRPr="006A15EF" w:rsidTr="00BC6532">
        <w:tc>
          <w:tcPr>
            <w:tcW w:w="4892" w:type="dxa"/>
          </w:tcPr>
          <w:p w:rsidR="00525B0E" w:rsidRPr="006A15EF" w:rsidRDefault="00525B0E" w:rsidP="00BC6532">
            <w:pPr>
              <w:jc w:val="both"/>
              <w:rPr>
                <w:b/>
                <w:bCs/>
                <w:sz w:val="24"/>
                <w:szCs w:val="24"/>
              </w:rPr>
            </w:pPr>
            <w:r w:rsidRPr="006A15EF">
              <w:rPr>
                <w:b/>
                <w:bCs/>
                <w:sz w:val="24"/>
                <w:szCs w:val="24"/>
              </w:rPr>
              <w:t>ПОКУПАТЕЛЬ:</w:t>
            </w:r>
          </w:p>
          <w:p w:rsidR="00525B0E" w:rsidRPr="006A15EF" w:rsidRDefault="00525B0E" w:rsidP="00BC6532">
            <w:pPr>
              <w:jc w:val="both"/>
              <w:rPr>
                <w:rFonts w:eastAsia="Arial"/>
                <w:bCs/>
                <w:kern w:val="2"/>
                <w:sz w:val="24"/>
                <w:szCs w:val="24"/>
              </w:rPr>
            </w:pPr>
            <w:r w:rsidRPr="006A15EF">
              <w:rPr>
                <w:bCs/>
                <w:sz w:val="24"/>
                <w:szCs w:val="24"/>
              </w:rPr>
              <w:t xml:space="preserve">Государственное </w:t>
            </w:r>
            <w:proofErr w:type="gramStart"/>
            <w:r w:rsidRPr="006A15EF">
              <w:rPr>
                <w:bCs/>
                <w:sz w:val="24"/>
                <w:szCs w:val="24"/>
              </w:rPr>
              <w:t>автономное  образовательное</w:t>
            </w:r>
            <w:proofErr w:type="gramEnd"/>
            <w:r w:rsidRPr="006A15EF">
              <w:rPr>
                <w:bCs/>
                <w:sz w:val="24"/>
                <w:szCs w:val="24"/>
              </w:rPr>
              <w:t xml:space="preserve"> учреждение дополнительного  профессионального образования «Ленинградский областной институт развития образования»</w:t>
            </w:r>
          </w:p>
          <w:p w:rsidR="00525B0E" w:rsidRPr="006A15EF" w:rsidRDefault="00525B0E" w:rsidP="00BC6532">
            <w:pPr>
              <w:jc w:val="both"/>
              <w:rPr>
                <w:color w:val="000000"/>
                <w:spacing w:val="-5"/>
                <w:sz w:val="24"/>
                <w:szCs w:val="24"/>
              </w:rPr>
            </w:pPr>
            <w:r w:rsidRPr="006A15EF">
              <w:rPr>
                <w:color w:val="000000"/>
                <w:spacing w:val="-5"/>
                <w:sz w:val="24"/>
                <w:szCs w:val="24"/>
              </w:rPr>
              <w:t xml:space="preserve">Юридический адрес: 197136, </w:t>
            </w:r>
            <w:proofErr w:type="spellStart"/>
            <w:r w:rsidRPr="006A15EF">
              <w:rPr>
                <w:color w:val="000000"/>
                <w:spacing w:val="-5"/>
                <w:sz w:val="24"/>
                <w:szCs w:val="24"/>
              </w:rPr>
              <w:t>г.Санкт</w:t>
            </w:r>
            <w:proofErr w:type="spellEnd"/>
            <w:r w:rsidRPr="006A15EF">
              <w:rPr>
                <w:color w:val="000000"/>
                <w:spacing w:val="-5"/>
                <w:sz w:val="24"/>
                <w:szCs w:val="24"/>
              </w:rPr>
              <w:t xml:space="preserve">-Петербург, </w:t>
            </w:r>
            <w:proofErr w:type="spellStart"/>
            <w:r w:rsidRPr="006A15EF">
              <w:rPr>
                <w:color w:val="000000"/>
                <w:spacing w:val="-5"/>
                <w:sz w:val="24"/>
                <w:szCs w:val="24"/>
              </w:rPr>
              <w:t>пр.Чкаловский</w:t>
            </w:r>
            <w:proofErr w:type="spellEnd"/>
            <w:r w:rsidRPr="006A15EF">
              <w:rPr>
                <w:color w:val="000000"/>
                <w:spacing w:val="-5"/>
                <w:sz w:val="24"/>
                <w:szCs w:val="24"/>
              </w:rPr>
              <w:t xml:space="preserve"> 25а, литер А</w:t>
            </w:r>
          </w:p>
          <w:p w:rsidR="00525B0E" w:rsidRPr="006A15EF" w:rsidRDefault="00525B0E" w:rsidP="00BC6532">
            <w:pPr>
              <w:jc w:val="both"/>
              <w:rPr>
                <w:color w:val="000000"/>
                <w:spacing w:val="-5"/>
                <w:sz w:val="24"/>
                <w:szCs w:val="24"/>
              </w:rPr>
            </w:pPr>
            <w:r w:rsidRPr="006A15EF">
              <w:rPr>
                <w:color w:val="000000"/>
                <w:spacing w:val="-5"/>
                <w:sz w:val="24"/>
                <w:szCs w:val="24"/>
              </w:rPr>
              <w:t>ИНН-4705016800, КПП- 781301001</w:t>
            </w:r>
          </w:p>
          <w:p w:rsidR="00525B0E" w:rsidRPr="006A15EF" w:rsidRDefault="00525B0E" w:rsidP="00BC6532">
            <w:pPr>
              <w:jc w:val="both"/>
              <w:rPr>
                <w:color w:val="000000"/>
                <w:spacing w:val="-5"/>
                <w:sz w:val="24"/>
                <w:szCs w:val="24"/>
              </w:rPr>
            </w:pPr>
            <w:r w:rsidRPr="006A15EF">
              <w:rPr>
                <w:color w:val="000000"/>
                <w:spacing w:val="-5"/>
                <w:sz w:val="24"/>
                <w:szCs w:val="24"/>
              </w:rPr>
              <w:t xml:space="preserve">ОГРН- 1024701243390, ОКПО- 46241861, </w:t>
            </w:r>
          </w:p>
          <w:p w:rsidR="00525B0E" w:rsidRPr="006A15EF" w:rsidRDefault="00525B0E" w:rsidP="00BC6532">
            <w:pPr>
              <w:jc w:val="both"/>
              <w:rPr>
                <w:color w:val="000000"/>
                <w:spacing w:val="-5"/>
                <w:sz w:val="24"/>
                <w:szCs w:val="24"/>
              </w:rPr>
            </w:pPr>
            <w:r w:rsidRPr="006A15EF">
              <w:rPr>
                <w:color w:val="000000"/>
                <w:spacing w:val="-5"/>
                <w:sz w:val="24"/>
                <w:szCs w:val="24"/>
              </w:rPr>
              <w:t xml:space="preserve">ОКВЭД- 85.42, ОКАТО-40288564000, </w:t>
            </w:r>
          </w:p>
          <w:p w:rsidR="00525B0E" w:rsidRPr="006A15EF" w:rsidRDefault="00525B0E" w:rsidP="00BC6532">
            <w:pPr>
              <w:jc w:val="both"/>
              <w:rPr>
                <w:color w:val="000000"/>
                <w:spacing w:val="-5"/>
                <w:sz w:val="24"/>
                <w:szCs w:val="24"/>
              </w:rPr>
            </w:pPr>
            <w:r w:rsidRPr="006A15EF">
              <w:rPr>
                <w:color w:val="000000"/>
                <w:spacing w:val="-5"/>
                <w:sz w:val="24"/>
                <w:szCs w:val="24"/>
              </w:rPr>
              <w:t xml:space="preserve">Банковские реквизиты: </w:t>
            </w:r>
          </w:p>
          <w:p w:rsidR="00525B0E" w:rsidRPr="003D7A23" w:rsidRDefault="00525B0E" w:rsidP="00BC6532">
            <w:pPr>
              <w:pStyle w:val="afff1"/>
              <w:rPr>
                <w:rFonts w:ascii="Times New Roman" w:hAnsi="Times New Roman"/>
                <w:color w:val="000000"/>
                <w:sz w:val="24"/>
                <w:szCs w:val="24"/>
              </w:rPr>
            </w:pPr>
            <w:r w:rsidRPr="003D7A23">
              <w:rPr>
                <w:rFonts w:ascii="Times New Roman" w:hAnsi="Times New Roman"/>
                <w:color w:val="000000"/>
                <w:sz w:val="24"/>
                <w:szCs w:val="24"/>
              </w:rPr>
              <w:t xml:space="preserve">КОМИТЕТ ФИНАНСОВ ЛЕНИНГРАДСКОЙ ОБЛАСТИ </w:t>
            </w:r>
          </w:p>
          <w:p w:rsidR="00525B0E" w:rsidRPr="003D7A23" w:rsidRDefault="00525B0E" w:rsidP="00BC6532">
            <w:pPr>
              <w:pStyle w:val="afff1"/>
              <w:rPr>
                <w:rFonts w:ascii="Times New Roman" w:hAnsi="Times New Roman"/>
                <w:color w:val="000000"/>
                <w:sz w:val="24"/>
                <w:szCs w:val="24"/>
              </w:rPr>
            </w:pPr>
            <w:r w:rsidRPr="003D7A23">
              <w:rPr>
                <w:rFonts w:ascii="Times New Roman" w:hAnsi="Times New Roman"/>
                <w:color w:val="000000"/>
                <w:sz w:val="24"/>
                <w:szCs w:val="24"/>
              </w:rPr>
              <w:t>(ГАОУ ДПО "ЛОИРО" л/с 31456У57230)</w:t>
            </w:r>
          </w:p>
          <w:p w:rsidR="00525B0E" w:rsidRPr="003D7A23" w:rsidRDefault="00525B0E" w:rsidP="00BC6532">
            <w:pPr>
              <w:jc w:val="both"/>
              <w:rPr>
                <w:b/>
                <w:sz w:val="24"/>
                <w:szCs w:val="24"/>
              </w:rPr>
            </w:pPr>
            <w:r w:rsidRPr="003D7A23">
              <w:rPr>
                <w:sz w:val="24"/>
                <w:szCs w:val="24"/>
              </w:rPr>
              <w:t>Казначейский счет 03224643410000004500</w:t>
            </w:r>
          </w:p>
          <w:p w:rsidR="00525B0E" w:rsidRPr="003D7A23" w:rsidRDefault="00525B0E" w:rsidP="00BC6532">
            <w:pPr>
              <w:jc w:val="both"/>
              <w:rPr>
                <w:b/>
                <w:sz w:val="24"/>
                <w:szCs w:val="24"/>
              </w:rPr>
            </w:pPr>
            <w:r w:rsidRPr="003D7A23">
              <w:rPr>
                <w:sz w:val="24"/>
                <w:szCs w:val="24"/>
              </w:rPr>
              <w:t>БИК ТОФК 014106101</w:t>
            </w:r>
          </w:p>
          <w:p w:rsidR="00525B0E" w:rsidRPr="003D7A23" w:rsidRDefault="00525B0E" w:rsidP="00BC6532">
            <w:pPr>
              <w:rPr>
                <w:b/>
                <w:sz w:val="24"/>
                <w:szCs w:val="24"/>
              </w:rPr>
            </w:pPr>
            <w:r w:rsidRPr="003D7A23">
              <w:rPr>
                <w:sz w:val="24"/>
                <w:szCs w:val="24"/>
              </w:rPr>
              <w:t>Банк:</w:t>
            </w:r>
          </w:p>
          <w:p w:rsidR="00525B0E" w:rsidRPr="003D7A23" w:rsidRDefault="00525B0E" w:rsidP="00BC6532">
            <w:pPr>
              <w:rPr>
                <w:b/>
                <w:sz w:val="24"/>
                <w:szCs w:val="24"/>
              </w:rPr>
            </w:pPr>
            <w:r w:rsidRPr="003D7A23">
              <w:rPr>
                <w:sz w:val="24"/>
                <w:szCs w:val="24"/>
              </w:rPr>
              <w:t>ОТДЕЛЕНИЕ ЛЕНИНГРАДСКОЕ БАНКА РОССИИ//УФК по Ленинградской области, г. Санкт-Петербург</w:t>
            </w:r>
          </w:p>
          <w:p w:rsidR="00525B0E" w:rsidRPr="003D7A23" w:rsidRDefault="00525B0E" w:rsidP="00BC6532">
            <w:pPr>
              <w:jc w:val="both"/>
              <w:rPr>
                <w:b/>
                <w:sz w:val="24"/>
                <w:szCs w:val="24"/>
              </w:rPr>
            </w:pPr>
            <w:r w:rsidRPr="003D7A23">
              <w:rPr>
                <w:sz w:val="24"/>
                <w:szCs w:val="24"/>
              </w:rPr>
              <w:t>Единый казначейский счет 40102810745370000006</w:t>
            </w:r>
          </w:p>
          <w:p w:rsidR="00525B0E" w:rsidRDefault="00525B0E" w:rsidP="00BC6532">
            <w:pPr>
              <w:pStyle w:val="afff1"/>
            </w:pPr>
          </w:p>
          <w:p w:rsidR="00525B0E" w:rsidRPr="006A15EF" w:rsidRDefault="00525B0E" w:rsidP="00BC6532">
            <w:pPr>
              <w:pStyle w:val="af0"/>
              <w:spacing w:after="0" w:line="240" w:lineRule="auto"/>
              <w:rPr>
                <w:color w:val="000000"/>
                <w:spacing w:val="-5"/>
                <w:sz w:val="24"/>
                <w:szCs w:val="24"/>
              </w:rPr>
            </w:pPr>
            <w:r w:rsidRPr="006A15EF">
              <w:rPr>
                <w:color w:val="000000"/>
                <w:spacing w:val="-5"/>
                <w:sz w:val="24"/>
                <w:szCs w:val="24"/>
              </w:rPr>
              <w:t>Ректор</w:t>
            </w:r>
          </w:p>
          <w:p w:rsidR="00525B0E" w:rsidRPr="006A15EF" w:rsidRDefault="00525B0E" w:rsidP="00BC6532">
            <w:pPr>
              <w:pStyle w:val="af0"/>
              <w:spacing w:after="0" w:line="240" w:lineRule="auto"/>
              <w:rPr>
                <w:spacing w:val="-5"/>
                <w:sz w:val="24"/>
                <w:szCs w:val="24"/>
              </w:rPr>
            </w:pPr>
            <w:r w:rsidRPr="006A15EF">
              <w:rPr>
                <w:color w:val="000000"/>
                <w:spacing w:val="-5"/>
                <w:sz w:val="24"/>
                <w:szCs w:val="24"/>
              </w:rPr>
              <w:t>________________ О.В. Ковальчук</w:t>
            </w:r>
          </w:p>
          <w:p w:rsidR="00525B0E" w:rsidRPr="006A15EF" w:rsidRDefault="00525B0E" w:rsidP="00BC6532">
            <w:pPr>
              <w:jc w:val="both"/>
              <w:rPr>
                <w:rFonts w:eastAsia="Arial"/>
                <w:color w:val="000000"/>
                <w:spacing w:val="-5"/>
                <w:kern w:val="2"/>
                <w:sz w:val="24"/>
                <w:szCs w:val="24"/>
              </w:rPr>
            </w:pPr>
            <w:r w:rsidRPr="006A15EF">
              <w:rPr>
                <w:spacing w:val="-5"/>
                <w:sz w:val="24"/>
                <w:szCs w:val="24"/>
              </w:rPr>
              <w:t>М.П.</w:t>
            </w:r>
          </w:p>
        </w:tc>
        <w:tc>
          <w:tcPr>
            <w:tcW w:w="4892" w:type="dxa"/>
          </w:tcPr>
          <w:p w:rsidR="00525B0E" w:rsidRPr="006A15EF" w:rsidRDefault="00525B0E" w:rsidP="00BC6532">
            <w:pPr>
              <w:contextualSpacing/>
              <w:jc w:val="both"/>
              <w:rPr>
                <w:sz w:val="24"/>
                <w:szCs w:val="24"/>
                <w:lang w:val="en-US"/>
              </w:rPr>
            </w:pPr>
            <w:r>
              <w:rPr>
                <w:b/>
                <w:sz w:val="24"/>
                <w:szCs w:val="24"/>
              </w:rPr>
              <w:t>ПОСТАВЩИК</w:t>
            </w:r>
            <w:r w:rsidRPr="006A15EF">
              <w:rPr>
                <w:b/>
                <w:sz w:val="24"/>
                <w:szCs w:val="24"/>
              </w:rPr>
              <w:t>:</w:t>
            </w:r>
            <w:r w:rsidRPr="006A15EF">
              <w:rPr>
                <w:sz w:val="24"/>
                <w:szCs w:val="24"/>
                <w:lang w:val="en-US"/>
              </w:rPr>
              <w:t xml:space="preserve"> </w:t>
            </w:r>
          </w:p>
        </w:tc>
        <w:tc>
          <w:tcPr>
            <w:tcW w:w="4889" w:type="dxa"/>
          </w:tcPr>
          <w:p w:rsidR="00525B0E" w:rsidRPr="006A15EF" w:rsidRDefault="00525B0E" w:rsidP="00BC6532">
            <w:pPr>
              <w:contextualSpacing/>
              <w:jc w:val="both"/>
              <w:rPr>
                <w:b/>
                <w:sz w:val="24"/>
                <w:szCs w:val="24"/>
              </w:rPr>
            </w:pPr>
          </w:p>
          <w:p w:rsidR="00525B0E" w:rsidRPr="006A15EF" w:rsidRDefault="00525B0E" w:rsidP="00BC6532">
            <w:pPr>
              <w:contextualSpacing/>
              <w:jc w:val="both"/>
              <w:rPr>
                <w:sz w:val="24"/>
                <w:szCs w:val="24"/>
                <w:lang w:val="en-US"/>
              </w:rPr>
            </w:pPr>
          </w:p>
        </w:tc>
      </w:tr>
    </w:tbl>
    <w:p w:rsidR="00525B0E" w:rsidRPr="006E78C1" w:rsidRDefault="00525B0E" w:rsidP="00525B0E">
      <w:pPr>
        <w:tabs>
          <w:tab w:val="left" w:pos="567"/>
        </w:tabs>
      </w:pPr>
      <w:r w:rsidRPr="006E78C1">
        <w:rPr>
          <w:rFonts w:eastAsia="Calibri"/>
          <w:b/>
        </w:rPr>
        <w:tab/>
      </w:r>
    </w:p>
    <w:p w:rsidR="00525B0E" w:rsidRPr="006E78C1" w:rsidRDefault="00525B0E" w:rsidP="00525B0E"/>
    <w:p w:rsidR="00525B0E" w:rsidRPr="006E78C1" w:rsidRDefault="00525B0E" w:rsidP="00525B0E">
      <w:pPr>
        <w:sectPr w:rsidR="00525B0E" w:rsidRPr="006E78C1" w:rsidSect="00BC6532">
          <w:footnotePr>
            <w:pos w:val="beneathText"/>
          </w:footnotePr>
          <w:pgSz w:w="11905" w:h="16837"/>
          <w:pgMar w:top="425" w:right="992" w:bottom="284" w:left="1134" w:header="284" w:footer="159" w:gutter="0"/>
          <w:cols w:space="720"/>
          <w:docGrid w:linePitch="360"/>
        </w:sectPr>
      </w:pPr>
    </w:p>
    <w:p w:rsidR="00525B0E" w:rsidRPr="006E78C1" w:rsidRDefault="00525B0E" w:rsidP="00525B0E"/>
    <w:p w:rsidR="00525B0E" w:rsidRPr="006E78C1" w:rsidRDefault="00525B0E" w:rsidP="00525B0E">
      <w:pPr>
        <w:jc w:val="right"/>
        <w:outlineLvl w:val="0"/>
      </w:pPr>
      <w:r w:rsidRPr="006E78C1">
        <w:t>Приложение №1</w:t>
      </w:r>
    </w:p>
    <w:p w:rsidR="00525B0E" w:rsidRPr="006E78C1" w:rsidRDefault="00525B0E" w:rsidP="00525B0E">
      <w:pPr>
        <w:jc w:val="right"/>
        <w:rPr>
          <w:b/>
        </w:rPr>
      </w:pPr>
      <w:r w:rsidRPr="006E78C1">
        <w:t xml:space="preserve">к договору поставки № </w:t>
      </w:r>
      <w:r w:rsidRPr="006E78C1">
        <w:rPr>
          <w:b/>
        </w:rPr>
        <w:t xml:space="preserve">____________  </w:t>
      </w:r>
    </w:p>
    <w:p w:rsidR="00525B0E" w:rsidRPr="006E78C1" w:rsidRDefault="00525B0E" w:rsidP="00525B0E">
      <w:pPr>
        <w:jc w:val="right"/>
      </w:pPr>
      <w:r w:rsidRPr="006E78C1">
        <w:rPr>
          <w:b/>
        </w:rPr>
        <w:t xml:space="preserve"> </w:t>
      </w:r>
      <w:r>
        <w:t xml:space="preserve">от </w:t>
      </w:r>
      <w:proofErr w:type="gramStart"/>
      <w:r>
        <w:t xml:space="preserve">«  </w:t>
      </w:r>
      <w:proofErr w:type="gramEnd"/>
      <w:r>
        <w:t xml:space="preserve">   » _____________ 2021</w:t>
      </w:r>
      <w:r w:rsidRPr="006E78C1">
        <w:t>г.</w:t>
      </w:r>
    </w:p>
    <w:p w:rsidR="00525B0E" w:rsidRPr="006E78C1" w:rsidRDefault="00525B0E" w:rsidP="00525B0E"/>
    <w:p w:rsidR="00525B0E" w:rsidRPr="006E78C1" w:rsidRDefault="00525B0E" w:rsidP="00525B0E">
      <w:pPr>
        <w:ind w:left="567"/>
        <w:jc w:val="center"/>
        <w:rPr>
          <w:b/>
        </w:rPr>
      </w:pPr>
      <w:r w:rsidRPr="006E78C1">
        <w:rPr>
          <w:b/>
        </w:rPr>
        <w:t>Спецификация</w:t>
      </w:r>
    </w:p>
    <w:p w:rsidR="00525B0E" w:rsidRPr="006E78C1" w:rsidRDefault="00525B0E" w:rsidP="00525B0E">
      <w:pPr>
        <w:jc w:val="center"/>
        <w:rPr>
          <w:b/>
        </w:rPr>
      </w:pPr>
      <w:r>
        <w:rPr>
          <w:b/>
        </w:rPr>
        <w:t xml:space="preserve">на </w:t>
      </w:r>
      <w:r w:rsidRPr="001B190A">
        <w:rPr>
          <w:b/>
        </w:rPr>
        <w:t xml:space="preserve">поставку  </w:t>
      </w:r>
      <w:r w:rsidR="00711577">
        <w:rPr>
          <w:b/>
        </w:rPr>
        <w:t xml:space="preserve">  компьютерного оборудования и периферийных устройств</w:t>
      </w:r>
      <w:r w:rsidR="00711577" w:rsidRPr="00711577">
        <w:rPr>
          <w:b/>
        </w:rPr>
        <w:t xml:space="preserve"> для оснащения образовательных пространств  </w:t>
      </w:r>
    </w:p>
    <w:tbl>
      <w:tblPr>
        <w:tblW w:w="15876" w:type="dxa"/>
        <w:tblInd w:w="392" w:type="dxa"/>
        <w:tblLook w:val="04A0" w:firstRow="1" w:lastRow="0" w:firstColumn="1" w:lastColumn="0" w:noHBand="0" w:noVBand="1"/>
      </w:tblPr>
      <w:tblGrid>
        <w:gridCol w:w="719"/>
        <w:gridCol w:w="2214"/>
        <w:gridCol w:w="1883"/>
        <w:gridCol w:w="7"/>
        <w:gridCol w:w="1530"/>
        <w:gridCol w:w="1566"/>
        <w:gridCol w:w="1298"/>
        <w:gridCol w:w="1302"/>
        <w:gridCol w:w="1440"/>
        <w:gridCol w:w="1641"/>
        <w:gridCol w:w="2276"/>
      </w:tblGrid>
      <w:tr w:rsidR="00525B0E" w:rsidRPr="006E78C1" w:rsidTr="00BC6532">
        <w:trPr>
          <w:trHeight w:val="57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B0E" w:rsidRPr="006E78C1" w:rsidRDefault="00525B0E" w:rsidP="00BC6532">
            <w:pPr>
              <w:jc w:val="center"/>
            </w:pPr>
            <w:r w:rsidRPr="006E78C1">
              <w:t>№ п/п</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525B0E" w:rsidRPr="006E78C1" w:rsidRDefault="00525B0E" w:rsidP="00BC6532">
            <w:pPr>
              <w:jc w:val="center"/>
            </w:pPr>
            <w:r w:rsidRPr="006E78C1">
              <w:rPr>
                <w:b/>
                <w:bCs/>
              </w:rPr>
              <w:t>Наименование товара</w:t>
            </w:r>
            <w:r>
              <w:rPr>
                <w:b/>
                <w:bCs/>
              </w:rPr>
              <w:t xml:space="preserve"> </w:t>
            </w:r>
          </w:p>
        </w:tc>
        <w:tc>
          <w:tcPr>
            <w:tcW w:w="1883" w:type="dxa"/>
            <w:tcBorders>
              <w:top w:val="single" w:sz="4" w:space="0" w:color="auto"/>
              <w:left w:val="nil"/>
              <w:bottom w:val="single" w:sz="4" w:space="0" w:color="auto"/>
              <w:right w:val="single" w:sz="4" w:space="0" w:color="auto"/>
            </w:tcBorders>
          </w:tcPr>
          <w:p w:rsidR="00525B0E" w:rsidRPr="006E78C1" w:rsidRDefault="00525B0E" w:rsidP="00BC6532">
            <w:pPr>
              <w:jc w:val="center"/>
            </w:pPr>
            <w:r w:rsidRPr="006E78C1">
              <w:rPr>
                <w:b/>
                <w:bCs/>
              </w:rPr>
              <w:t>Полное наименование фирмы-производителя (изготовитель), страна происхождения</w:t>
            </w:r>
          </w:p>
        </w:tc>
        <w:tc>
          <w:tcPr>
            <w:tcW w:w="1537" w:type="dxa"/>
            <w:gridSpan w:val="2"/>
            <w:tcBorders>
              <w:top w:val="single" w:sz="4" w:space="0" w:color="auto"/>
              <w:left w:val="single" w:sz="4" w:space="0" w:color="auto"/>
              <w:bottom w:val="single" w:sz="4" w:space="0" w:color="auto"/>
              <w:right w:val="single" w:sz="4" w:space="0" w:color="auto"/>
            </w:tcBorders>
          </w:tcPr>
          <w:p w:rsidR="00525B0E" w:rsidRPr="006E78C1" w:rsidRDefault="00525B0E" w:rsidP="00BC6532">
            <w:pPr>
              <w:jc w:val="center"/>
            </w:pPr>
            <w:proofErr w:type="spellStart"/>
            <w:r w:rsidRPr="006E78C1">
              <w:rPr>
                <w:b/>
              </w:rPr>
              <w:t>Ед.изм</w:t>
            </w:r>
            <w:proofErr w:type="spellEnd"/>
            <w:r w:rsidRPr="006E78C1">
              <w:rPr>
                <w:b/>
              </w:rPr>
              <w:t>.</w:t>
            </w:r>
          </w:p>
        </w:tc>
        <w:tc>
          <w:tcPr>
            <w:tcW w:w="1566" w:type="dxa"/>
            <w:tcBorders>
              <w:top w:val="single" w:sz="4" w:space="0" w:color="auto"/>
              <w:left w:val="single" w:sz="4" w:space="0" w:color="auto"/>
              <w:bottom w:val="single" w:sz="4" w:space="0" w:color="auto"/>
              <w:right w:val="single" w:sz="4" w:space="0" w:color="auto"/>
            </w:tcBorders>
          </w:tcPr>
          <w:p w:rsidR="00525B0E" w:rsidRPr="006E78C1" w:rsidRDefault="00525B0E" w:rsidP="00BC6532">
            <w:pPr>
              <w:jc w:val="center"/>
              <w:rPr>
                <w:b/>
                <w:bCs/>
              </w:rPr>
            </w:pPr>
            <w:r>
              <w:rPr>
                <w:b/>
                <w:bCs/>
              </w:rPr>
              <w:t>Кол-во</w:t>
            </w:r>
          </w:p>
          <w:p w:rsidR="00525B0E" w:rsidRPr="006E78C1" w:rsidRDefault="00525B0E" w:rsidP="00BC6532">
            <w:pPr>
              <w:jc w:val="center"/>
            </w:pPr>
          </w:p>
        </w:tc>
        <w:tc>
          <w:tcPr>
            <w:tcW w:w="1298" w:type="dxa"/>
            <w:tcBorders>
              <w:top w:val="single" w:sz="4" w:space="0" w:color="auto"/>
              <w:left w:val="nil"/>
              <w:bottom w:val="single" w:sz="4" w:space="0" w:color="auto"/>
              <w:right w:val="single" w:sz="4" w:space="0" w:color="auto"/>
            </w:tcBorders>
            <w:shd w:val="clear" w:color="auto" w:fill="auto"/>
            <w:vAlign w:val="center"/>
          </w:tcPr>
          <w:p w:rsidR="00525B0E" w:rsidRPr="006E78C1" w:rsidRDefault="00525B0E" w:rsidP="00BC6532">
            <w:pPr>
              <w:jc w:val="center"/>
              <w:rPr>
                <w:b/>
                <w:bCs/>
              </w:rPr>
            </w:pPr>
            <w:r w:rsidRPr="006E78C1">
              <w:rPr>
                <w:b/>
                <w:bCs/>
              </w:rPr>
              <w:t>Цена за единицу без НДС, руб.</w:t>
            </w:r>
          </w:p>
        </w:tc>
        <w:tc>
          <w:tcPr>
            <w:tcW w:w="1302" w:type="dxa"/>
            <w:tcBorders>
              <w:top w:val="single" w:sz="4" w:space="0" w:color="auto"/>
              <w:left w:val="nil"/>
              <w:bottom w:val="single" w:sz="4" w:space="0" w:color="auto"/>
              <w:right w:val="single" w:sz="4" w:space="0" w:color="auto"/>
            </w:tcBorders>
            <w:shd w:val="clear" w:color="auto" w:fill="auto"/>
            <w:vAlign w:val="center"/>
          </w:tcPr>
          <w:p w:rsidR="00525B0E" w:rsidRPr="006E78C1" w:rsidRDefault="00525B0E" w:rsidP="00BC6532">
            <w:pPr>
              <w:jc w:val="center"/>
              <w:rPr>
                <w:b/>
                <w:bCs/>
              </w:rPr>
            </w:pPr>
            <w:r w:rsidRPr="006E78C1">
              <w:rPr>
                <w:b/>
                <w:bCs/>
              </w:rPr>
              <w:t>Стоимость без НДС,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525B0E" w:rsidRPr="006E78C1" w:rsidRDefault="00525B0E" w:rsidP="00BC6532">
            <w:pPr>
              <w:jc w:val="center"/>
              <w:rPr>
                <w:b/>
                <w:bCs/>
              </w:rPr>
            </w:pPr>
            <w:r w:rsidRPr="006E78C1">
              <w:rPr>
                <w:b/>
                <w:bCs/>
              </w:rPr>
              <w:t xml:space="preserve">НДС </w:t>
            </w:r>
            <w:r w:rsidRPr="006E78C1">
              <w:rPr>
                <w:b/>
                <w:bCs/>
                <w:lang w:val="en-US"/>
              </w:rPr>
              <w:t>20</w:t>
            </w:r>
            <w:r w:rsidRPr="006E78C1">
              <w:rPr>
                <w:b/>
                <w:bCs/>
              </w:rPr>
              <w:t>%</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B0E" w:rsidRPr="006E78C1" w:rsidRDefault="00525B0E" w:rsidP="00BC6532">
            <w:pPr>
              <w:jc w:val="center"/>
            </w:pPr>
            <w:r w:rsidRPr="006E78C1">
              <w:rPr>
                <w:b/>
                <w:bCs/>
              </w:rPr>
              <w:t xml:space="preserve">Стоимость с учетом НДС </w:t>
            </w:r>
            <w:r w:rsidRPr="006E78C1">
              <w:rPr>
                <w:b/>
                <w:bCs/>
                <w:lang w:val="en-US"/>
              </w:rPr>
              <w:t>20</w:t>
            </w:r>
            <w:r w:rsidRPr="006E78C1">
              <w:rPr>
                <w:b/>
                <w:bCs/>
              </w:rPr>
              <w:t>%.</w:t>
            </w:r>
          </w:p>
        </w:tc>
        <w:tc>
          <w:tcPr>
            <w:tcW w:w="2276" w:type="dxa"/>
            <w:tcBorders>
              <w:top w:val="single" w:sz="4" w:space="0" w:color="auto"/>
              <w:left w:val="nil"/>
              <w:bottom w:val="single" w:sz="4" w:space="0" w:color="auto"/>
              <w:right w:val="single" w:sz="4" w:space="0" w:color="auto"/>
            </w:tcBorders>
            <w:shd w:val="clear" w:color="auto" w:fill="auto"/>
            <w:vAlign w:val="center"/>
            <w:hideMark/>
          </w:tcPr>
          <w:p w:rsidR="00525B0E" w:rsidRPr="006E78C1" w:rsidRDefault="00525B0E" w:rsidP="00BC6532">
            <w:pPr>
              <w:jc w:val="center"/>
            </w:pPr>
            <w:r w:rsidRPr="006E78C1">
              <w:rPr>
                <w:b/>
                <w:bCs/>
              </w:rPr>
              <w:t>Место поставки</w:t>
            </w:r>
          </w:p>
        </w:tc>
      </w:tr>
      <w:tr w:rsidR="00525B0E" w:rsidRPr="006E78C1" w:rsidTr="00BC6532">
        <w:trPr>
          <w:trHeight w:val="225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525B0E" w:rsidRPr="006E78C1" w:rsidRDefault="00525B0E" w:rsidP="00BC6532">
            <w:pPr>
              <w:jc w:val="center"/>
            </w:pPr>
            <w:r w:rsidRPr="006E78C1">
              <w:t>1</w:t>
            </w:r>
          </w:p>
        </w:tc>
        <w:tc>
          <w:tcPr>
            <w:tcW w:w="2214" w:type="dxa"/>
            <w:tcBorders>
              <w:top w:val="nil"/>
              <w:left w:val="nil"/>
              <w:bottom w:val="single" w:sz="4" w:space="0" w:color="auto"/>
              <w:right w:val="single" w:sz="4" w:space="0" w:color="auto"/>
            </w:tcBorders>
            <w:shd w:val="clear" w:color="auto" w:fill="auto"/>
            <w:vAlign w:val="bottom"/>
          </w:tcPr>
          <w:p w:rsidR="00525B0E" w:rsidRPr="006E78C1" w:rsidRDefault="00525B0E" w:rsidP="00BC6532"/>
        </w:tc>
        <w:tc>
          <w:tcPr>
            <w:tcW w:w="1883" w:type="dxa"/>
            <w:tcBorders>
              <w:top w:val="nil"/>
              <w:left w:val="single" w:sz="4" w:space="0" w:color="auto"/>
              <w:bottom w:val="single" w:sz="4" w:space="0" w:color="000000"/>
              <w:right w:val="single" w:sz="4" w:space="0" w:color="auto"/>
            </w:tcBorders>
          </w:tcPr>
          <w:p w:rsidR="00525B0E" w:rsidRPr="006E78C1" w:rsidRDefault="00525B0E" w:rsidP="00BC6532"/>
        </w:tc>
        <w:tc>
          <w:tcPr>
            <w:tcW w:w="1537" w:type="dxa"/>
            <w:gridSpan w:val="2"/>
            <w:tcBorders>
              <w:top w:val="nil"/>
              <w:left w:val="nil"/>
              <w:bottom w:val="single" w:sz="4" w:space="0" w:color="auto"/>
              <w:right w:val="single" w:sz="4" w:space="0" w:color="auto"/>
            </w:tcBorders>
            <w:shd w:val="clear" w:color="000000" w:fill="FFFFFF"/>
            <w:vAlign w:val="center"/>
          </w:tcPr>
          <w:p w:rsidR="00525B0E" w:rsidRPr="006E78C1" w:rsidRDefault="00525B0E" w:rsidP="00BC6532">
            <w:pPr>
              <w:jc w:val="center"/>
            </w:pPr>
          </w:p>
        </w:tc>
        <w:tc>
          <w:tcPr>
            <w:tcW w:w="1566" w:type="dxa"/>
            <w:tcBorders>
              <w:top w:val="nil"/>
              <w:left w:val="single" w:sz="4" w:space="0" w:color="auto"/>
              <w:bottom w:val="single" w:sz="4" w:space="0" w:color="000000"/>
              <w:right w:val="single" w:sz="4" w:space="0" w:color="auto"/>
            </w:tcBorders>
            <w:vAlign w:val="center"/>
          </w:tcPr>
          <w:p w:rsidR="00525B0E" w:rsidRPr="006E78C1" w:rsidRDefault="00525B0E" w:rsidP="00BC6532">
            <w:pPr>
              <w:jc w:val="center"/>
            </w:pPr>
          </w:p>
        </w:tc>
        <w:tc>
          <w:tcPr>
            <w:tcW w:w="1298" w:type="dxa"/>
            <w:tcBorders>
              <w:top w:val="nil"/>
              <w:left w:val="single" w:sz="4" w:space="0" w:color="auto"/>
              <w:bottom w:val="single" w:sz="4" w:space="0" w:color="000000"/>
              <w:right w:val="single" w:sz="4" w:space="0" w:color="auto"/>
            </w:tcBorders>
            <w:vAlign w:val="center"/>
          </w:tcPr>
          <w:p w:rsidR="00525B0E" w:rsidRPr="006E78C1" w:rsidRDefault="00525B0E" w:rsidP="00BC6532"/>
        </w:tc>
        <w:tc>
          <w:tcPr>
            <w:tcW w:w="1302" w:type="dxa"/>
            <w:tcBorders>
              <w:top w:val="nil"/>
              <w:left w:val="single" w:sz="4" w:space="0" w:color="auto"/>
              <w:bottom w:val="single" w:sz="4" w:space="0" w:color="000000"/>
              <w:right w:val="single" w:sz="4" w:space="0" w:color="auto"/>
            </w:tcBorders>
            <w:vAlign w:val="center"/>
          </w:tcPr>
          <w:p w:rsidR="00525B0E" w:rsidRPr="006E78C1" w:rsidRDefault="00525B0E" w:rsidP="00BC6532">
            <w:pPr>
              <w:jc w:val="center"/>
            </w:pPr>
          </w:p>
        </w:tc>
        <w:tc>
          <w:tcPr>
            <w:tcW w:w="1440" w:type="dxa"/>
            <w:tcBorders>
              <w:top w:val="nil"/>
              <w:left w:val="single" w:sz="4" w:space="0" w:color="auto"/>
              <w:bottom w:val="single" w:sz="4" w:space="0" w:color="000000"/>
              <w:right w:val="single" w:sz="4" w:space="0" w:color="auto"/>
            </w:tcBorders>
            <w:vAlign w:val="center"/>
          </w:tcPr>
          <w:p w:rsidR="00525B0E" w:rsidRPr="006E78C1" w:rsidRDefault="00525B0E" w:rsidP="00BC6532">
            <w:pPr>
              <w:jc w:val="center"/>
            </w:pPr>
          </w:p>
        </w:tc>
        <w:tc>
          <w:tcPr>
            <w:tcW w:w="1641" w:type="dxa"/>
            <w:tcBorders>
              <w:top w:val="nil"/>
              <w:left w:val="single" w:sz="4" w:space="0" w:color="auto"/>
              <w:bottom w:val="single" w:sz="4" w:space="0" w:color="000000"/>
              <w:right w:val="single" w:sz="4" w:space="0" w:color="auto"/>
            </w:tcBorders>
            <w:shd w:val="clear" w:color="auto" w:fill="auto"/>
            <w:vAlign w:val="center"/>
          </w:tcPr>
          <w:p w:rsidR="00525B0E" w:rsidRPr="006E78C1" w:rsidRDefault="00525B0E" w:rsidP="00BC6532">
            <w:pPr>
              <w:jc w:val="center"/>
            </w:pPr>
          </w:p>
        </w:tc>
        <w:tc>
          <w:tcPr>
            <w:tcW w:w="2276" w:type="dxa"/>
            <w:tcBorders>
              <w:top w:val="nil"/>
              <w:left w:val="nil"/>
              <w:right w:val="single" w:sz="4" w:space="0" w:color="auto"/>
            </w:tcBorders>
            <w:shd w:val="clear" w:color="000000" w:fill="FFFFFF"/>
            <w:vAlign w:val="center"/>
            <w:hideMark/>
          </w:tcPr>
          <w:p w:rsidR="00525B0E" w:rsidRPr="006E78C1" w:rsidRDefault="00525B0E" w:rsidP="00BC6532">
            <w:pPr>
              <w:jc w:val="center"/>
            </w:pPr>
          </w:p>
        </w:tc>
      </w:tr>
      <w:tr w:rsidR="00525B0E" w:rsidRPr="006E78C1" w:rsidTr="00BC6532">
        <w:trPr>
          <w:trHeight w:val="276"/>
        </w:trPr>
        <w:tc>
          <w:tcPr>
            <w:tcW w:w="719" w:type="dxa"/>
            <w:tcBorders>
              <w:top w:val="nil"/>
              <w:left w:val="single" w:sz="4" w:space="0" w:color="auto"/>
              <w:bottom w:val="single" w:sz="4" w:space="0" w:color="auto"/>
              <w:right w:val="single" w:sz="4" w:space="0" w:color="auto"/>
            </w:tcBorders>
            <w:shd w:val="clear" w:color="auto" w:fill="auto"/>
            <w:vAlign w:val="center"/>
          </w:tcPr>
          <w:p w:rsidR="00525B0E" w:rsidRPr="006E78C1" w:rsidRDefault="00525B0E" w:rsidP="00BC6532"/>
        </w:tc>
        <w:tc>
          <w:tcPr>
            <w:tcW w:w="2214" w:type="dxa"/>
            <w:tcBorders>
              <w:top w:val="single" w:sz="4" w:space="0" w:color="auto"/>
              <w:left w:val="nil"/>
              <w:bottom w:val="single" w:sz="4" w:space="0" w:color="auto"/>
              <w:right w:val="single" w:sz="4" w:space="0" w:color="auto"/>
            </w:tcBorders>
            <w:shd w:val="clear" w:color="auto" w:fill="auto"/>
            <w:vAlign w:val="bottom"/>
          </w:tcPr>
          <w:p w:rsidR="00525B0E" w:rsidRPr="006E78C1" w:rsidRDefault="00525B0E" w:rsidP="00BC6532"/>
        </w:tc>
        <w:tc>
          <w:tcPr>
            <w:tcW w:w="1890" w:type="dxa"/>
            <w:gridSpan w:val="2"/>
            <w:tcBorders>
              <w:top w:val="single" w:sz="4" w:space="0" w:color="auto"/>
              <w:left w:val="single" w:sz="4" w:space="0" w:color="auto"/>
              <w:bottom w:val="single" w:sz="4" w:space="0" w:color="auto"/>
              <w:right w:val="single" w:sz="4" w:space="0" w:color="auto"/>
            </w:tcBorders>
          </w:tcPr>
          <w:p w:rsidR="00525B0E" w:rsidRPr="006E78C1" w:rsidRDefault="00525B0E" w:rsidP="00BC6532">
            <w:pPr>
              <w:rPr>
                <w:b/>
              </w:rPr>
            </w:pPr>
          </w:p>
        </w:tc>
        <w:tc>
          <w:tcPr>
            <w:tcW w:w="1530" w:type="dxa"/>
            <w:tcBorders>
              <w:top w:val="single" w:sz="4" w:space="0" w:color="auto"/>
              <w:left w:val="single" w:sz="4" w:space="0" w:color="auto"/>
              <w:bottom w:val="single" w:sz="4" w:space="0" w:color="auto"/>
              <w:right w:val="single" w:sz="4" w:space="0" w:color="auto"/>
            </w:tcBorders>
          </w:tcPr>
          <w:p w:rsidR="00525B0E" w:rsidRPr="006E78C1" w:rsidRDefault="00525B0E" w:rsidP="00BC6532">
            <w:pPr>
              <w:rPr>
                <w:b/>
              </w:rPr>
            </w:pPr>
          </w:p>
        </w:tc>
        <w:tc>
          <w:tcPr>
            <w:tcW w:w="1566" w:type="dxa"/>
            <w:tcBorders>
              <w:top w:val="single" w:sz="4" w:space="0" w:color="auto"/>
              <w:left w:val="single" w:sz="4" w:space="0" w:color="auto"/>
              <w:bottom w:val="single" w:sz="4" w:space="0" w:color="auto"/>
              <w:right w:val="single" w:sz="4" w:space="0" w:color="auto"/>
            </w:tcBorders>
          </w:tcPr>
          <w:p w:rsidR="00525B0E" w:rsidRPr="006E78C1" w:rsidRDefault="00525B0E" w:rsidP="00BC6532">
            <w:pPr>
              <w:jc w:val="center"/>
              <w:rPr>
                <w:b/>
                <w:lang w:val="en-US"/>
              </w:rPr>
            </w:pPr>
          </w:p>
        </w:tc>
        <w:tc>
          <w:tcPr>
            <w:tcW w:w="1298" w:type="dxa"/>
            <w:tcBorders>
              <w:top w:val="single" w:sz="4" w:space="0" w:color="auto"/>
              <w:left w:val="single" w:sz="4" w:space="0" w:color="auto"/>
              <w:bottom w:val="single" w:sz="4" w:space="0" w:color="auto"/>
              <w:right w:val="single" w:sz="4" w:space="0" w:color="auto"/>
            </w:tcBorders>
          </w:tcPr>
          <w:p w:rsidR="00525B0E" w:rsidRPr="006E78C1" w:rsidRDefault="00525B0E" w:rsidP="00BC6532"/>
        </w:tc>
        <w:tc>
          <w:tcPr>
            <w:tcW w:w="1302" w:type="dxa"/>
            <w:tcBorders>
              <w:top w:val="single" w:sz="4" w:space="0" w:color="auto"/>
              <w:left w:val="single" w:sz="4" w:space="0" w:color="auto"/>
              <w:bottom w:val="single" w:sz="4" w:space="0" w:color="auto"/>
              <w:right w:val="single" w:sz="4" w:space="0" w:color="auto"/>
            </w:tcBorders>
          </w:tcPr>
          <w:p w:rsidR="00525B0E" w:rsidRPr="006E78C1" w:rsidRDefault="00525B0E" w:rsidP="00BC6532"/>
        </w:tc>
        <w:tc>
          <w:tcPr>
            <w:tcW w:w="1440" w:type="dxa"/>
            <w:tcBorders>
              <w:top w:val="single" w:sz="4" w:space="0" w:color="auto"/>
              <w:left w:val="single" w:sz="4" w:space="0" w:color="auto"/>
              <w:bottom w:val="single" w:sz="4" w:space="0" w:color="auto"/>
              <w:right w:val="single" w:sz="4" w:space="0" w:color="auto"/>
            </w:tcBorders>
          </w:tcPr>
          <w:p w:rsidR="00525B0E" w:rsidRPr="006E78C1" w:rsidRDefault="00525B0E" w:rsidP="00BC6532"/>
        </w:tc>
        <w:tc>
          <w:tcPr>
            <w:tcW w:w="1641" w:type="dxa"/>
            <w:tcBorders>
              <w:top w:val="single" w:sz="4" w:space="0" w:color="auto"/>
              <w:left w:val="single" w:sz="4" w:space="0" w:color="auto"/>
              <w:bottom w:val="single" w:sz="4" w:space="0" w:color="auto"/>
              <w:right w:val="single" w:sz="4" w:space="0" w:color="auto"/>
            </w:tcBorders>
            <w:vAlign w:val="center"/>
          </w:tcPr>
          <w:p w:rsidR="00525B0E" w:rsidRPr="006E78C1" w:rsidRDefault="00525B0E" w:rsidP="00BC6532"/>
        </w:tc>
        <w:tc>
          <w:tcPr>
            <w:tcW w:w="2276" w:type="dxa"/>
            <w:tcBorders>
              <w:top w:val="single" w:sz="4" w:space="0" w:color="auto"/>
              <w:left w:val="nil"/>
              <w:bottom w:val="single" w:sz="4" w:space="0" w:color="auto"/>
              <w:right w:val="single" w:sz="4" w:space="0" w:color="auto"/>
            </w:tcBorders>
            <w:shd w:val="clear" w:color="auto" w:fill="auto"/>
            <w:vAlign w:val="bottom"/>
          </w:tcPr>
          <w:p w:rsidR="00525B0E" w:rsidRPr="006E78C1" w:rsidRDefault="00525B0E" w:rsidP="00BC6532"/>
        </w:tc>
      </w:tr>
    </w:tbl>
    <w:p w:rsidR="00525B0E" w:rsidRPr="006E78C1" w:rsidRDefault="00525B0E" w:rsidP="00525B0E">
      <w:pPr>
        <w:rPr>
          <w:b/>
        </w:rPr>
      </w:pPr>
    </w:p>
    <w:p w:rsidR="00525B0E" w:rsidRDefault="00525B0E" w:rsidP="00525B0E">
      <w:pPr>
        <w:ind w:left="708" w:firstLine="708"/>
        <w:rPr>
          <w:b/>
        </w:rPr>
      </w:pPr>
      <w:r>
        <w:rPr>
          <w:b/>
        </w:rPr>
        <w:t xml:space="preserve">от </w:t>
      </w:r>
      <w:proofErr w:type="gramStart"/>
      <w:r>
        <w:rPr>
          <w:b/>
        </w:rPr>
        <w:t xml:space="preserve">Покупателя:   </w:t>
      </w:r>
      <w:proofErr w:type="gramEnd"/>
      <w:r>
        <w:rPr>
          <w:b/>
        </w:rPr>
        <w:t xml:space="preserve">                                                                                                                        </w:t>
      </w:r>
      <w:r w:rsidRPr="00CB216C">
        <w:rPr>
          <w:b/>
        </w:rPr>
        <w:t>от Поставщика</w:t>
      </w:r>
    </w:p>
    <w:p w:rsidR="00525B0E" w:rsidRDefault="00525B0E" w:rsidP="00525B0E">
      <w:pPr>
        <w:ind w:left="708" w:firstLine="708"/>
        <w:rPr>
          <w:b/>
        </w:rPr>
      </w:pPr>
      <w:r>
        <w:rPr>
          <w:b/>
        </w:rPr>
        <w:t>ГАОУ ДПО «ЛОИРО»</w:t>
      </w:r>
    </w:p>
    <w:p w:rsidR="00525B0E" w:rsidRPr="00CB216C" w:rsidRDefault="00525B0E" w:rsidP="00525B0E">
      <w:pPr>
        <w:ind w:left="708" w:firstLine="708"/>
      </w:pPr>
      <w:r w:rsidRPr="00CB216C">
        <w:t xml:space="preserve"> Ректор</w:t>
      </w:r>
    </w:p>
    <w:p w:rsidR="00525B0E" w:rsidRPr="00CB216C" w:rsidRDefault="00525B0E" w:rsidP="00525B0E">
      <w:pPr>
        <w:ind w:left="708" w:firstLine="708"/>
      </w:pPr>
      <w:r w:rsidRPr="00CB216C">
        <w:t xml:space="preserve">__________________О.В. </w:t>
      </w:r>
      <w:r>
        <w:t>Ковальчук</w:t>
      </w:r>
    </w:p>
    <w:p w:rsidR="00525B0E" w:rsidRPr="00CB216C" w:rsidRDefault="00525B0E" w:rsidP="00525B0E">
      <w:pPr>
        <w:ind w:left="708" w:firstLine="708"/>
        <w:rPr>
          <w:b/>
        </w:rPr>
      </w:pPr>
      <w:r w:rsidRPr="006E78C1">
        <w:rPr>
          <w:b/>
        </w:rPr>
        <w:tab/>
      </w:r>
      <w:r>
        <w:rPr>
          <w:b/>
        </w:rPr>
        <w:tab/>
      </w:r>
      <w:r>
        <w:rPr>
          <w:b/>
        </w:rPr>
        <w:tab/>
      </w:r>
      <w:r>
        <w:rPr>
          <w:b/>
        </w:rPr>
        <w:tab/>
      </w:r>
      <w:r>
        <w:rPr>
          <w:b/>
        </w:rPr>
        <w:tab/>
      </w:r>
      <w:r>
        <w:rPr>
          <w:b/>
        </w:rPr>
        <w:tab/>
      </w:r>
      <w:r>
        <w:rPr>
          <w:b/>
        </w:rPr>
        <w:tab/>
      </w:r>
      <w:r w:rsidRPr="006E78C1">
        <w:rPr>
          <w:rFonts w:eastAsia="Calibri"/>
          <w:b/>
        </w:rPr>
        <w:tab/>
      </w:r>
      <w:r w:rsidRPr="006E78C1">
        <w:rPr>
          <w:rFonts w:eastAsia="Calibri"/>
          <w:b/>
        </w:rPr>
        <w:tab/>
      </w:r>
      <w:r w:rsidRPr="006E78C1">
        <w:rPr>
          <w:rFonts w:eastAsia="Calibri"/>
          <w:b/>
        </w:rPr>
        <w:tab/>
      </w:r>
    </w:p>
    <w:p w:rsidR="00525B0E" w:rsidRPr="006E78C1" w:rsidRDefault="00525B0E" w:rsidP="00525B0E">
      <w:pPr>
        <w:tabs>
          <w:tab w:val="left" w:pos="567"/>
        </w:tabs>
        <w:rPr>
          <w:b/>
        </w:rPr>
      </w:pPr>
      <w:r w:rsidRPr="006E78C1">
        <w:rPr>
          <w:rFonts w:eastAsia="Calibri"/>
          <w:b/>
        </w:rPr>
        <w:tab/>
      </w:r>
      <w:r w:rsidRPr="006E78C1">
        <w:rPr>
          <w:rFonts w:eastAsia="Calibri"/>
          <w:b/>
        </w:rPr>
        <w:tab/>
      </w:r>
      <w:r w:rsidRPr="006E78C1">
        <w:rPr>
          <w:rFonts w:eastAsia="Calibri"/>
          <w:b/>
        </w:rPr>
        <w:tab/>
      </w:r>
      <w:r w:rsidRPr="006E78C1">
        <w:rPr>
          <w:rFonts w:eastAsia="Calibri"/>
        </w:rPr>
        <w:t>МП</w:t>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proofErr w:type="spellStart"/>
      <w:r w:rsidRPr="006E78C1">
        <w:rPr>
          <w:rFonts w:eastAsia="Calibri"/>
        </w:rPr>
        <w:t>МП</w:t>
      </w:r>
      <w:proofErr w:type="spellEnd"/>
    </w:p>
    <w:p w:rsidR="00525B0E" w:rsidRPr="006E78C1" w:rsidRDefault="00525B0E" w:rsidP="00525B0E">
      <w:pPr>
        <w:tabs>
          <w:tab w:val="left" w:pos="1905"/>
        </w:tabs>
        <w:sectPr w:rsidR="00525B0E" w:rsidRPr="006E78C1" w:rsidSect="00BC6532">
          <w:headerReference w:type="default" r:id="rId13"/>
          <w:footerReference w:type="default" r:id="rId14"/>
          <w:footnotePr>
            <w:pos w:val="beneathText"/>
          </w:footnotePr>
          <w:pgSz w:w="16837" w:h="11905" w:orient="landscape"/>
          <w:pgMar w:top="0" w:right="425" w:bottom="567" w:left="284" w:header="284" w:footer="442" w:gutter="0"/>
          <w:cols w:space="720"/>
          <w:docGrid w:linePitch="360"/>
        </w:sectPr>
      </w:pPr>
      <w:r w:rsidRPr="006E78C1">
        <w:rPr>
          <w:b/>
        </w:rPr>
        <w:tab/>
      </w:r>
    </w:p>
    <w:p w:rsidR="00525B0E" w:rsidRPr="006E78C1" w:rsidRDefault="00525B0E" w:rsidP="00525B0E">
      <w:pPr>
        <w:jc w:val="right"/>
        <w:outlineLvl w:val="0"/>
      </w:pPr>
      <w:r w:rsidRPr="006E78C1">
        <w:lastRenderedPageBreak/>
        <w:t>Приложение №2</w:t>
      </w:r>
    </w:p>
    <w:p w:rsidR="00525B0E" w:rsidRPr="006E78C1" w:rsidRDefault="00525B0E" w:rsidP="00525B0E">
      <w:pPr>
        <w:jc w:val="right"/>
        <w:rPr>
          <w:b/>
        </w:rPr>
      </w:pPr>
      <w:r w:rsidRPr="006E78C1">
        <w:t xml:space="preserve">к договору поставки № </w:t>
      </w:r>
      <w:r w:rsidRPr="006E78C1">
        <w:rPr>
          <w:b/>
        </w:rPr>
        <w:t xml:space="preserve">____________  </w:t>
      </w:r>
    </w:p>
    <w:p w:rsidR="00525B0E" w:rsidRPr="006E78C1" w:rsidRDefault="00525B0E" w:rsidP="00525B0E">
      <w:pPr>
        <w:jc w:val="right"/>
      </w:pPr>
      <w:r w:rsidRPr="006E78C1">
        <w:rPr>
          <w:b/>
        </w:rPr>
        <w:t xml:space="preserve"> </w:t>
      </w:r>
      <w:r>
        <w:t xml:space="preserve">от </w:t>
      </w:r>
      <w:proofErr w:type="gramStart"/>
      <w:r>
        <w:t xml:space="preserve">«  </w:t>
      </w:r>
      <w:proofErr w:type="gramEnd"/>
      <w:r>
        <w:t xml:space="preserve">   » _____________ 2021</w:t>
      </w:r>
      <w:r w:rsidRPr="006E78C1">
        <w:t>г.</w:t>
      </w:r>
    </w:p>
    <w:p w:rsidR="00525B0E" w:rsidRPr="006E78C1" w:rsidRDefault="00525B0E" w:rsidP="00525B0E">
      <w:pPr>
        <w:jc w:val="center"/>
        <w:rPr>
          <w:b/>
        </w:rPr>
      </w:pPr>
    </w:p>
    <w:p w:rsidR="00525B0E" w:rsidRPr="006E78C1" w:rsidRDefault="00525B0E" w:rsidP="00525B0E">
      <w:pPr>
        <w:keepNext/>
        <w:keepLines/>
        <w:jc w:val="center"/>
        <w:rPr>
          <w:b/>
        </w:rPr>
      </w:pPr>
      <w:r w:rsidRPr="006E78C1">
        <w:rPr>
          <w:b/>
        </w:rPr>
        <w:t>ТЕХНИЧЕСКОЕ ЗАДАНИЕ</w:t>
      </w:r>
    </w:p>
    <w:bookmarkEnd w:id="16"/>
    <w:bookmarkEnd w:id="17"/>
    <w:bookmarkEnd w:id="18"/>
    <w:p w:rsidR="00525B0E" w:rsidRPr="006E78C1" w:rsidRDefault="00525B0E" w:rsidP="00525B0E">
      <w:pPr>
        <w:jc w:val="center"/>
        <w:rPr>
          <w:rFonts w:eastAsia="Calibri"/>
          <w:lang w:bidi="ru-RU"/>
        </w:rPr>
      </w:pPr>
      <w:r w:rsidRPr="00CB216C">
        <w:rPr>
          <w:b/>
        </w:rPr>
        <w:t>на поста</w:t>
      </w:r>
      <w:r>
        <w:rPr>
          <w:b/>
        </w:rPr>
        <w:t>вку</w:t>
      </w:r>
      <w:r w:rsidRPr="003D7A23">
        <w:t xml:space="preserve"> </w:t>
      </w:r>
      <w:r>
        <w:rPr>
          <w:b/>
        </w:rPr>
        <w:t xml:space="preserve"> </w:t>
      </w:r>
      <w:r w:rsidRPr="00525B0E">
        <w:rPr>
          <w:b/>
        </w:rPr>
        <w:t xml:space="preserve"> компьютерного оборудования и периферийного устройства для оснащения образовательных пространств </w:t>
      </w:r>
    </w:p>
    <w:p w:rsidR="00525B0E" w:rsidRDefault="00525B0E" w:rsidP="00525B0E">
      <w:pPr>
        <w:contextualSpacing/>
        <w:rPr>
          <w:rFonts w:eastAsia="Calibri"/>
          <w:b/>
          <w:i/>
          <w:highlight w:val="yellow"/>
          <w:lang w:bidi="ru-RU"/>
        </w:rPr>
      </w:pPr>
    </w:p>
    <w:p w:rsidR="00525B0E" w:rsidRDefault="00525B0E" w:rsidP="00525B0E">
      <w:pPr>
        <w:contextualSpacing/>
        <w:rPr>
          <w:rFonts w:eastAsia="Calibri"/>
          <w:b/>
          <w:i/>
          <w:highlight w:val="yellow"/>
          <w:lang w:bidi="ru-RU"/>
        </w:rPr>
      </w:pPr>
    </w:p>
    <w:p w:rsidR="00525B0E" w:rsidRPr="006E78C1" w:rsidRDefault="00525B0E" w:rsidP="00525B0E">
      <w:pPr>
        <w:contextualSpacing/>
        <w:rPr>
          <w:rFonts w:eastAsia="Calibri"/>
          <w:b/>
          <w:i/>
          <w:lang w:bidi="ru-RU"/>
        </w:rPr>
      </w:pPr>
      <w:r w:rsidRPr="006E78C1">
        <w:rPr>
          <w:rFonts w:eastAsia="Calibri"/>
          <w:b/>
          <w:i/>
          <w:highlight w:val="yellow"/>
          <w:lang w:bidi="ru-RU"/>
        </w:rPr>
        <w:t>Заполняется на основании поданного Участником технического задания</w:t>
      </w:r>
    </w:p>
    <w:p w:rsidR="00525B0E" w:rsidRPr="006E78C1" w:rsidRDefault="00525B0E" w:rsidP="00525B0E">
      <w:pPr>
        <w:jc w:val="center"/>
        <w:rPr>
          <w:b/>
        </w:rPr>
      </w:pPr>
    </w:p>
    <w:p w:rsidR="00525B0E" w:rsidRPr="006E78C1" w:rsidRDefault="00525B0E" w:rsidP="00525B0E">
      <w:pPr>
        <w:jc w:val="center"/>
        <w:rPr>
          <w:b/>
        </w:rPr>
      </w:pPr>
    </w:p>
    <w:p w:rsidR="00525B0E" w:rsidRPr="006E78C1" w:rsidRDefault="00525B0E" w:rsidP="00525B0E">
      <w:pPr>
        <w:jc w:val="center"/>
        <w:rPr>
          <w:b/>
        </w:rPr>
      </w:pPr>
    </w:p>
    <w:p w:rsidR="00525B0E" w:rsidRPr="006E78C1" w:rsidRDefault="00525B0E" w:rsidP="00525B0E">
      <w:pPr>
        <w:jc w:val="center"/>
        <w:rPr>
          <w:b/>
        </w:rPr>
      </w:pPr>
    </w:p>
    <w:p w:rsidR="00525B0E" w:rsidRPr="006E78C1" w:rsidRDefault="00525B0E" w:rsidP="00525B0E">
      <w:pPr>
        <w:jc w:val="center"/>
        <w:rPr>
          <w:b/>
        </w:rPr>
      </w:pPr>
    </w:p>
    <w:p w:rsidR="00525B0E" w:rsidRPr="006E78C1" w:rsidRDefault="00525B0E" w:rsidP="00525B0E">
      <w:pPr>
        <w:jc w:val="center"/>
        <w:rPr>
          <w:b/>
        </w:rPr>
      </w:pPr>
    </w:p>
    <w:p w:rsidR="00525B0E" w:rsidRPr="006E78C1" w:rsidRDefault="00525B0E" w:rsidP="00525B0E">
      <w:pPr>
        <w:rPr>
          <w:b/>
        </w:rPr>
      </w:pPr>
      <w:r w:rsidRPr="006E78C1">
        <w:rPr>
          <w:b/>
        </w:rPr>
        <w:t>от Покупателя:</w:t>
      </w:r>
      <w:r w:rsidRPr="006E78C1">
        <w:rPr>
          <w:b/>
        </w:rPr>
        <w:tab/>
      </w:r>
      <w:r w:rsidRPr="006E78C1">
        <w:rPr>
          <w:b/>
        </w:rPr>
        <w:tab/>
      </w:r>
      <w:r w:rsidRPr="006E78C1">
        <w:rPr>
          <w:b/>
        </w:rPr>
        <w:tab/>
      </w:r>
      <w:r w:rsidRPr="006E78C1">
        <w:rPr>
          <w:b/>
        </w:rPr>
        <w:tab/>
        <w:t xml:space="preserve">                            от Поставщика:</w:t>
      </w:r>
    </w:p>
    <w:p w:rsidR="00525B0E" w:rsidRDefault="00525B0E" w:rsidP="00525B0E">
      <w:pPr>
        <w:tabs>
          <w:tab w:val="left" w:pos="567"/>
        </w:tabs>
        <w:rPr>
          <w:rFonts w:eastAsia="Calibri"/>
          <w:b/>
        </w:rPr>
      </w:pPr>
      <w:r>
        <w:rPr>
          <w:rFonts w:eastAsia="Calibri"/>
          <w:b/>
        </w:rPr>
        <w:t>Ректор ГАОУ ДПО «ЛОИРО»</w:t>
      </w:r>
    </w:p>
    <w:p w:rsidR="00525B0E" w:rsidRPr="006E78C1" w:rsidRDefault="00525B0E" w:rsidP="00525B0E">
      <w:pPr>
        <w:tabs>
          <w:tab w:val="left" w:pos="567"/>
        </w:tabs>
        <w:rPr>
          <w:rFonts w:eastAsia="Calibri"/>
        </w:rPr>
        <w:sectPr w:rsidR="00525B0E" w:rsidRPr="006E78C1" w:rsidSect="00BC6532">
          <w:pgSz w:w="16837" w:h="11905" w:orient="landscape"/>
          <w:pgMar w:top="0" w:right="425" w:bottom="567" w:left="284" w:header="708" w:footer="708" w:gutter="0"/>
          <w:cols w:space="708"/>
          <w:docGrid w:linePitch="360"/>
        </w:sectPr>
      </w:pPr>
      <w:r w:rsidRPr="006E78C1">
        <w:rPr>
          <w:rFonts w:eastAsia="Calibri"/>
        </w:rPr>
        <w:t xml:space="preserve">____________________ </w:t>
      </w:r>
      <w:r>
        <w:rPr>
          <w:rFonts w:eastAsia="Calibri"/>
          <w:b/>
        </w:rPr>
        <w:t>/О.В. Ковальчук</w:t>
      </w:r>
      <w:r w:rsidRPr="006E78C1">
        <w:rPr>
          <w:rFonts w:eastAsia="Calibri"/>
          <w:b/>
        </w:rPr>
        <w:t>/     ______________________/_________________/</w:t>
      </w:r>
    </w:p>
    <w:p w:rsidR="00525B0E" w:rsidRDefault="00525B0E" w:rsidP="00525B0E">
      <w:pPr>
        <w:jc w:val="right"/>
        <w:rPr>
          <w:b/>
        </w:rPr>
      </w:pPr>
    </w:p>
    <w:p w:rsidR="00525B0E" w:rsidRPr="000D2AE1" w:rsidRDefault="00525B0E" w:rsidP="00525B0E">
      <w:pPr>
        <w:tabs>
          <w:tab w:val="left" w:pos="709"/>
        </w:tabs>
        <w:ind w:left="426" w:firstLine="283"/>
        <w:jc w:val="right"/>
      </w:pPr>
      <w:r w:rsidRPr="000D2AE1">
        <w:t>Приложение №3</w:t>
      </w:r>
    </w:p>
    <w:p w:rsidR="00525B0E" w:rsidRPr="000D2AE1" w:rsidRDefault="00525B0E" w:rsidP="00525B0E">
      <w:pPr>
        <w:jc w:val="right"/>
      </w:pPr>
      <w:r w:rsidRPr="000D2AE1">
        <w:t xml:space="preserve">к договору поставки № ____________  </w:t>
      </w:r>
    </w:p>
    <w:p w:rsidR="00525B0E" w:rsidRPr="006E78C1" w:rsidRDefault="00525B0E" w:rsidP="00525B0E">
      <w:pPr>
        <w:jc w:val="right"/>
      </w:pPr>
      <w:r w:rsidRPr="006E78C1">
        <w:rPr>
          <w:b/>
        </w:rPr>
        <w:t xml:space="preserve"> </w:t>
      </w:r>
      <w:r>
        <w:t xml:space="preserve">от </w:t>
      </w:r>
      <w:proofErr w:type="gramStart"/>
      <w:r>
        <w:t xml:space="preserve">«  </w:t>
      </w:r>
      <w:proofErr w:type="gramEnd"/>
      <w:r>
        <w:t xml:space="preserve">   » _____________ 2021</w:t>
      </w:r>
      <w:r w:rsidRPr="006E78C1">
        <w:t>г.</w:t>
      </w:r>
    </w:p>
    <w:p w:rsidR="00525B0E" w:rsidRPr="006E78C1" w:rsidRDefault="00525B0E" w:rsidP="00525B0E">
      <w:pPr>
        <w:ind w:right="-852"/>
        <w:rPr>
          <w:rFonts w:eastAsia="Calibri"/>
        </w:rPr>
      </w:pPr>
      <w:r w:rsidRPr="006E78C1">
        <w:rPr>
          <w:rFonts w:eastAsia="Calibri"/>
        </w:rPr>
        <w:t>ФОРМА:</w:t>
      </w:r>
    </w:p>
    <w:p w:rsidR="00525B0E" w:rsidRPr="006E78C1" w:rsidRDefault="00525B0E" w:rsidP="00525B0E">
      <w:pPr>
        <w:ind w:right="-852"/>
        <w:jc w:val="center"/>
        <w:rPr>
          <w:rFonts w:eastAsia="Calibri"/>
        </w:rPr>
      </w:pPr>
      <w:r w:rsidRPr="006E78C1">
        <w:rPr>
          <w:rFonts w:eastAsia="Calibri"/>
        </w:rPr>
        <w:t xml:space="preserve">АКТ </w:t>
      </w:r>
    </w:p>
    <w:p w:rsidR="00525B0E" w:rsidRPr="006E78C1" w:rsidRDefault="00525B0E" w:rsidP="00525B0E">
      <w:pPr>
        <w:ind w:right="-852"/>
        <w:jc w:val="center"/>
        <w:rPr>
          <w:rFonts w:eastAsia="Calibri"/>
        </w:rPr>
      </w:pPr>
      <w:r w:rsidRPr="006E78C1">
        <w:rPr>
          <w:rFonts w:eastAsia="Calibri"/>
        </w:rPr>
        <w:t>приема-передачи товара</w:t>
      </w:r>
    </w:p>
    <w:p w:rsidR="00525B0E" w:rsidRPr="006E78C1" w:rsidRDefault="00525B0E" w:rsidP="00525B0E">
      <w:pPr>
        <w:ind w:right="-852"/>
        <w:jc w:val="center"/>
        <w:rPr>
          <w:rFonts w:eastAsia="Calibri"/>
        </w:rPr>
      </w:pPr>
      <w:r w:rsidRPr="006E78C1">
        <w:rPr>
          <w:rFonts w:eastAsia="Calibri"/>
        </w:rPr>
        <w:t>по договору поставки №_______ от _______________</w:t>
      </w:r>
    </w:p>
    <w:p w:rsidR="00525B0E" w:rsidRPr="006E78C1" w:rsidRDefault="00525B0E" w:rsidP="00525B0E">
      <w:pPr>
        <w:ind w:firstLine="708"/>
      </w:pPr>
    </w:p>
    <w:p w:rsidR="00525B0E" w:rsidRPr="006E78C1" w:rsidRDefault="00525B0E" w:rsidP="00525B0E">
      <w:pPr>
        <w:ind w:firstLine="708"/>
      </w:pPr>
      <w:r w:rsidRPr="00CB216C">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Покупатель, в лице ректора Ковальчук Ольги Владимировны, действующего на основании Устава, с одной стороны </w:t>
      </w:r>
      <w:r>
        <w:t xml:space="preserve">и </w:t>
      </w:r>
      <w:r w:rsidRPr="006E78C1">
        <w:t xml:space="preserve">_________________________________________________________________________, именуемое в дальнейшем Поставщик, в лице ____________________, действующего на основании ________________________________, с другой стороны (далее по тексту вместе именуемые Стороны), </w:t>
      </w:r>
    </w:p>
    <w:p w:rsidR="00525B0E" w:rsidRPr="006E78C1" w:rsidRDefault="00525B0E" w:rsidP="00525B0E">
      <w:pPr>
        <w:ind w:firstLine="708"/>
        <w:rPr>
          <w:rFonts w:eastAsia="Calibri"/>
          <w:spacing w:val="4"/>
          <w:position w:val="1"/>
        </w:rPr>
      </w:pPr>
      <w:r w:rsidRPr="006E78C1">
        <w:rPr>
          <w:rFonts w:eastAsia="Calibri"/>
          <w:spacing w:val="4"/>
          <w:position w:val="1"/>
        </w:rPr>
        <w:t>составили настоящий акт приема-передачи товара (далее – акт) к договору поставки _____ от ________________ (далее – Договор) о нижеследующем:</w:t>
      </w:r>
    </w:p>
    <w:p w:rsidR="00525B0E" w:rsidRPr="006E78C1" w:rsidRDefault="00525B0E" w:rsidP="00525B0E">
      <w:pPr>
        <w:numPr>
          <w:ilvl w:val="0"/>
          <w:numId w:val="19"/>
        </w:numPr>
        <w:contextualSpacing/>
      </w:pPr>
      <w:r w:rsidRPr="006E78C1">
        <w:t>Поставщик передал, а Покупатель принял следующий товар:</w:t>
      </w:r>
    </w:p>
    <w:tbl>
      <w:tblPr>
        <w:tblW w:w="9912" w:type="dxa"/>
        <w:tblInd w:w="-5" w:type="dxa"/>
        <w:tblLook w:val="04A0" w:firstRow="1" w:lastRow="0" w:firstColumn="1" w:lastColumn="0" w:noHBand="0" w:noVBand="1"/>
      </w:tblPr>
      <w:tblGrid>
        <w:gridCol w:w="486"/>
        <w:gridCol w:w="1555"/>
        <w:gridCol w:w="1621"/>
        <w:gridCol w:w="883"/>
        <w:gridCol w:w="1416"/>
        <w:gridCol w:w="967"/>
        <w:gridCol w:w="1203"/>
        <w:gridCol w:w="654"/>
        <w:gridCol w:w="1203"/>
      </w:tblGrid>
      <w:tr w:rsidR="00525B0E" w:rsidRPr="006E78C1" w:rsidTr="00BC6532">
        <w:trPr>
          <w:trHeight w:val="403"/>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B0E" w:rsidRPr="006E78C1" w:rsidRDefault="00525B0E" w:rsidP="00BC6532">
            <w:pPr>
              <w:jc w:val="center"/>
            </w:pPr>
            <w:r w:rsidRPr="006E78C1">
              <w:t>№ п/п</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525B0E" w:rsidRPr="006E78C1" w:rsidRDefault="00525B0E" w:rsidP="00BC6532">
            <w:pPr>
              <w:jc w:val="center"/>
            </w:pPr>
            <w:r w:rsidRPr="006E78C1">
              <w:rPr>
                <w:b/>
                <w:bCs/>
              </w:rPr>
              <w:t>Наименование товара</w:t>
            </w:r>
          </w:p>
        </w:tc>
        <w:tc>
          <w:tcPr>
            <w:tcW w:w="1617" w:type="dxa"/>
            <w:tcBorders>
              <w:top w:val="single" w:sz="4" w:space="0" w:color="auto"/>
              <w:left w:val="nil"/>
              <w:bottom w:val="single" w:sz="4" w:space="0" w:color="auto"/>
              <w:right w:val="single" w:sz="4" w:space="0" w:color="auto"/>
            </w:tcBorders>
            <w:vAlign w:val="center"/>
          </w:tcPr>
          <w:p w:rsidR="00525B0E" w:rsidRPr="006E78C1" w:rsidRDefault="00525B0E" w:rsidP="00BC6532">
            <w:pPr>
              <w:jc w:val="center"/>
            </w:pPr>
            <w:r w:rsidRPr="006E78C1">
              <w:rPr>
                <w:b/>
                <w:bCs/>
              </w:rPr>
              <w:t>Полное наименование фирмы-производителя (изготовитель), страна происхождения</w:t>
            </w:r>
          </w:p>
        </w:tc>
        <w:tc>
          <w:tcPr>
            <w:tcW w:w="872" w:type="dxa"/>
            <w:tcBorders>
              <w:top w:val="single" w:sz="4" w:space="0" w:color="auto"/>
              <w:left w:val="single" w:sz="4" w:space="0" w:color="auto"/>
              <w:bottom w:val="single" w:sz="4" w:space="0" w:color="auto"/>
              <w:right w:val="single" w:sz="4" w:space="0" w:color="auto"/>
            </w:tcBorders>
            <w:vAlign w:val="center"/>
          </w:tcPr>
          <w:p w:rsidR="00525B0E" w:rsidRPr="006E78C1" w:rsidRDefault="00525B0E" w:rsidP="00BC6532">
            <w:pPr>
              <w:jc w:val="center"/>
            </w:pPr>
            <w:proofErr w:type="spellStart"/>
            <w:r w:rsidRPr="006E78C1">
              <w:rPr>
                <w:b/>
              </w:rPr>
              <w:t>Ед.изм</w:t>
            </w:r>
            <w:proofErr w:type="spellEnd"/>
            <w:r w:rsidRPr="006E78C1">
              <w:rPr>
                <w:b/>
              </w:rPr>
              <w:t>.</w:t>
            </w:r>
          </w:p>
        </w:tc>
        <w:tc>
          <w:tcPr>
            <w:tcW w:w="1411" w:type="dxa"/>
            <w:tcBorders>
              <w:top w:val="single" w:sz="4" w:space="0" w:color="auto"/>
              <w:left w:val="single" w:sz="4" w:space="0" w:color="auto"/>
              <w:bottom w:val="single" w:sz="4" w:space="0" w:color="auto"/>
              <w:right w:val="single" w:sz="4" w:space="0" w:color="auto"/>
            </w:tcBorders>
            <w:vAlign w:val="center"/>
          </w:tcPr>
          <w:p w:rsidR="00525B0E" w:rsidRPr="006E78C1" w:rsidRDefault="00525B0E" w:rsidP="00BC6532">
            <w:pPr>
              <w:jc w:val="center"/>
              <w:rPr>
                <w:b/>
                <w:bCs/>
              </w:rPr>
            </w:pPr>
            <w:r w:rsidRPr="006E78C1">
              <w:rPr>
                <w:b/>
                <w:bCs/>
              </w:rPr>
              <w:t xml:space="preserve">Кол-во, </w:t>
            </w:r>
            <w:proofErr w:type="spellStart"/>
            <w:proofErr w:type="gramStart"/>
            <w:r w:rsidRPr="006E78C1">
              <w:rPr>
                <w:b/>
                <w:bCs/>
              </w:rPr>
              <w:t>ед.измерения</w:t>
            </w:r>
            <w:proofErr w:type="spellEnd"/>
            <w:proofErr w:type="gramEnd"/>
          </w:p>
          <w:p w:rsidR="00525B0E" w:rsidRPr="006E78C1" w:rsidRDefault="00525B0E" w:rsidP="00BC6532">
            <w:pPr>
              <w:jc w:val="center"/>
            </w:pPr>
            <w:r w:rsidRPr="006E78C1">
              <w:rPr>
                <w:b/>
                <w:bCs/>
              </w:rPr>
              <w:t xml:space="preserve"> (шт.)</w:t>
            </w:r>
          </w:p>
        </w:tc>
        <w:tc>
          <w:tcPr>
            <w:tcW w:w="957" w:type="dxa"/>
            <w:tcBorders>
              <w:top w:val="single" w:sz="4" w:space="0" w:color="auto"/>
              <w:left w:val="nil"/>
              <w:bottom w:val="single" w:sz="4" w:space="0" w:color="auto"/>
              <w:right w:val="single" w:sz="4" w:space="0" w:color="auto"/>
            </w:tcBorders>
            <w:shd w:val="clear" w:color="auto" w:fill="auto"/>
            <w:vAlign w:val="center"/>
          </w:tcPr>
          <w:p w:rsidR="00525B0E" w:rsidRPr="006E78C1" w:rsidRDefault="00525B0E" w:rsidP="00BC6532">
            <w:pPr>
              <w:jc w:val="center"/>
              <w:rPr>
                <w:b/>
                <w:bCs/>
              </w:rPr>
            </w:pPr>
            <w:r w:rsidRPr="006E78C1">
              <w:rPr>
                <w:b/>
                <w:bCs/>
              </w:rPr>
              <w:t>Цена за единицу без НДС, руб.</w:t>
            </w:r>
          </w:p>
        </w:tc>
        <w:tc>
          <w:tcPr>
            <w:tcW w:w="1196" w:type="dxa"/>
            <w:tcBorders>
              <w:top w:val="single" w:sz="4" w:space="0" w:color="auto"/>
              <w:left w:val="nil"/>
              <w:bottom w:val="single" w:sz="4" w:space="0" w:color="auto"/>
              <w:right w:val="single" w:sz="4" w:space="0" w:color="auto"/>
            </w:tcBorders>
            <w:shd w:val="clear" w:color="auto" w:fill="auto"/>
            <w:vAlign w:val="center"/>
          </w:tcPr>
          <w:p w:rsidR="00525B0E" w:rsidRPr="006E78C1" w:rsidRDefault="00525B0E" w:rsidP="00BC6532">
            <w:pPr>
              <w:jc w:val="center"/>
              <w:rPr>
                <w:b/>
                <w:bCs/>
              </w:rPr>
            </w:pPr>
            <w:r w:rsidRPr="006E78C1">
              <w:rPr>
                <w:b/>
                <w:bCs/>
              </w:rPr>
              <w:t>Стоимость без НДС, руб.</w:t>
            </w:r>
          </w:p>
        </w:tc>
        <w:tc>
          <w:tcPr>
            <w:tcW w:w="641" w:type="dxa"/>
            <w:tcBorders>
              <w:top w:val="single" w:sz="4" w:space="0" w:color="auto"/>
              <w:left w:val="nil"/>
              <w:bottom w:val="single" w:sz="4" w:space="0" w:color="auto"/>
              <w:right w:val="single" w:sz="4" w:space="0" w:color="auto"/>
            </w:tcBorders>
            <w:shd w:val="clear" w:color="auto" w:fill="auto"/>
            <w:vAlign w:val="center"/>
          </w:tcPr>
          <w:p w:rsidR="00525B0E" w:rsidRPr="006E78C1" w:rsidRDefault="00525B0E" w:rsidP="00BC6532">
            <w:pPr>
              <w:jc w:val="center"/>
              <w:rPr>
                <w:b/>
                <w:bCs/>
              </w:rPr>
            </w:pPr>
            <w:r w:rsidRPr="006E78C1">
              <w:rPr>
                <w:b/>
                <w:bCs/>
              </w:rPr>
              <w:t xml:space="preserve">НДС </w:t>
            </w:r>
            <w:r w:rsidRPr="006E78C1">
              <w:rPr>
                <w:b/>
                <w:bCs/>
                <w:lang w:val="en-US"/>
              </w:rPr>
              <w:t>20</w:t>
            </w:r>
            <w:r w:rsidRPr="006E78C1">
              <w:rPr>
                <w:b/>
                <w:bCs/>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B0E" w:rsidRPr="006E78C1" w:rsidRDefault="00525B0E" w:rsidP="00BC6532">
            <w:pPr>
              <w:jc w:val="center"/>
            </w:pPr>
            <w:r w:rsidRPr="006E78C1">
              <w:rPr>
                <w:b/>
                <w:bCs/>
              </w:rPr>
              <w:t xml:space="preserve">Стоимость с учетом НДС </w:t>
            </w:r>
            <w:r w:rsidRPr="006E78C1">
              <w:rPr>
                <w:b/>
                <w:bCs/>
                <w:lang w:val="en-US"/>
              </w:rPr>
              <w:t>20</w:t>
            </w:r>
            <w:r w:rsidRPr="006E78C1">
              <w:rPr>
                <w:b/>
                <w:bCs/>
              </w:rPr>
              <w:t>%.</w:t>
            </w:r>
          </w:p>
        </w:tc>
      </w:tr>
      <w:tr w:rsidR="00525B0E" w:rsidRPr="006E78C1" w:rsidTr="00BC6532">
        <w:trPr>
          <w:trHeight w:val="417"/>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525B0E" w:rsidRPr="006E78C1" w:rsidRDefault="00525B0E" w:rsidP="00BC6532">
            <w:pPr>
              <w:jc w:val="center"/>
            </w:pPr>
          </w:p>
        </w:tc>
        <w:tc>
          <w:tcPr>
            <w:tcW w:w="1551" w:type="dxa"/>
            <w:tcBorders>
              <w:top w:val="single" w:sz="4" w:space="0" w:color="auto"/>
              <w:left w:val="nil"/>
              <w:bottom w:val="single" w:sz="4" w:space="0" w:color="auto"/>
              <w:right w:val="single" w:sz="4" w:space="0" w:color="auto"/>
            </w:tcBorders>
            <w:shd w:val="clear" w:color="auto" w:fill="auto"/>
            <w:vAlign w:val="center"/>
          </w:tcPr>
          <w:p w:rsidR="00525B0E" w:rsidRPr="006E78C1" w:rsidRDefault="00525B0E" w:rsidP="00BC6532">
            <w:pPr>
              <w:jc w:val="center"/>
              <w:rPr>
                <w:b/>
                <w:bCs/>
              </w:rPr>
            </w:pPr>
          </w:p>
          <w:p w:rsidR="00525B0E" w:rsidRPr="006E78C1" w:rsidRDefault="00525B0E" w:rsidP="00BC6532">
            <w:pPr>
              <w:jc w:val="center"/>
              <w:rPr>
                <w:b/>
                <w:bCs/>
              </w:rPr>
            </w:pPr>
          </w:p>
          <w:p w:rsidR="00525B0E" w:rsidRPr="006E78C1" w:rsidRDefault="00525B0E" w:rsidP="00BC6532">
            <w:pPr>
              <w:jc w:val="center"/>
              <w:rPr>
                <w:b/>
                <w:bCs/>
              </w:rPr>
            </w:pPr>
          </w:p>
          <w:p w:rsidR="00525B0E" w:rsidRPr="006E78C1" w:rsidRDefault="00525B0E" w:rsidP="00BC6532">
            <w:pPr>
              <w:jc w:val="center"/>
              <w:rPr>
                <w:b/>
                <w:bCs/>
              </w:rPr>
            </w:pPr>
          </w:p>
        </w:tc>
        <w:tc>
          <w:tcPr>
            <w:tcW w:w="1617" w:type="dxa"/>
            <w:tcBorders>
              <w:top w:val="single" w:sz="4" w:space="0" w:color="auto"/>
              <w:left w:val="nil"/>
              <w:bottom w:val="single" w:sz="4" w:space="0" w:color="auto"/>
              <w:right w:val="single" w:sz="4" w:space="0" w:color="auto"/>
            </w:tcBorders>
          </w:tcPr>
          <w:p w:rsidR="00525B0E" w:rsidRPr="006E78C1" w:rsidRDefault="00525B0E" w:rsidP="00BC6532">
            <w:pPr>
              <w:jc w:val="center"/>
              <w:rPr>
                <w:b/>
                <w:bCs/>
              </w:rPr>
            </w:pPr>
          </w:p>
        </w:tc>
        <w:tc>
          <w:tcPr>
            <w:tcW w:w="872" w:type="dxa"/>
            <w:tcBorders>
              <w:top w:val="single" w:sz="4" w:space="0" w:color="auto"/>
              <w:left w:val="single" w:sz="4" w:space="0" w:color="auto"/>
              <w:bottom w:val="single" w:sz="4" w:space="0" w:color="auto"/>
              <w:right w:val="single" w:sz="4" w:space="0" w:color="auto"/>
            </w:tcBorders>
          </w:tcPr>
          <w:p w:rsidR="00525B0E" w:rsidRPr="006E78C1" w:rsidRDefault="00525B0E" w:rsidP="00BC6532">
            <w:pPr>
              <w:jc w:val="center"/>
              <w:rPr>
                <w:b/>
              </w:rPr>
            </w:pPr>
            <w:r>
              <w:rPr>
                <w:b/>
              </w:rPr>
              <w:t>штука</w:t>
            </w:r>
          </w:p>
        </w:tc>
        <w:tc>
          <w:tcPr>
            <w:tcW w:w="1411" w:type="dxa"/>
            <w:tcBorders>
              <w:top w:val="single" w:sz="4" w:space="0" w:color="auto"/>
              <w:left w:val="single" w:sz="4" w:space="0" w:color="auto"/>
              <w:bottom w:val="single" w:sz="4" w:space="0" w:color="auto"/>
              <w:right w:val="single" w:sz="4" w:space="0" w:color="auto"/>
            </w:tcBorders>
          </w:tcPr>
          <w:p w:rsidR="00525B0E" w:rsidRPr="006E78C1" w:rsidRDefault="00525B0E" w:rsidP="00BC6532">
            <w:pPr>
              <w:jc w:val="center"/>
              <w:rPr>
                <w:b/>
                <w:bCs/>
              </w:rPr>
            </w:pPr>
            <w:r>
              <w:rPr>
                <w:b/>
                <w:bCs/>
              </w:rPr>
              <w:t>1</w:t>
            </w:r>
          </w:p>
        </w:tc>
        <w:tc>
          <w:tcPr>
            <w:tcW w:w="957" w:type="dxa"/>
            <w:tcBorders>
              <w:top w:val="single" w:sz="4" w:space="0" w:color="auto"/>
              <w:left w:val="nil"/>
              <w:bottom w:val="single" w:sz="4" w:space="0" w:color="auto"/>
              <w:right w:val="single" w:sz="4" w:space="0" w:color="auto"/>
            </w:tcBorders>
            <w:shd w:val="clear" w:color="auto" w:fill="auto"/>
            <w:vAlign w:val="center"/>
          </w:tcPr>
          <w:p w:rsidR="00525B0E" w:rsidRPr="006E78C1" w:rsidRDefault="00525B0E" w:rsidP="00BC6532">
            <w:pPr>
              <w:jc w:val="center"/>
              <w:rPr>
                <w:b/>
                <w:bCs/>
              </w:rPr>
            </w:pPr>
          </w:p>
        </w:tc>
        <w:tc>
          <w:tcPr>
            <w:tcW w:w="1196" w:type="dxa"/>
            <w:tcBorders>
              <w:top w:val="single" w:sz="4" w:space="0" w:color="auto"/>
              <w:left w:val="nil"/>
              <w:bottom w:val="single" w:sz="4" w:space="0" w:color="auto"/>
              <w:right w:val="single" w:sz="4" w:space="0" w:color="auto"/>
            </w:tcBorders>
            <w:shd w:val="clear" w:color="auto" w:fill="auto"/>
            <w:vAlign w:val="center"/>
          </w:tcPr>
          <w:p w:rsidR="00525B0E" w:rsidRPr="006E78C1" w:rsidRDefault="00525B0E" w:rsidP="00BC6532">
            <w:pPr>
              <w:jc w:val="center"/>
              <w:rPr>
                <w:b/>
                <w:bCs/>
              </w:rPr>
            </w:pPr>
          </w:p>
        </w:tc>
        <w:tc>
          <w:tcPr>
            <w:tcW w:w="641" w:type="dxa"/>
            <w:tcBorders>
              <w:top w:val="single" w:sz="4" w:space="0" w:color="auto"/>
              <w:left w:val="nil"/>
              <w:bottom w:val="single" w:sz="4" w:space="0" w:color="auto"/>
              <w:right w:val="single" w:sz="4" w:space="0" w:color="auto"/>
            </w:tcBorders>
            <w:shd w:val="clear" w:color="auto" w:fill="auto"/>
            <w:vAlign w:val="center"/>
          </w:tcPr>
          <w:p w:rsidR="00525B0E" w:rsidRPr="006E78C1" w:rsidRDefault="00525B0E" w:rsidP="00BC6532">
            <w:pPr>
              <w:jc w:val="center"/>
              <w:rPr>
                <w:b/>
                <w:bCs/>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525B0E" w:rsidRPr="006E78C1" w:rsidRDefault="00525B0E" w:rsidP="00BC6532">
            <w:pPr>
              <w:jc w:val="center"/>
              <w:rPr>
                <w:b/>
                <w:bCs/>
              </w:rPr>
            </w:pPr>
          </w:p>
        </w:tc>
      </w:tr>
    </w:tbl>
    <w:p w:rsidR="00525B0E" w:rsidRPr="006E78C1" w:rsidRDefault="00525B0E" w:rsidP="00525B0E">
      <w:pPr>
        <w:shd w:val="clear" w:color="auto" w:fill="FFFFFF"/>
        <w:tabs>
          <w:tab w:val="left" w:pos="284"/>
        </w:tabs>
        <w:rPr>
          <w:rFonts w:eastAsia="Calibri"/>
          <w:i/>
          <w:spacing w:val="4"/>
          <w:position w:val="1"/>
          <w:lang w:eastAsia="en-GB"/>
        </w:rPr>
      </w:pPr>
      <w:r w:rsidRPr="006E78C1">
        <w:rPr>
          <w:rFonts w:eastAsia="Calibri"/>
          <w:spacing w:val="4"/>
          <w:position w:val="1"/>
          <w:lang w:eastAsia="en-GB"/>
        </w:rPr>
        <w:t xml:space="preserve">Общая стоимость переданных Поставщиком и принятых Заказчиком товаров составляет: _________ (_______________________) рублей ___ копеек, </w:t>
      </w:r>
      <w:r w:rsidRPr="006E78C1">
        <w:rPr>
          <w:rFonts w:eastAsia="Calibri"/>
          <w:i/>
          <w:spacing w:val="4"/>
          <w:position w:val="1"/>
          <w:lang w:eastAsia="en-GB"/>
        </w:rPr>
        <w:t>в том числе НДС_____________ (_________________) рублей (в случае, если Поставщик имеет право на освобождение от уплаты НДС в соответствии с законодательством Российской Федерации, то словосочетание «в том числе НДС» заменяется словосочетанием «НДС не облагается»).</w:t>
      </w:r>
    </w:p>
    <w:p w:rsidR="00525B0E" w:rsidRPr="006E78C1" w:rsidRDefault="00525B0E" w:rsidP="00525B0E">
      <w:pPr>
        <w:numPr>
          <w:ilvl w:val="0"/>
          <w:numId w:val="19"/>
        </w:numPr>
        <w:shd w:val="clear" w:color="auto" w:fill="FFFFFF"/>
        <w:tabs>
          <w:tab w:val="left" w:pos="284"/>
        </w:tabs>
        <w:ind w:left="0" w:firstLine="0"/>
        <w:contextualSpacing/>
        <w:rPr>
          <w:rFonts w:eastAsia="Calibri"/>
          <w:spacing w:val="4"/>
          <w:position w:val="1"/>
          <w:lang w:eastAsia="en-GB"/>
        </w:rPr>
      </w:pPr>
      <w:r w:rsidRPr="006E78C1">
        <w:rPr>
          <w:rFonts w:eastAsia="Calibri"/>
          <w:spacing w:val="4"/>
          <w:position w:val="1"/>
          <w:lang w:eastAsia="en-GB"/>
        </w:rPr>
        <w:t>Качество товара полностью соответствует требованиям нормативно-технической документации (стандартам, техническим условиям, сертификатам качества, утвержденным в установленном порядке для товара, являющегося предметом поставки).</w:t>
      </w:r>
    </w:p>
    <w:p w:rsidR="00525B0E" w:rsidRPr="006E78C1" w:rsidRDefault="00525B0E" w:rsidP="00525B0E">
      <w:pPr>
        <w:numPr>
          <w:ilvl w:val="0"/>
          <w:numId w:val="19"/>
        </w:numPr>
        <w:shd w:val="clear" w:color="auto" w:fill="FFFFFF"/>
        <w:tabs>
          <w:tab w:val="left" w:pos="284"/>
        </w:tabs>
        <w:ind w:left="0" w:firstLine="0"/>
        <w:rPr>
          <w:rFonts w:eastAsia="Calibri"/>
          <w:spacing w:val="4"/>
          <w:position w:val="1"/>
          <w:lang w:eastAsia="en-GB"/>
        </w:rPr>
      </w:pPr>
      <w:r w:rsidRPr="006E78C1">
        <w:rPr>
          <w:rFonts w:eastAsia="Calibri"/>
          <w:spacing w:val="4"/>
          <w:position w:val="1"/>
          <w:lang w:eastAsia="en-GB"/>
        </w:rPr>
        <w:t xml:space="preserve">Заказчик произвёл проверку, осмотр товара на наличие повреждений и неисправностей, проверил наличие необходимых документов, подтверждающих происхождение, качество и безопасность товаров, входящих в комплект поставки. По итогам проведённой проверки установлено полное соответствие предоставленных поставщиком результатов условиям контракта. </w:t>
      </w:r>
    </w:p>
    <w:p w:rsidR="00525B0E" w:rsidRPr="006E78C1" w:rsidRDefault="00525B0E" w:rsidP="00525B0E">
      <w:pPr>
        <w:numPr>
          <w:ilvl w:val="0"/>
          <w:numId w:val="19"/>
        </w:numPr>
        <w:shd w:val="clear" w:color="auto" w:fill="FFFFFF"/>
        <w:tabs>
          <w:tab w:val="left" w:pos="284"/>
          <w:tab w:val="left" w:pos="1134"/>
        </w:tabs>
        <w:ind w:left="0" w:firstLine="0"/>
        <w:rPr>
          <w:rFonts w:eastAsia="Calibri"/>
          <w:spacing w:val="4"/>
          <w:position w:val="1"/>
          <w:lang w:eastAsia="en-GB"/>
        </w:rPr>
      </w:pPr>
      <w:r w:rsidRPr="006E78C1">
        <w:rPr>
          <w:rFonts w:eastAsia="Calibri"/>
          <w:spacing w:val="4"/>
          <w:position w:val="1"/>
          <w:lang w:eastAsia="en-GB"/>
        </w:rPr>
        <w:t>Заказчик и Поставщик претензий друг к другу не имеют.</w:t>
      </w:r>
    </w:p>
    <w:p w:rsidR="00525B0E" w:rsidRPr="006E78C1" w:rsidRDefault="00525B0E" w:rsidP="00525B0E">
      <w:pPr>
        <w:numPr>
          <w:ilvl w:val="0"/>
          <w:numId w:val="19"/>
        </w:numPr>
        <w:shd w:val="clear" w:color="auto" w:fill="FFFFFF"/>
        <w:tabs>
          <w:tab w:val="left" w:pos="284"/>
          <w:tab w:val="left" w:pos="1276"/>
        </w:tabs>
        <w:ind w:left="0" w:firstLine="0"/>
        <w:rPr>
          <w:rFonts w:eastAsia="Calibri"/>
          <w:spacing w:val="4"/>
          <w:position w:val="1"/>
          <w:lang w:eastAsia="en-GB"/>
        </w:rPr>
      </w:pPr>
      <w:r w:rsidRPr="006E78C1">
        <w:rPr>
          <w:rFonts w:eastAsia="Calibri"/>
          <w:spacing w:val="4"/>
          <w:position w:val="1"/>
          <w:lang w:eastAsia="en-GB"/>
        </w:rPr>
        <w:t>Настоящий акт составлен в двух подлинных экземплярах, по одному для Заказчика и Поставщика.</w:t>
      </w:r>
    </w:p>
    <w:p w:rsidR="00525B0E" w:rsidRPr="006E78C1" w:rsidRDefault="00525B0E" w:rsidP="00525B0E"/>
    <w:p w:rsidR="00525B0E" w:rsidRPr="006E78C1" w:rsidRDefault="00525B0E" w:rsidP="00525B0E">
      <w:pPr>
        <w:rPr>
          <w:b/>
        </w:rPr>
      </w:pPr>
      <w:r w:rsidRPr="006E78C1">
        <w:rPr>
          <w:b/>
        </w:rPr>
        <w:t>от Покупателя:</w:t>
      </w:r>
      <w:r w:rsidRPr="006E78C1">
        <w:rPr>
          <w:b/>
        </w:rPr>
        <w:tab/>
      </w:r>
      <w:r w:rsidRPr="006E78C1">
        <w:rPr>
          <w:b/>
        </w:rPr>
        <w:tab/>
      </w:r>
      <w:r w:rsidRPr="006E78C1">
        <w:rPr>
          <w:b/>
        </w:rPr>
        <w:tab/>
      </w:r>
      <w:r w:rsidRPr="006E78C1">
        <w:rPr>
          <w:b/>
        </w:rPr>
        <w:tab/>
      </w:r>
      <w:r w:rsidRPr="006E78C1">
        <w:rPr>
          <w:b/>
        </w:rPr>
        <w:tab/>
      </w:r>
      <w:r w:rsidRPr="006E78C1">
        <w:rPr>
          <w:b/>
        </w:rPr>
        <w:tab/>
      </w:r>
      <w:r w:rsidRPr="006E78C1">
        <w:rPr>
          <w:b/>
        </w:rPr>
        <w:tab/>
      </w:r>
      <w:r w:rsidRPr="006E78C1">
        <w:rPr>
          <w:b/>
        </w:rPr>
        <w:tab/>
      </w:r>
      <w:r w:rsidRPr="006E78C1">
        <w:rPr>
          <w:b/>
        </w:rPr>
        <w:tab/>
        <w:t>от Поставщика</w:t>
      </w:r>
    </w:p>
    <w:p w:rsidR="00525B0E" w:rsidRPr="007D410F" w:rsidRDefault="00525B0E" w:rsidP="00525B0E">
      <w:pPr>
        <w:tabs>
          <w:tab w:val="left" w:pos="567"/>
        </w:tabs>
        <w:rPr>
          <w:rFonts w:eastAsia="Calibri"/>
        </w:rPr>
      </w:pPr>
      <w:r w:rsidRPr="007D410F">
        <w:rPr>
          <w:rFonts w:eastAsia="Calibri"/>
        </w:rPr>
        <w:t>Ректор ГАОУ ДПО «ЛОИРО»</w:t>
      </w:r>
    </w:p>
    <w:p w:rsidR="00525B0E" w:rsidRPr="007D410F" w:rsidRDefault="00525B0E" w:rsidP="00525B0E">
      <w:pPr>
        <w:tabs>
          <w:tab w:val="left" w:pos="567"/>
        </w:tabs>
        <w:rPr>
          <w:rFonts w:eastAsia="Calibri"/>
        </w:rPr>
      </w:pPr>
      <w:r w:rsidRPr="007D410F">
        <w:rPr>
          <w:rFonts w:eastAsia="Calibri"/>
        </w:rPr>
        <w:t xml:space="preserve">____________________ /О.В. Ковальчук/     </w:t>
      </w:r>
    </w:p>
    <w:p w:rsidR="00525B0E" w:rsidRPr="006E78C1" w:rsidRDefault="00525B0E" w:rsidP="00525B0E">
      <w:pPr>
        <w:tabs>
          <w:tab w:val="left" w:pos="567"/>
        </w:tabs>
        <w:rPr>
          <w:rFonts w:eastAsia="Calibri"/>
          <w:b/>
        </w:rPr>
      </w:pPr>
      <w:r w:rsidRPr="006E78C1">
        <w:rPr>
          <w:rFonts w:eastAsia="Calibri"/>
          <w:b/>
        </w:rPr>
        <w:tab/>
      </w:r>
      <w:r w:rsidRPr="006E78C1">
        <w:rPr>
          <w:rFonts w:eastAsia="Calibri"/>
          <w:b/>
        </w:rPr>
        <w:tab/>
      </w:r>
      <w:r w:rsidRPr="006E78C1">
        <w:rPr>
          <w:rFonts w:eastAsia="Calibri"/>
          <w:b/>
        </w:rPr>
        <w:tab/>
      </w:r>
      <w:r w:rsidRPr="006E78C1">
        <w:rPr>
          <w:rFonts w:eastAsia="Calibri"/>
          <w:b/>
        </w:rPr>
        <w:tab/>
      </w:r>
    </w:p>
    <w:p w:rsidR="00525B0E" w:rsidRPr="006E78C1" w:rsidRDefault="00525B0E" w:rsidP="00525B0E">
      <w:pPr>
        <w:tabs>
          <w:tab w:val="left" w:pos="567"/>
        </w:tabs>
      </w:pPr>
      <w:r w:rsidRPr="006E78C1">
        <w:rPr>
          <w:rFonts w:eastAsia="Calibri"/>
        </w:rPr>
        <w:t>МП</w:t>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r>
      <w:r w:rsidRPr="006E78C1">
        <w:rPr>
          <w:rFonts w:eastAsia="Calibri"/>
        </w:rPr>
        <w:tab/>
        <w:t>МП</w:t>
      </w:r>
    </w:p>
    <w:p w:rsidR="00525B0E" w:rsidRPr="006407EA" w:rsidRDefault="00525B0E" w:rsidP="00525B0E">
      <w:pPr>
        <w:jc w:val="center"/>
        <w:rPr>
          <w:rFonts w:eastAsia="Calibri"/>
          <w:b/>
        </w:rPr>
      </w:pPr>
    </w:p>
    <w:p w:rsidR="00525B0E" w:rsidRPr="006407EA" w:rsidRDefault="00525B0E" w:rsidP="00525B0E">
      <w:pPr>
        <w:jc w:val="center"/>
        <w:rPr>
          <w:rFonts w:eastAsia="Calibri"/>
          <w:b/>
        </w:rPr>
      </w:pPr>
    </w:p>
    <w:p w:rsidR="00525B0E" w:rsidRPr="006407EA" w:rsidRDefault="00525B0E" w:rsidP="00525B0E">
      <w:pPr>
        <w:jc w:val="center"/>
        <w:rPr>
          <w:rFonts w:eastAsia="Calibri"/>
          <w:b/>
        </w:rPr>
      </w:pPr>
    </w:p>
    <w:p w:rsidR="00525B0E" w:rsidRPr="006407EA" w:rsidRDefault="00525B0E" w:rsidP="00525B0E">
      <w:pPr>
        <w:jc w:val="center"/>
        <w:rPr>
          <w:rFonts w:eastAsia="Calibri"/>
          <w:b/>
        </w:rPr>
      </w:pPr>
    </w:p>
    <w:p w:rsidR="00525B0E" w:rsidRPr="006407EA" w:rsidRDefault="00525B0E" w:rsidP="00525B0E">
      <w:pPr>
        <w:jc w:val="center"/>
        <w:rPr>
          <w:rFonts w:eastAsia="Calibri"/>
          <w:b/>
        </w:rPr>
      </w:pPr>
    </w:p>
    <w:p w:rsidR="00525B0E" w:rsidRDefault="00525B0E" w:rsidP="00525B0E">
      <w:pPr>
        <w:jc w:val="center"/>
        <w:rPr>
          <w:rFonts w:eastAsia="Calibri"/>
          <w:b/>
        </w:rPr>
      </w:pPr>
    </w:p>
    <w:p w:rsidR="00525B0E" w:rsidRDefault="00525B0E" w:rsidP="00525B0E">
      <w:pPr>
        <w:jc w:val="center"/>
        <w:rPr>
          <w:rFonts w:eastAsia="Calibri"/>
          <w:b/>
        </w:rPr>
      </w:pPr>
    </w:p>
    <w:p w:rsidR="00525B0E" w:rsidRDefault="00525B0E" w:rsidP="00525B0E">
      <w:pPr>
        <w:jc w:val="center"/>
        <w:rPr>
          <w:rFonts w:eastAsia="Calibri"/>
          <w:b/>
        </w:rPr>
      </w:pPr>
    </w:p>
    <w:p w:rsidR="00525B0E" w:rsidRDefault="00525B0E" w:rsidP="00525B0E">
      <w:pPr>
        <w:jc w:val="center"/>
        <w:rPr>
          <w:rFonts w:eastAsia="Calibri"/>
          <w:b/>
        </w:rPr>
      </w:pPr>
    </w:p>
    <w:p w:rsidR="00525B0E" w:rsidRDefault="00525B0E" w:rsidP="00525B0E">
      <w:pPr>
        <w:rPr>
          <w:rFonts w:eastAsia="Calibri"/>
          <w:b/>
        </w:rPr>
      </w:pPr>
    </w:p>
    <w:p w:rsidR="00525B0E" w:rsidRPr="004145C6" w:rsidRDefault="00525B0E" w:rsidP="00525B0E">
      <w:pPr>
        <w:jc w:val="both"/>
      </w:pPr>
    </w:p>
    <w:p w:rsidR="00525B0E" w:rsidRPr="004145C6" w:rsidRDefault="00525B0E" w:rsidP="00525B0E">
      <w:pPr>
        <w:jc w:val="both"/>
      </w:pPr>
    </w:p>
    <w:sectPr w:rsidR="00525B0E" w:rsidRPr="004145C6" w:rsidSect="00BC6532">
      <w:pgSz w:w="11905" w:h="16837"/>
      <w:pgMar w:top="425" w:right="851" w:bottom="284"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508" w:rsidRDefault="00236508">
      <w:r>
        <w:separator/>
      </w:r>
    </w:p>
  </w:endnote>
  <w:endnote w:type="continuationSeparator" w:id="0">
    <w:p w:rsidR="00236508" w:rsidRDefault="0023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HiddenHorzOCR">
    <w:altName w:val="MS Gothic"/>
    <w:panose1 w:val="00000000000000000000"/>
    <w:charset w:val="80"/>
    <w:family w:val="auto"/>
    <w:notTrueType/>
    <w:pitch w:val="default"/>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CYR">
    <w:panose1 w:val="020B0604020202020204"/>
    <w:charset w:val="CC"/>
    <w:family w:val="swiss"/>
    <w:pitch w:val="variable"/>
    <w:sig w:usb0="E0002EFF" w:usb1="C000785B" w:usb2="00000009" w:usb3="00000000" w:csb0="000001FF" w:csb1="00000000"/>
  </w:font>
  <w:font w:name="TimesNewRoman">
    <w:altName w:val="Times New Roman"/>
    <w:charset w:val="CC"/>
    <w:family w:val="roman"/>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32" w:rsidRPr="006642A3" w:rsidRDefault="00BC6532">
    <w:pPr>
      <w:pStyle w:val="af6"/>
      <w:jc w:val="right"/>
      <w:rPr>
        <w:szCs w:val="20"/>
      </w:rPr>
    </w:pPr>
    <w:r w:rsidRPr="006642A3">
      <w:rPr>
        <w:szCs w:val="20"/>
      </w:rPr>
      <w:fldChar w:fldCharType="begin"/>
    </w:r>
    <w:r w:rsidRPr="006642A3">
      <w:rPr>
        <w:szCs w:val="20"/>
      </w:rPr>
      <w:instrText>PAGE   \* MERGEFORMAT</w:instrText>
    </w:r>
    <w:r w:rsidRPr="006642A3">
      <w:rPr>
        <w:szCs w:val="20"/>
      </w:rPr>
      <w:fldChar w:fldCharType="separate"/>
    </w:r>
    <w:r w:rsidR="00BB3689">
      <w:rPr>
        <w:noProof/>
        <w:szCs w:val="20"/>
      </w:rPr>
      <w:t>17</w:t>
    </w:r>
    <w:r w:rsidRPr="006642A3">
      <w:rPr>
        <w:szCs w:val="20"/>
      </w:rPr>
      <w:fldChar w:fldCharType="end"/>
    </w:r>
  </w:p>
  <w:p w:rsidR="00BC6532" w:rsidRDefault="00BC6532">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32" w:rsidRDefault="00BC6532">
    <w:pPr>
      <w:pStyle w:val="af6"/>
      <w:ind w:right="360"/>
    </w:pPr>
    <w:r>
      <w:rPr>
        <w:noProof/>
        <w:lang w:val="ru-RU" w:eastAsia="ru-RU"/>
      </w:rPr>
      <mc:AlternateContent>
        <mc:Choice Requires="wps">
          <w:drawing>
            <wp:anchor distT="0" distB="0" distL="0" distR="0" simplePos="0" relativeHeight="251659264" behindDoc="0" locked="0" layoutInCell="1" allowOverlap="1" wp14:anchorId="18D5A8FB" wp14:editId="57C06E76">
              <wp:simplePos x="0" y="0"/>
              <wp:positionH relativeFrom="page">
                <wp:posOffset>7071995</wp:posOffset>
              </wp:positionH>
              <wp:positionV relativeFrom="paragraph">
                <wp:posOffset>635</wp:posOffset>
              </wp:positionV>
              <wp:extent cx="125730" cy="144780"/>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532" w:rsidRPr="004B05DA" w:rsidRDefault="00BC6532" w:rsidP="00BC65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5A8FB" id="_x0000_t202" coordsize="21600,21600" o:spt="202" path="m,l,21600r21600,l21600,xe">
              <v:stroke joinstyle="miter"/>
              <v:path gradientshapeok="t" o:connecttype="rect"/>
            </v:shapetype>
            <v:shape id="Надпись 2" o:spid="_x0000_s1026" type="#_x0000_t202" style="position:absolute;left:0;text-align:left;margin-left:556.85pt;margin-top:.05pt;width:9.9pt;height:1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" stroked="f">
              <v:fill opacity="0"/>
              <v:textbox inset="0,0,0,0">
                <w:txbxContent>
                  <w:p w:rsidR="00BC6532" w:rsidRPr="004B05DA" w:rsidRDefault="00BC6532" w:rsidP="00BC6532"/>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32" w:rsidRDefault="00BC6532">
    <w:pPr>
      <w:pStyle w:val="af6"/>
      <w:ind w:right="360"/>
    </w:pPr>
    <w:r>
      <w:rPr>
        <w:noProof/>
        <w:lang w:val="ru-RU" w:eastAsia="ru-RU"/>
      </w:rPr>
      <mc:AlternateContent>
        <mc:Choice Requires="wps">
          <w:drawing>
            <wp:anchor distT="0" distB="0" distL="0" distR="0" simplePos="0" relativeHeight="251660288" behindDoc="0" locked="0" layoutInCell="1" allowOverlap="1" wp14:anchorId="0C5A9770" wp14:editId="0A704CC0">
              <wp:simplePos x="0" y="0"/>
              <wp:positionH relativeFrom="page">
                <wp:posOffset>7071995</wp:posOffset>
              </wp:positionH>
              <wp:positionV relativeFrom="paragraph">
                <wp:posOffset>635</wp:posOffset>
              </wp:positionV>
              <wp:extent cx="125730" cy="144780"/>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532" w:rsidRPr="004B05DA" w:rsidRDefault="00BC6532" w:rsidP="00BC65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A9770" id="_x0000_t202" coordsize="21600,21600" o:spt="202" path="m,l,21600r21600,l21600,xe">
              <v:stroke joinstyle="miter"/>
              <v:path gradientshapeok="t" o:connecttype="rect"/>
            </v:shapetype>
            <v:shape id="Надпись 1" o:spid="_x0000_s1027" type="#_x0000_t202" style="position:absolute;left:0;text-align:left;margin-left:556.85pt;margin-top:.05pt;width:9.9pt;height:1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" stroked="f">
              <v:fill opacity="0"/>
              <v:textbox inset="0,0,0,0">
                <w:txbxContent>
                  <w:p w:rsidR="00BC6532" w:rsidRPr="004B05DA" w:rsidRDefault="00BC6532" w:rsidP="00BC6532"/>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508" w:rsidRDefault="00236508">
      <w:r>
        <w:separator/>
      </w:r>
    </w:p>
  </w:footnote>
  <w:footnote w:type="continuationSeparator" w:id="0">
    <w:p w:rsidR="00236508" w:rsidRDefault="002365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32" w:rsidRDefault="00BC6532">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32" w:rsidRDefault="00BC6532">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79F89276"/>
    <w:lvl w:ilvl="0">
      <w:start w:val="1"/>
      <w:numFmt w:val="decimal"/>
      <w:pStyle w:val="20"/>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decimal"/>
      <w:pStyle w:val="1"/>
      <w:lvlText w:val="%1."/>
      <w:lvlJc w:val="left"/>
      <w:pPr>
        <w:tabs>
          <w:tab w:val="num" w:pos="1134"/>
        </w:tabs>
        <w:ind w:left="1134" w:hanging="1134"/>
      </w:pPr>
    </w:lvl>
    <w:lvl w:ilvl="1">
      <w:start w:val="1"/>
      <w:numFmt w:val="decimal"/>
      <w:pStyle w:val="21"/>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upperRoman"/>
      <w:pStyle w:val="a"/>
      <w:lvlText w:val="%1."/>
      <w:lvlJc w:val="left"/>
      <w:pPr>
        <w:tabs>
          <w:tab w:val="num" w:pos="567"/>
        </w:tabs>
        <w:ind w:left="567" w:hanging="567"/>
      </w:pPr>
    </w:lvl>
  </w:abstractNum>
  <w:abstractNum w:abstractNumId="5" w15:restartNumberingAfterBreak="0">
    <w:nsid w:val="0000000B"/>
    <w:multiLevelType w:val="singleLevel"/>
    <w:tmpl w:val="0000000B"/>
    <w:name w:val="WW8Num11"/>
    <w:lvl w:ilvl="0">
      <w:start w:val="1"/>
      <w:numFmt w:val="bullet"/>
      <w:pStyle w:val="a0"/>
      <w:lvlText w:val=""/>
      <w:lvlJc w:val="left"/>
      <w:pPr>
        <w:tabs>
          <w:tab w:val="num" w:pos="1701"/>
        </w:tabs>
        <w:ind w:left="1701" w:hanging="567"/>
      </w:pPr>
      <w:rPr>
        <w:rFonts w:ascii="Symbol" w:hAnsi="Symbol"/>
      </w:rPr>
    </w:lvl>
  </w:abstractNum>
  <w:abstractNum w:abstractNumId="6" w15:restartNumberingAfterBreak="0">
    <w:nsid w:val="0000000D"/>
    <w:multiLevelType w:val="multilevel"/>
    <w:tmpl w:val="0000000D"/>
    <w:name w:val="WW8Num13"/>
    <w:lvl w:ilvl="0">
      <w:start w:val="1"/>
      <w:numFmt w:val="decimal"/>
      <w:pStyle w:val="1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4.%5.%7.."/>
      <w:lvlJc w:val="left"/>
      <w:pPr>
        <w:tabs>
          <w:tab w:val="num" w:pos="708"/>
        </w:tabs>
        <w:ind w:left="5664" w:hanging="708"/>
      </w:pPr>
    </w:lvl>
    <w:lvl w:ilvl="7">
      <w:start w:val="1"/>
      <w:numFmt w:val="decimal"/>
      <w:lvlText w:val="%4.%5.%7.%8.."/>
      <w:lvlJc w:val="left"/>
      <w:pPr>
        <w:tabs>
          <w:tab w:val="num" w:pos="708"/>
        </w:tabs>
        <w:ind w:left="6372" w:hanging="708"/>
      </w:pPr>
    </w:lvl>
    <w:lvl w:ilvl="8">
      <w:start w:val="1"/>
      <w:numFmt w:val="decimal"/>
      <w:lvlText w:val="%3.%4.%5.%7.%8.%9."/>
      <w:lvlJc w:val="left"/>
      <w:pPr>
        <w:tabs>
          <w:tab w:val="num" w:pos="708"/>
        </w:tabs>
        <w:ind w:left="7080" w:hanging="708"/>
      </w:pPr>
    </w:lvl>
  </w:abstractNum>
  <w:abstractNum w:abstractNumId="7" w15:restartNumberingAfterBreak="0">
    <w:nsid w:val="0000000E"/>
    <w:multiLevelType w:val="multilevel"/>
    <w:tmpl w:val="0000000E"/>
    <w:name w:val="WW8Num14"/>
    <w:lvl w:ilvl="0">
      <w:start w:val="1"/>
      <w:numFmt w:val="decimal"/>
      <w:pStyle w:val="3"/>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F"/>
    <w:multiLevelType w:val="multilevel"/>
    <w:tmpl w:val="0000000F"/>
    <w:name w:val="WW8Num15"/>
    <w:lvl w:ilvl="0">
      <w:start w:val="1"/>
      <w:numFmt w:val="decimal"/>
      <w:pStyle w:val="a1"/>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00000011"/>
    <w:multiLevelType w:val="multilevel"/>
    <w:tmpl w:val="00000011"/>
    <w:name w:val="WW8Num17"/>
    <w:lvl w:ilvl="0">
      <w:start w:val="1"/>
      <w:numFmt w:val="decimal"/>
      <w:pStyle w:val="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0C40D72"/>
    <w:multiLevelType w:val="hybridMultilevel"/>
    <w:tmpl w:val="4A147328"/>
    <w:lvl w:ilvl="0" w:tplc="F3104A78">
      <w:start w:val="1"/>
      <w:numFmt w:val="decimal"/>
      <w:lvlText w:val="%1."/>
      <w:lvlJc w:val="left"/>
      <w:pPr>
        <w:ind w:left="1068" w:hanging="360"/>
      </w:pPr>
      <w:rPr>
        <w:rFonts w:eastAsia="Calibri"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3C55D85"/>
    <w:multiLevelType w:val="multilevel"/>
    <w:tmpl w:val="B89A919A"/>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71A0F25"/>
    <w:multiLevelType w:val="multilevel"/>
    <w:tmpl w:val="C57E2868"/>
    <w:lvl w:ilvl="0">
      <w:start w:val="1"/>
      <w:numFmt w:val="decimal"/>
      <w:lvlText w:val="%1."/>
      <w:lvlJc w:val="left"/>
      <w:pPr>
        <w:ind w:left="528" w:hanging="528"/>
      </w:pPr>
      <w:rPr>
        <w:rFonts w:eastAsia="SimSun" w:hint="default"/>
        <w:color w:val="auto"/>
      </w:rPr>
    </w:lvl>
    <w:lvl w:ilvl="1">
      <w:start w:val="1"/>
      <w:numFmt w:val="decimal"/>
      <w:lvlText w:val="%1.%2."/>
      <w:lvlJc w:val="left"/>
      <w:pPr>
        <w:ind w:left="528" w:hanging="528"/>
      </w:pPr>
      <w:rPr>
        <w:rFonts w:eastAsia="SimSun" w:hint="default"/>
        <w:color w:val="auto"/>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720" w:hanging="72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080" w:hanging="108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440" w:hanging="144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14" w15:restartNumberingAfterBreak="0">
    <w:nsid w:val="4C5E7160"/>
    <w:multiLevelType w:val="multilevel"/>
    <w:tmpl w:val="77E62AAC"/>
    <w:lvl w:ilvl="0">
      <w:start w:val="4"/>
      <w:numFmt w:val="decimal"/>
      <w:pStyle w:val="12"/>
      <w:lvlText w:val="%1."/>
      <w:lvlJc w:val="center"/>
      <w:pPr>
        <w:tabs>
          <w:tab w:val="num" w:pos="4113"/>
        </w:tabs>
        <w:ind w:left="4113" w:hanging="568"/>
      </w:pPr>
      <w:rPr>
        <w:rFonts w:hint="default"/>
      </w:rPr>
    </w:lvl>
    <w:lvl w:ilvl="1">
      <w:start w:val="1"/>
      <w:numFmt w:val="none"/>
      <w:pStyle w:val="22"/>
      <w:lvlText w:val="4.1."/>
      <w:lvlJc w:val="left"/>
      <w:pPr>
        <w:tabs>
          <w:tab w:val="num" w:pos="1417"/>
        </w:tabs>
        <w:ind w:left="1417" w:hanging="1133"/>
      </w:pPr>
      <w:rPr>
        <w:rFonts w:hint="default"/>
        <w:b w:val="0"/>
      </w:rPr>
    </w:lvl>
    <w:lvl w:ilvl="2">
      <w:start w:val="1"/>
      <w:numFmt w:val="decimal"/>
      <w:pStyle w:val="30"/>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5"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844E62"/>
    <w:multiLevelType w:val="hybridMultilevel"/>
    <w:tmpl w:val="A734E1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135C0D"/>
    <w:multiLevelType w:val="multilevel"/>
    <w:tmpl w:val="58924306"/>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129107B"/>
    <w:multiLevelType w:val="multilevel"/>
    <w:tmpl w:val="DB70F5C8"/>
    <w:lvl w:ilvl="0">
      <w:start w:val="1"/>
      <w:numFmt w:val="bullet"/>
      <w:pStyle w:val="phppTableTitle"/>
      <w:lvlText w:val=""/>
      <w:lvlJc w:val="left"/>
      <w:pPr>
        <w:tabs>
          <w:tab w:val="num" w:pos="717"/>
        </w:tabs>
        <w:ind w:left="717" w:hanging="357"/>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
  </w:num>
  <w:num w:numId="10">
    <w:abstractNumId w:val="0"/>
  </w:num>
  <w:num w:numId="11">
    <w:abstractNumId w:val="14"/>
  </w:num>
  <w:num w:numId="12">
    <w:abstractNumId w:val="18"/>
  </w:num>
  <w:num w:numId="13">
    <w:abstractNumId w:val="12"/>
  </w:num>
  <w:num w:numId="14">
    <w:abstractNumId w:val="15"/>
  </w:num>
  <w:num w:numId="15">
    <w:abstractNumId w:val="11"/>
  </w:num>
  <w:num w:numId="16">
    <w:abstractNumId w:val="17"/>
  </w:num>
  <w:num w:numId="17">
    <w:abstractNumId w:val="13"/>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B0"/>
    <w:rsid w:val="0006165B"/>
    <w:rsid w:val="001C68E4"/>
    <w:rsid w:val="001E17A6"/>
    <w:rsid w:val="00236508"/>
    <w:rsid w:val="00525B0E"/>
    <w:rsid w:val="00711577"/>
    <w:rsid w:val="007D1343"/>
    <w:rsid w:val="008B60DC"/>
    <w:rsid w:val="00AB56B0"/>
    <w:rsid w:val="00BB3689"/>
    <w:rsid w:val="00BC6532"/>
    <w:rsid w:val="00CA7B71"/>
    <w:rsid w:val="00D2536F"/>
    <w:rsid w:val="00ED1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E922"/>
  <w15:chartTrackingRefBased/>
  <w15:docId w15:val="{C411EA61-4AAF-41B3-8701-A587180A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25B0E"/>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3"/>
    <w:qFormat/>
    <w:rsid w:val="00525B0E"/>
    <w:pPr>
      <w:keepNext/>
      <w:keepLines/>
      <w:pageBreakBefore/>
      <w:numPr>
        <w:numId w:val="1"/>
      </w:numPr>
      <w:suppressAutoHyphens/>
      <w:spacing w:before="480" w:after="240"/>
      <w:outlineLvl w:val="0"/>
    </w:pPr>
    <w:rPr>
      <w:rFonts w:ascii="Arial" w:hAnsi="Arial"/>
      <w:b/>
      <w:kern w:val="1"/>
      <w:sz w:val="40"/>
      <w:szCs w:val="28"/>
      <w:lang w:eastAsia="ar-SA"/>
    </w:rPr>
  </w:style>
  <w:style w:type="paragraph" w:styleId="21">
    <w:name w:val="heading 2"/>
    <w:aliases w:val="H2, Знак"/>
    <w:basedOn w:val="a2"/>
    <w:next w:val="a2"/>
    <w:link w:val="23"/>
    <w:qFormat/>
    <w:rsid w:val="00525B0E"/>
    <w:pPr>
      <w:keepNext/>
      <w:numPr>
        <w:ilvl w:val="1"/>
        <w:numId w:val="1"/>
      </w:numPr>
      <w:suppressAutoHyphens/>
      <w:spacing w:before="360" w:after="120"/>
      <w:outlineLvl w:val="1"/>
    </w:pPr>
    <w:rPr>
      <w:b/>
      <w:sz w:val="32"/>
      <w:szCs w:val="28"/>
      <w:lang w:eastAsia="ar-SA"/>
    </w:rPr>
  </w:style>
  <w:style w:type="paragraph" w:styleId="3">
    <w:name w:val="heading 3"/>
    <w:basedOn w:val="a2"/>
    <w:next w:val="a2"/>
    <w:link w:val="31"/>
    <w:uiPriority w:val="9"/>
    <w:qFormat/>
    <w:rsid w:val="00525B0E"/>
    <w:pPr>
      <w:keepNext/>
      <w:numPr>
        <w:numId w:val="6"/>
      </w:numPr>
      <w:suppressAutoHyphens/>
      <w:spacing w:before="120" w:after="120"/>
      <w:outlineLvl w:val="2"/>
    </w:pPr>
    <w:rPr>
      <w:b/>
      <w:sz w:val="28"/>
      <w:szCs w:val="28"/>
      <w:lang w:eastAsia="ar-SA"/>
    </w:rPr>
  </w:style>
  <w:style w:type="paragraph" w:styleId="40">
    <w:name w:val="heading 4"/>
    <w:basedOn w:val="a2"/>
    <w:next w:val="a2"/>
    <w:link w:val="41"/>
    <w:qFormat/>
    <w:rsid w:val="00525B0E"/>
    <w:pPr>
      <w:keepNext/>
      <w:tabs>
        <w:tab w:val="num" w:pos="567"/>
        <w:tab w:val="left" w:pos="1134"/>
      </w:tabs>
      <w:suppressAutoHyphens/>
      <w:spacing w:before="240" w:after="120"/>
      <w:ind w:left="567" w:hanging="567"/>
      <w:jc w:val="both"/>
      <w:outlineLvl w:val="3"/>
    </w:pPr>
    <w:rPr>
      <w:b/>
      <w:i/>
      <w:sz w:val="28"/>
      <w:szCs w:val="28"/>
      <w:lang w:eastAsia="ar-SA"/>
    </w:rPr>
  </w:style>
  <w:style w:type="paragraph" w:styleId="5">
    <w:name w:val="heading 5"/>
    <w:basedOn w:val="a2"/>
    <w:next w:val="a2"/>
    <w:link w:val="50"/>
    <w:qFormat/>
    <w:rsid w:val="00525B0E"/>
    <w:pPr>
      <w:keepNext/>
      <w:numPr>
        <w:numId w:val="8"/>
      </w:numPr>
      <w:tabs>
        <w:tab w:val="left" w:pos="360"/>
      </w:tabs>
      <w:suppressAutoHyphens/>
      <w:spacing w:before="60" w:line="360" w:lineRule="auto"/>
      <w:ind w:left="0" w:firstLine="0"/>
      <w:jc w:val="both"/>
      <w:outlineLvl w:val="4"/>
    </w:pPr>
    <w:rPr>
      <w:b/>
      <w:sz w:val="26"/>
      <w:szCs w:val="28"/>
      <w:lang w:eastAsia="ar-SA"/>
    </w:rPr>
  </w:style>
  <w:style w:type="paragraph" w:styleId="6">
    <w:name w:val="heading 6"/>
    <w:basedOn w:val="a2"/>
    <w:next w:val="a2"/>
    <w:link w:val="60"/>
    <w:qFormat/>
    <w:rsid w:val="00525B0E"/>
    <w:pPr>
      <w:widowControl w:val="0"/>
      <w:tabs>
        <w:tab w:val="left" w:pos="360"/>
        <w:tab w:val="num" w:pos="432"/>
      </w:tabs>
      <w:suppressAutoHyphens/>
      <w:spacing w:before="240" w:after="60" w:line="360" w:lineRule="auto"/>
      <w:jc w:val="both"/>
      <w:outlineLvl w:val="5"/>
    </w:pPr>
    <w:rPr>
      <w:b/>
      <w:sz w:val="22"/>
      <w:szCs w:val="28"/>
      <w:lang w:eastAsia="ar-SA"/>
    </w:rPr>
  </w:style>
  <w:style w:type="paragraph" w:styleId="7">
    <w:name w:val="heading 7"/>
    <w:basedOn w:val="a2"/>
    <w:next w:val="a2"/>
    <w:link w:val="70"/>
    <w:qFormat/>
    <w:rsid w:val="00525B0E"/>
    <w:pPr>
      <w:widowControl w:val="0"/>
      <w:tabs>
        <w:tab w:val="left" w:pos="360"/>
        <w:tab w:val="num" w:pos="432"/>
      </w:tabs>
      <w:suppressAutoHyphens/>
      <w:spacing w:before="240" w:after="60" w:line="360" w:lineRule="auto"/>
      <w:jc w:val="both"/>
      <w:outlineLvl w:val="6"/>
    </w:pPr>
    <w:rPr>
      <w:sz w:val="26"/>
      <w:szCs w:val="28"/>
      <w:lang w:eastAsia="ar-SA"/>
    </w:rPr>
  </w:style>
  <w:style w:type="paragraph" w:styleId="8">
    <w:name w:val="heading 8"/>
    <w:basedOn w:val="a2"/>
    <w:next w:val="a2"/>
    <w:link w:val="80"/>
    <w:qFormat/>
    <w:rsid w:val="00525B0E"/>
    <w:pPr>
      <w:widowControl w:val="0"/>
      <w:tabs>
        <w:tab w:val="left" w:pos="360"/>
        <w:tab w:val="num" w:pos="432"/>
      </w:tabs>
      <w:suppressAutoHyphens/>
      <w:spacing w:before="240" w:after="60" w:line="360" w:lineRule="auto"/>
      <w:jc w:val="both"/>
      <w:outlineLvl w:val="7"/>
    </w:pPr>
    <w:rPr>
      <w:i/>
      <w:sz w:val="26"/>
      <w:szCs w:val="28"/>
      <w:lang w:eastAsia="ar-SA"/>
    </w:rPr>
  </w:style>
  <w:style w:type="paragraph" w:styleId="9">
    <w:name w:val="heading 9"/>
    <w:basedOn w:val="a2"/>
    <w:next w:val="a2"/>
    <w:link w:val="90"/>
    <w:qFormat/>
    <w:rsid w:val="00525B0E"/>
    <w:pPr>
      <w:widowControl w:val="0"/>
      <w:tabs>
        <w:tab w:val="left" w:pos="360"/>
        <w:tab w:val="num" w:pos="432"/>
      </w:tabs>
      <w:suppressAutoHyphens/>
      <w:spacing w:before="240" w:after="60" w:line="360" w:lineRule="auto"/>
      <w:jc w:val="both"/>
      <w:outlineLvl w:val="8"/>
    </w:pPr>
    <w:rPr>
      <w:rFonts w:ascii="Arial" w:hAnsi="Arial"/>
      <w:sz w:val="22"/>
      <w:szCs w:val="28"/>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525B0E"/>
    <w:rPr>
      <w:rFonts w:ascii="Arial" w:eastAsia="Times New Roman" w:hAnsi="Arial" w:cs="Times New Roman"/>
      <w:b/>
      <w:kern w:val="1"/>
      <w:sz w:val="40"/>
      <w:szCs w:val="28"/>
      <w:lang w:eastAsia="ar-SA"/>
    </w:rPr>
  </w:style>
  <w:style w:type="character" w:customStyle="1" w:styleId="23">
    <w:name w:val="Заголовок 2 Знак"/>
    <w:aliases w:val="H2 Знак, Знак Знак"/>
    <w:basedOn w:val="a3"/>
    <w:link w:val="21"/>
    <w:rsid w:val="00525B0E"/>
    <w:rPr>
      <w:rFonts w:ascii="Times New Roman" w:eastAsia="Times New Roman" w:hAnsi="Times New Roman" w:cs="Times New Roman"/>
      <w:b/>
      <w:sz w:val="32"/>
      <w:szCs w:val="28"/>
      <w:lang w:eastAsia="ar-SA"/>
    </w:rPr>
  </w:style>
  <w:style w:type="character" w:customStyle="1" w:styleId="31">
    <w:name w:val="Заголовок 3 Знак"/>
    <w:basedOn w:val="a3"/>
    <w:link w:val="3"/>
    <w:uiPriority w:val="9"/>
    <w:rsid w:val="00525B0E"/>
    <w:rPr>
      <w:rFonts w:ascii="Times New Roman" w:eastAsia="Times New Roman" w:hAnsi="Times New Roman" w:cs="Times New Roman"/>
      <w:b/>
      <w:sz w:val="28"/>
      <w:szCs w:val="28"/>
      <w:lang w:eastAsia="ar-SA"/>
    </w:rPr>
  </w:style>
  <w:style w:type="character" w:customStyle="1" w:styleId="41">
    <w:name w:val="Заголовок 4 Знак"/>
    <w:basedOn w:val="a3"/>
    <w:link w:val="40"/>
    <w:rsid w:val="00525B0E"/>
    <w:rPr>
      <w:rFonts w:ascii="Times New Roman" w:eastAsia="Times New Roman" w:hAnsi="Times New Roman" w:cs="Times New Roman"/>
      <w:b/>
      <w:i/>
      <w:sz w:val="28"/>
      <w:szCs w:val="28"/>
      <w:lang w:eastAsia="ar-SA"/>
    </w:rPr>
  </w:style>
  <w:style w:type="character" w:customStyle="1" w:styleId="50">
    <w:name w:val="Заголовок 5 Знак"/>
    <w:basedOn w:val="a3"/>
    <w:link w:val="5"/>
    <w:rsid w:val="00525B0E"/>
    <w:rPr>
      <w:rFonts w:ascii="Times New Roman" w:eastAsia="Times New Roman" w:hAnsi="Times New Roman" w:cs="Times New Roman"/>
      <w:b/>
      <w:sz w:val="26"/>
      <w:szCs w:val="28"/>
      <w:lang w:eastAsia="ar-SA"/>
    </w:rPr>
  </w:style>
  <w:style w:type="character" w:customStyle="1" w:styleId="60">
    <w:name w:val="Заголовок 6 Знак"/>
    <w:basedOn w:val="a3"/>
    <w:link w:val="6"/>
    <w:rsid w:val="00525B0E"/>
    <w:rPr>
      <w:rFonts w:ascii="Times New Roman" w:eastAsia="Times New Roman" w:hAnsi="Times New Roman" w:cs="Times New Roman"/>
      <w:b/>
      <w:szCs w:val="28"/>
      <w:lang w:eastAsia="ar-SA"/>
    </w:rPr>
  </w:style>
  <w:style w:type="character" w:customStyle="1" w:styleId="70">
    <w:name w:val="Заголовок 7 Знак"/>
    <w:basedOn w:val="a3"/>
    <w:link w:val="7"/>
    <w:rsid w:val="00525B0E"/>
    <w:rPr>
      <w:rFonts w:ascii="Times New Roman" w:eastAsia="Times New Roman" w:hAnsi="Times New Roman" w:cs="Times New Roman"/>
      <w:sz w:val="26"/>
      <w:szCs w:val="28"/>
      <w:lang w:eastAsia="ar-SA"/>
    </w:rPr>
  </w:style>
  <w:style w:type="character" w:customStyle="1" w:styleId="80">
    <w:name w:val="Заголовок 8 Знак"/>
    <w:basedOn w:val="a3"/>
    <w:link w:val="8"/>
    <w:rsid w:val="00525B0E"/>
    <w:rPr>
      <w:rFonts w:ascii="Times New Roman" w:eastAsia="Times New Roman" w:hAnsi="Times New Roman" w:cs="Times New Roman"/>
      <w:i/>
      <w:sz w:val="26"/>
      <w:szCs w:val="28"/>
      <w:lang w:eastAsia="ar-SA"/>
    </w:rPr>
  </w:style>
  <w:style w:type="character" w:customStyle="1" w:styleId="90">
    <w:name w:val="Заголовок 9 Знак"/>
    <w:basedOn w:val="a3"/>
    <w:link w:val="9"/>
    <w:rsid w:val="00525B0E"/>
    <w:rPr>
      <w:rFonts w:ascii="Arial" w:eastAsia="Times New Roman" w:hAnsi="Arial" w:cs="Times New Roman"/>
      <w:szCs w:val="28"/>
      <w:lang w:eastAsia="ar-SA"/>
    </w:rPr>
  </w:style>
  <w:style w:type="character" w:styleId="a6">
    <w:name w:val="Hyperlink"/>
    <w:uiPriority w:val="99"/>
    <w:rsid w:val="00525B0E"/>
    <w:rPr>
      <w:color w:val="0000FF"/>
      <w:u w:val="single"/>
    </w:rPr>
  </w:style>
  <w:style w:type="character" w:customStyle="1" w:styleId="WW8Num1z2">
    <w:name w:val="WW8Num1z2"/>
    <w:rsid w:val="00525B0E"/>
    <w:rPr>
      <w:b w:val="0"/>
      <w:i w:val="0"/>
    </w:rPr>
  </w:style>
  <w:style w:type="character" w:customStyle="1" w:styleId="WW8Num2z0">
    <w:name w:val="WW8Num2z0"/>
    <w:rsid w:val="00525B0E"/>
    <w:rPr>
      <w:rFonts w:ascii="Symbol" w:hAnsi="Symbol"/>
    </w:rPr>
  </w:style>
  <w:style w:type="character" w:customStyle="1" w:styleId="WW8Num4z0">
    <w:name w:val="WW8Num4z0"/>
    <w:rsid w:val="00525B0E"/>
    <w:rPr>
      <w:rFonts w:ascii="Symbol" w:hAnsi="Symbol"/>
      <w:b/>
    </w:rPr>
  </w:style>
  <w:style w:type="character" w:customStyle="1" w:styleId="WW8Num9z0">
    <w:name w:val="WW8Num9z0"/>
    <w:rsid w:val="00525B0E"/>
    <w:rPr>
      <w:sz w:val="24"/>
      <w:szCs w:val="24"/>
    </w:rPr>
  </w:style>
  <w:style w:type="character" w:customStyle="1" w:styleId="WW8Num11z0">
    <w:name w:val="WW8Num11z0"/>
    <w:rsid w:val="00525B0E"/>
    <w:rPr>
      <w:rFonts w:ascii="Symbol" w:hAnsi="Symbol"/>
    </w:rPr>
  </w:style>
  <w:style w:type="character" w:customStyle="1" w:styleId="WW8Num15z2">
    <w:name w:val="WW8Num15z2"/>
    <w:rsid w:val="00525B0E"/>
    <w:rPr>
      <w:b w:val="0"/>
      <w:i w:val="0"/>
    </w:rPr>
  </w:style>
  <w:style w:type="character" w:customStyle="1" w:styleId="WW8Num18z0">
    <w:name w:val="WW8Num18z0"/>
    <w:rsid w:val="00525B0E"/>
    <w:rPr>
      <w:sz w:val="24"/>
      <w:szCs w:val="24"/>
    </w:rPr>
  </w:style>
  <w:style w:type="character" w:customStyle="1" w:styleId="Absatz-Standardschriftart">
    <w:name w:val="Absatz-Standardschriftart"/>
    <w:rsid w:val="00525B0E"/>
  </w:style>
  <w:style w:type="character" w:customStyle="1" w:styleId="WW-Absatz-Standardschriftart">
    <w:name w:val="WW-Absatz-Standardschriftart"/>
    <w:rsid w:val="00525B0E"/>
  </w:style>
  <w:style w:type="character" w:customStyle="1" w:styleId="WW8Num1z0">
    <w:name w:val="WW8Num1z0"/>
    <w:rsid w:val="00525B0E"/>
    <w:rPr>
      <w:rFonts w:ascii="Symbol" w:hAnsi="Symbol"/>
    </w:rPr>
  </w:style>
  <w:style w:type="character" w:customStyle="1" w:styleId="WW8Num3z0">
    <w:name w:val="WW8Num3z0"/>
    <w:rsid w:val="00525B0E"/>
    <w:rPr>
      <w:rFonts w:ascii="Symbol" w:hAnsi="Symbol"/>
      <w:b/>
    </w:rPr>
  </w:style>
  <w:style w:type="character" w:customStyle="1" w:styleId="WW8Num3z1">
    <w:name w:val="WW8Num3z1"/>
    <w:rsid w:val="00525B0E"/>
    <w:rPr>
      <w:rFonts w:ascii="Courier New" w:hAnsi="Courier New" w:cs="Courier New"/>
    </w:rPr>
  </w:style>
  <w:style w:type="character" w:customStyle="1" w:styleId="WW8Num3z2">
    <w:name w:val="WW8Num3z2"/>
    <w:rsid w:val="00525B0E"/>
    <w:rPr>
      <w:rFonts w:ascii="Wingdings" w:hAnsi="Wingdings"/>
    </w:rPr>
  </w:style>
  <w:style w:type="character" w:customStyle="1" w:styleId="WW8Num3z3">
    <w:name w:val="WW8Num3z3"/>
    <w:rsid w:val="00525B0E"/>
    <w:rPr>
      <w:rFonts w:ascii="Symbol" w:hAnsi="Symbol"/>
    </w:rPr>
  </w:style>
  <w:style w:type="character" w:customStyle="1" w:styleId="WW8Num11z1">
    <w:name w:val="WW8Num11z1"/>
    <w:rsid w:val="00525B0E"/>
    <w:rPr>
      <w:rFonts w:ascii="Courier New" w:hAnsi="Courier New" w:cs="Courier New"/>
    </w:rPr>
  </w:style>
  <w:style w:type="character" w:customStyle="1" w:styleId="WW8Num11z2">
    <w:name w:val="WW8Num11z2"/>
    <w:rsid w:val="00525B0E"/>
    <w:rPr>
      <w:rFonts w:ascii="Wingdings" w:hAnsi="Wingdings"/>
    </w:rPr>
  </w:style>
  <w:style w:type="character" w:customStyle="1" w:styleId="WW8Num15z0">
    <w:name w:val="WW8Num15z0"/>
    <w:rsid w:val="00525B0E"/>
    <w:rPr>
      <w:rFonts w:ascii="Symbol" w:hAnsi="Symbol"/>
    </w:rPr>
  </w:style>
  <w:style w:type="character" w:customStyle="1" w:styleId="WW8Num19z2">
    <w:name w:val="WW8Num19z2"/>
    <w:rsid w:val="00525B0E"/>
    <w:rPr>
      <w:b w:val="0"/>
      <w:i w:val="0"/>
    </w:rPr>
  </w:style>
  <w:style w:type="character" w:customStyle="1" w:styleId="WW8Num27z0">
    <w:name w:val="WW8Num27z0"/>
    <w:rsid w:val="00525B0E"/>
    <w:rPr>
      <w:sz w:val="24"/>
      <w:szCs w:val="24"/>
    </w:rPr>
  </w:style>
  <w:style w:type="character" w:customStyle="1" w:styleId="14">
    <w:name w:val="Основной шрифт абзаца1"/>
    <w:rsid w:val="00525B0E"/>
  </w:style>
  <w:style w:type="character" w:customStyle="1" w:styleId="a7">
    <w:name w:val="Символ сноски"/>
    <w:rsid w:val="00525B0E"/>
    <w:rPr>
      <w:vertAlign w:val="superscript"/>
    </w:rPr>
  </w:style>
  <w:style w:type="character" w:styleId="a8">
    <w:name w:val="page number"/>
    <w:rsid w:val="00525B0E"/>
    <w:rPr>
      <w:rFonts w:ascii="Times New Roman" w:hAnsi="Times New Roman"/>
      <w:sz w:val="20"/>
    </w:rPr>
  </w:style>
  <w:style w:type="character" w:styleId="a9">
    <w:name w:val="FollowedHyperlink"/>
    <w:uiPriority w:val="99"/>
    <w:rsid w:val="00525B0E"/>
    <w:rPr>
      <w:color w:val="800080"/>
      <w:u w:val="single"/>
    </w:rPr>
  </w:style>
  <w:style w:type="character" w:customStyle="1" w:styleId="aa">
    <w:name w:val="Пункт Знак"/>
    <w:rsid w:val="00525B0E"/>
    <w:rPr>
      <w:sz w:val="28"/>
      <w:lang w:val="ru-RU" w:eastAsia="ar-SA" w:bidi="ar-SA"/>
    </w:rPr>
  </w:style>
  <w:style w:type="character" w:customStyle="1" w:styleId="ab">
    <w:name w:val="Подпункт Знак"/>
    <w:basedOn w:val="aa"/>
    <w:rsid w:val="00525B0E"/>
    <w:rPr>
      <w:sz w:val="28"/>
      <w:lang w:val="ru-RU" w:eastAsia="ar-SA" w:bidi="ar-SA"/>
    </w:rPr>
  </w:style>
  <w:style w:type="character" w:customStyle="1" w:styleId="ac">
    <w:name w:val="комментарий"/>
    <w:rsid w:val="00525B0E"/>
    <w:rPr>
      <w:b/>
      <w:i/>
      <w:shd w:val="clear" w:color="auto" w:fill="FFFF99"/>
    </w:rPr>
  </w:style>
  <w:style w:type="character" w:customStyle="1" w:styleId="15">
    <w:name w:val="Знак примечания1"/>
    <w:rsid w:val="00525B0E"/>
    <w:rPr>
      <w:sz w:val="16"/>
      <w:szCs w:val="16"/>
    </w:rPr>
  </w:style>
  <w:style w:type="character" w:customStyle="1" w:styleId="24">
    <w:name w:val="Пункт Знак2"/>
    <w:rsid w:val="00525B0E"/>
    <w:rPr>
      <w:sz w:val="28"/>
      <w:szCs w:val="28"/>
    </w:rPr>
  </w:style>
  <w:style w:type="character" w:customStyle="1" w:styleId="ad">
    <w:name w:val="Знак Знак"/>
    <w:rsid w:val="00525B0E"/>
    <w:rPr>
      <w:rFonts w:ascii="Arial" w:hAnsi="Arial"/>
      <w:b/>
      <w:kern w:val="1"/>
      <w:sz w:val="40"/>
      <w:szCs w:val="28"/>
    </w:rPr>
  </w:style>
  <w:style w:type="character" w:customStyle="1" w:styleId="DocumentHeader1">
    <w:name w:val="Document Header1 Знак"/>
    <w:rsid w:val="00525B0E"/>
    <w:rPr>
      <w:rFonts w:ascii="Arial" w:hAnsi="Arial"/>
      <w:b/>
      <w:kern w:val="1"/>
      <w:sz w:val="40"/>
      <w:szCs w:val="28"/>
      <w:lang w:val="ru-RU" w:eastAsia="ar-SA" w:bidi="ar-SA"/>
    </w:rPr>
  </w:style>
  <w:style w:type="character" w:customStyle="1" w:styleId="ae">
    <w:name w:val="Символ нумерации"/>
    <w:rsid w:val="00525B0E"/>
  </w:style>
  <w:style w:type="paragraph" w:styleId="af">
    <w:name w:val="Title"/>
    <w:basedOn w:val="a2"/>
    <w:next w:val="af0"/>
    <w:link w:val="af1"/>
    <w:rsid w:val="00525B0E"/>
    <w:pPr>
      <w:keepNext/>
      <w:suppressAutoHyphens/>
      <w:spacing w:before="240" w:after="120" w:line="360" w:lineRule="auto"/>
      <w:ind w:firstLine="567"/>
      <w:jc w:val="both"/>
    </w:pPr>
    <w:rPr>
      <w:rFonts w:ascii="Arial" w:eastAsia="Lucida Sans Unicode" w:hAnsi="Arial" w:cs="Tahoma"/>
      <w:sz w:val="28"/>
      <w:szCs w:val="28"/>
      <w:lang w:eastAsia="ar-SA"/>
    </w:rPr>
  </w:style>
  <w:style w:type="character" w:customStyle="1" w:styleId="af1">
    <w:name w:val="Заголовок Знак"/>
    <w:basedOn w:val="a3"/>
    <w:link w:val="af"/>
    <w:rsid w:val="00525B0E"/>
    <w:rPr>
      <w:rFonts w:ascii="Arial" w:eastAsia="Lucida Sans Unicode" w:hAnsi="Arial" w:cs="Tahoma"/>
      <w:sz w:val="28"/>
      <w:szCs w:val="28"/>
      <w:lang w:eastAsia="ar-SA"/>
    </w:rPr>
  </w:style>
  <w:style w:type="paragraph" w:styleId="af0">
    <w:name w:val="Body Text"/>
    <w:basedOn w:val="a2"/>
    <w:link w:val="af2"/>
    <w:rsid w:val="00525B0E"/>
    <w:pPr>
      <w:suppressAutoHyphens/>
      <w:spacing w:after="120" w:line="360" w:lineRule="auto"/>
      <w:ind w:firstLine="567"/>
      <w:jc w:val="both"/>
    </w:pPr>
    <w:rPr>
      <w:sz w:val="28"/>
      <w:szCs w:val="28"/>
      <w:lang w:eastAsia="ar-SA"/>
    </w:rPr>
  </w:style>
  <w:style w:type="character" w:customStyle="1" w:styleId="af2">
    <w:name w:val="Основной текст Знак"/>
    <w:basedOn w:val="a3"/>
    <w:link w:val="af0"/>
    <w:rsid w:val="00525B0E"/>
    <w:rPr>
      <w:rFonts w:ascii="Times New Roman" w:eastAsia="Times New Roman" w:hAnsi="Times New Roman" w:cs="Times New Roman"/>
      <w:sz w:val="28"/>
      <w:szCs w:val="28"/>
      <w:lang w:eastAsia="ar-SA"/>
    </w:rPr>
  </w:style>
  <w:style w:type="paragraph" w:styleId="af3">
    <w:name w:val="List"/>
    <w:basedOn w:val="af0"/>
    <w:rsid w:val="00525B0E"/>
    <w:rPr>
      <w:rFonts w:ascii="Arial" w:hAnsi="Arial" w:cs="Tahoma"/>
    </w:rPr>
  </w:style>
  <w:style w:type="paragraph" w:customStyle="1" w:styleId="16">
    <w:name w:val="Название1"/>
    <w:basedOn w:val="a2"/>
    <w:rsid w:val="00525B0E"/>
    <w:pPr>
      <w:suppressLineNumbers/>
      <w:suppressAutoHyphens/>
      <w:spacing w:before="120" w:after="120" w:line="360" w:lineRule="auto"/>
      <w:ind w:firstLine="567"/>
      <w:jc w:val="both"/>
    </w:pPr>
    <w:rPr>
      <w:rFonts w:ascii="Arial" w:hAnsi="Arial" w:cs="Tahoma"/>
      <w:i/>
      <w:iCs/>
      <w:szCs w:val="24"/>
      <w:lang w:eastAsia="ar-SA"/>
    </w:rPr>
  </w:style>
  <w:style w:type="paragraph" w:customStyle="1" w:styleId="17">
    <w:name w:val="Указатель1"/>
    <w:basedOn w:val="a2"/>
    <w:rsid w:val="00525B0E"/>
    <w:pPr>
      <w:suppressLineNumbers/>
      <w:suppressAutoHyphens/>
      <w:spacing w:line="360" w:lineRule="auto"/>
      <w:ind w:firstLine="567"/>
      <w:jc w:val="both"/>
    </w:pPr>
    <w:rPr>
      <w:rFonts w:ascii="Arial" w:hAnsi="Arial" w:cs="Tahoma"/>
      <w:sz w:val="28"/>
      <w:szCs w:val="28"/>
      <w:lang w:eastAsia="ar-SA"/>
    </w:rPr>
  </w:style>
  <w:style w:type="paragraph" w:styleId="af4">
    <w:name w:val="header"/>
    <w:basedOn w:val="a2"/>
    <w:link w:val="af5"/>
    <w:uiPriority w:val="99"/>
    <w:rsid w:val="00525B0E"/>
    <w:pPr>
      <w:pBdr>
        <w:bottom w:val="single" w:sz="4" w:space="1" w:color="000000"/>
      </w:pBdr>
      <w:tabs>
        <w:tab w:val="center" w:pos="4153"/>
        <w:tab w:val="right" w:pos="8306"/>
      </w:tabs>
      <w:suppressAutoHyphens/>
      <w:jc w:val="center"/>
    </w:pPr>
    <w:rPr>
      <w:i/>
      <w:szCs w:val="28"/>
      <w:lang w:val="x-none" w:eastAsia="ar-SA"/>
    </w:rPr>
  </w:style>
  <w:style w:type="character" w:customStyle="1" w:styleId="af5">
    <w:name w:val="Верхний колонтитул Знак"/>
    <w:basedOn w:val="a3"/>
    <w:link w:val="af4"/>
    <w:uiPriority w:val="99"/>
    <w:rsid w:val="00525B0E"/>
    <w:rPr>
      <w:rFonts w:ascii="Times New Roman" w:eastAsia="Times New Roman" w:hAnsi="Times New Roman" w:cs="Times New Roman"/>
      <w:i/>
      <w:sz w:val="20"/>
      <w:szCs w:val="28"/>
      <w:lang w:val="x-none" w:eastAsia="ar-SA"/>
    </w:rPr>
  </w:style>
  <w:style w:type="paragraph" w:styleId="af6">
    <w:name w:val="footer"/>
    <w:basedOn w:val="a2"/>
    <w:link w:val="af7"/>
    <w:uiPriority w:val="99"/>
    <w:rsid w:val="00525B0E"/>
    <w:pPr>
      <w:tabs>
        <w:tab w:val="center" w:pos="4253"/>
        <w:tab w:val="right" w:pos="9356"/>
      </w:tabs>
      <w:suppressAutoHyphens/>
      <w:jc w:val="both"/>
    </w:pPr>
    <w:rPr>
      <w:szCs w:val="28"/>
      <w:lang w:val="x-none" w:eastAsia="ar-SA"/>
    </w:rPr>
  </w:style>
  <w:style w:type="character" w:customStyle="1" w:styleId="af7">
    <w:name w:val="Нижний колонтитул Знак"/>
    <w:basedOn w:val="a3"/>
    <w:link w:val="af6"/>
    <w:uiPriority w:val="99"/>
    <w:rsid w:val="00525B0E"/>
    <w:rPr>
      <w:rFonts w:ascii="Times New Roman" w:eastAsia="Times New Roman" w:hAnsi="Times New Roman" w:cs="Times New Roman"/>
      <w:sz w:val="20"/>
      <w:szCs w:val="28"/>
      <w:lang w:val="x-none" w:eastAsia="ar-SA"/>
    </w:rPr>
  </w:style>
  <w:style w:type="paragraph" w:styleId="18">
    <w:name w:val="toc 1"/>
    <w:basedOn w:val="a2"/>
    <w:next w:val="a2"/>
    <w:semiHidden/>
    <w:rsid w:val="00525B0E"/>
    <w:pPr>
      <w:tabs>
        <w:tab w:val="left" w:pos="2156"/>
        <w:tab w:val="right" w:leader="dot" w:pos="11812"/>
      </w:tabs>
      <w:suppressAutoHyphens/>
      <w:spacing w:before="100" w:after="100" w:line="360" w:lineRule="auto"/>
      <w:ind w:left="539" w:right="-55" w:hanging="539"/>
    </w:pPr>
    <w:rPr>
      <w:b/>
      <w:bCs/>
      <w:caps/>
      <w:sz w:val="26"/>
      <w:szCs w:val="26"/>
      <w:lang w:eastAsia="ar-SA"/>
    </w:rPr>
  </w:style>
  <w:style w:type="paragraph" w:styleId="25">
    <w:name w:val="toc 2"/>
    <w:basedOn w:val="a2"/>
    <w:next w:val="a2"/>
    <w:semiHidden/>
    <w:rsid w:val="00525B0E"/>
    <w:pPr>
      <w:tabs>
        <w:tab w:val="left" w:pos="4536"/>
        <w:tab w:val="right" w:leader="dot" w:pos="13597"/>
      </w:tabs>
      <w:suppressAutoHyphens/>
      <w:ind w:left="1134" w:right="1134" w:hanging="595"/>
    </w:pPr>
    <w:rPr>
      <w:b/>
      <w:sz w:val="24"/>
      <w:szCs w:val="24"/>
      <w:lang w:eastAsia="ar-SA"/>
    </w:rPr>
  </w:style>
  <w:style w:type="paragraph" w:styleId="32">
    <w:name w:val="toc 3"/>
    <w:basedOn w:val="a2"/>
    <w:next w:val="a2"/>
    <w:semiHidden/>
    <w:rsid w:val="00525B0E"/>
    <w:pPr>
      <w:tabs>
        <w:tab w:val="left" w:pos="7935"/>
        <w:tab w:val="right" w:leader="dot" w:pos="16150"/>
      </w:tabs>
      <w:suppressAutoHyphens/>
      <w:spacing w:after="120"/>
      <w:ind w:left="1985" w:right="1134" w:hanging="851"/>
    </w:pPr>
    <w:rPr>
      <w:iCs/>
      <w:sz w:val="24"/>
      <w:szCs w:val="24"/>
      <w:lang w:eastAsia="ar-SA"/>
    </w:rPr>
  </w:style>
  <w:style w:type="paragraph" w:styleId="42">
    <w:name w:val="toc 4"/>
    <w:basedOn w:val="a2"/>
    <w:next w:val="a2"/>
    <w:semiHidden/>
    <w:rsid w:val="00525B0E"/>
    <w:pPr>
      <w:tabs>
        <w:tab w:val="left" w:pos="9072"/>
        <w:tab w:val="right" w:leader="dot" w:pos="16999"/>
      </w:tabs>
      <w:suppressAutoHyphens/>
      <w:spacing w:after="60"/>
      <w:ind w:left="2268" w:right="1134" w:hanging="567"/>
    </w:pPr>
    <w:rPr>
      <w:sz w:val="24"/>
      <w:szCs w:val="24"/>
      <w:lang w:eastAsia="ar-SA"/>
    </w:rPr>
  </w:style>
  <w:style w:type="paragraph" w:customStyle="1" w:styleId="19">
    <w:name w:val="Схема документа1"/>
    <w:basedOn w:val="a2"/>
    <w:rsid w:val="00525B0E"/>
    <w:pPr>
      <w:shd w:val="clear" w:color="auto" w:fill="000080"/>
      <w:suppressAutoHyphens/>
      <w:spacing w:line="360" w:lineRule="auto"/>
      <w:ind w:firstLine="567"/>
      <w:jc w:val="both"/>
    </w:pPr>
    <w:rPr>
      <w:rFonts w:ascii="Tahoma" w:hAnsi="Tahoma"/>
      <w:szCs w:val="28"/>
      <w:lang w:eastAsia="ar-SA"/>
    </w:rPr>
  </w:style>
  <w:style w:type="paragraph" w:customStyle="1" w:styleId="af8">
    <w:name w:val="Таблица шапка"/>
    <w:basedOn w:val="a2"/>
    <w:rsid w:val="00525B0E"/>
    <w:pPr>
      <w:keepNext/>
      <w:suppressAutoHyphens/>
      <w:spacing w:before="40" w:after="40"/>
      <w:ind w:left="57" w:right="57"/>
    </w:pPr>
    <w:rPr>
      <w:sz w:val="22"/>
      <w:szCs w:val="28"/>
      <w:lang w:eastAsia="ar-SA"/>
    </w:rPr>
  </w:style>
  <w:style w:type="paragraph" w:styleId="af9">
    <w:name w:val="footnote text"/>
    <w:basedOn w:val="a2"/>
    <w:link w:val="afa"/>
    <w:rsid w:val="00525B0E"/>
    <w:pPr>
      <w:suppressAutoHyphens/>
      <w:ind w:firstLine="567"/>
      <w:jc w:val="both"/>
    </w:pPr>
    <w:rPr>
      <w:szCs w:val="28"/>
      <w:lang w:val="x-none" w:eastAsia="ar-SA"/>
    </w:rPr>
  </w:style>
  <w:style w:type="character" w:customStyle="1" w:styleId="afa">
    <w:name w:val="Текст сноски Знак"/>
    <w:basedOn w:val="a3"/>
    <w:link w:val="af9"/>
    <w:rsid w:val="00525B0E"/>
    <w:rPr>
      <w:rFonts w:ascii="Times New Roman" w:eastAsia="Times New Roman" w:hAnsi="Times New Roman" w:cs="Times New Roman"/>
      <w:sz w:val="20"/>
      <w:szCs w:val="28"/>
      <w:lang w:val="x-none" w:eastAsia="ar-SA"/>
    </w:rPr>
  </w:style>
  <w:style w:type="paragraph" w:customStyle="1" w:styleId="afb">
    <w:name w:val="Таблица текст"/>
    <w:basedOn w:val="a2"/>
    <w:link w:val="afc"/>
    <w:rsid w:val="00525B0E"/>
    <w:pPr>
      <w:suppressAutoHyphens/>
      <w:spacing w:before="40" w:after="40"/>
      <w:ind w:left="57" w:right="57"/>
    </w:pPr>
    <w:rPr>
      <w:sz w:val="24"/>
      <w:szCs w:val="28"/>
      <w:lang w:eastAsia="ar-SA"/>
    </w:rPr>
  </w:style>
  <w:style w:type="paragraph" w:customStyle="1" w:styleId="1a">
    <w:name w:val="Название объекта1"/>
    <w:basedOn w:val="a2"/>
    <w:next w:val="a2"/>
    <w:rsid w:val="00525B0E"/>
    <w:pPr>
      <w:pageBreakBefore/>
      <w:suppressAutoHyphens/>
      <w:spacing w:before="120" w:after="120"/>
      <w:jc w:val="both"/>
    </w:pPr>
    <w:rPr>
      <w:bCs/>
      <w:i/>
      <w:sz w:val="24"/>
      <w:szCs w:val="28"/>
      <w:lang w:eastAsia="ar-SA"/>
    </w:rPr>
  </w:style>
  <w:style w:type="paragraph" w:styleId="51">
    <w:name w:val="toc 5"/>
    <w:basedOn w:val="a2"/>
    <w:next w:val="a2"/>
    <w:semiHidden/>
    <w:rsid w:val="00525B0E"/>
    <w:pPr>
      <w:suppressAutoHyphens/>
      <w:spacing w:line="360" w:lineRule="auto"/>
      <w:ind w:left="1120" w:firstLine="567"/>
    </w:pPr>
    <w:rPr>
      <w:sz w:val="18"/>
      <w:szCs w:val="18"/>
      <w:lang w:eastAsia="ar-SA"/>
    </w:rPr>
  </w:style>
  <w:style w:type="paragraph" w:styleId="61">
    <w:name w:val="toc 6"/>
    <w:basedOn w:val="a2"/>
    <w:next w:val="a2"/>
    <w:semiHidden/>
    <w:rsid w:val="00525B0E"/>
    <w:pPr>
      <w:suppressAutoHyphens/>
      <w:spacing w:line="360" w:lineRule="auto"/>
      <w:ind w:left="1400" w:firstLine="567"/>
    </w:pPr>
    <w:rPr>
      <w:sz w:val="18"/>
      <w:szCs w:val="18"/>
      <w:lang w:eastAsia="ar-SA"/>
    </w:rPr>
  </w:style>
  <w:style w:type="paragraph" w:styleId="71">
    <w:name w:val="toc 7"/>
    <w:basedOn w:val="a2"/>
    <w:next w:val="a2"/>
    <w:semiHidden/>
    <w:rsid w:val="00525B0E"/>
    <w:pPr>
      <w:suppressAutoHyphens/>
      <w:spacing w:line="360" w:lineRule="auto"/>
      <w:ind w:left="1680" w:firstLine="567"/>
    </w:pPr>
    <w:rPr>
      <w:sz w:val="18"/>
      <w:szCs w:val="18"/>
      <w:lang w:eastAsia="ar-SA"/>
    </w:rPr>
  </w:style>
  <w:style w:type="paragraph" w:styleId="81">
    <w:name w:val="toc 8"/>
    <w:basedOn w:val="a2"/>
    <w:next w:val="a2"/>
    <w:semiHidden/>
    <w:rsid w:val="00525B0E"/>
    <w:pPr>
      <w:suppressAutoHyphens/>
      <w:spacing w:line="360" w:lineRule="auto"/>
      <w:ind w:left="1960" w:firstLine="567"/>
    </w:pPr>
    <w:rPr>
      <w:sz w:val="18"/>
      <w:szCs w:val="18"/>
      <w:lang w:eastAsia="ar-SA"/>
    </w:rPr>
  </w:style>
  <w:style w:type="paragraph" w:styleId="91">
    <w:name w:val="toc 9"/>
    <w:basedOn w:val="a2"/>
    <w:next w:val="a2"/>
    <w:semiHidden/>
    <w:rsid w:val="00525B0E"/>
    <w:pPr>
      <w:suppressAutoHyphens/>
      <w:spacing w:line="360" w:lineRule="auto"/>
      <w:ind w:left="2240" w:firstLine="567"/>
    </w:pPr>
    <w:rPr>
      <w:sz w:val="18"/>
      <w:szCs w:val="18"/>
      <w:lang w:eastAsia="ar-SA"/>
    </w:rPr>
  </w:style>
  <w:style w:type="paragraph" w:customStyle="1" w:styleId="a">
    <w:name w:val="Структура"/>
    <w:basedOn w:val="a2"/>
    <w:rsid w:val="00525B0E"/>
    <w:pPr>
      <w:pageBreakBefore/>
      <w:numPr>
        <w:numId w:val="3"/>
      </w:numPr>
      <w:pBdr>
        <w:bottom w:val="double" w:sz="40" w:space="1" w:color="000000"/>
      </w:pBdr>
      <w:tabs>
        <w:tab w:val="left" w:pos="851"/>
      </w:tabs>
      <w:suppressAutoHyphens/>
      <w:spacing w:before="480" w:after="240"/>
      <w:ind w:left="0" w:right="2835" w:firstLine="567"/>
    </w:pPr>
    <w:rPr>
      <w:rFonts w:ascii="Arial" w:hAnsi="Arial" w:cs="Arial"/>
      <w:b/>
      <w:caps/>
      <w:sz w:val="36"/>
      <w:szCs w:val="36"/>
      <w:lang w:eastAsia="ar-SA"/>
    </w:rPr>
  </w:style>
  <w:style w:type="paragraph" w:customStyle="1" w:styleId="afd">
    <w:name w:val="Главы"/>
    <w:basedOn w:val="a"/>
    <w:next w:val="a2"/>
    <w:rsid w:val="00525B0E"/>
    <w:pPr>
      <w:numPr>
        <w:numId w:val="0"/>
      </w:numPr>
      <w:pBdr>
        <w:bottom w:val="none" w:sz="0" w:space="0" w:color="auto"/>
      </w:pBdr>
      <w:spacing w:before="1440" w:after="720" w:line="360" w:lineRule="auto"/>
      <w:ind w:right="0"/>
      <w:jc w:val="center"/>
    </w:pPr>
    <w:rPr>
      <w:spacing w:val="40"/>
      <w:sz w:val="44"/>
      <w:szCs w:val="44"/>
    </w:rPr>
  </w:style>
  <w:style w:type="paragraph" w:customStyle="1" w:styleId="afe">
    <w:name w:val="Служебный"/>
    <w:basedOn w:val="afd"/>
    <w:rsid w:val="00525B0E"/>
  </w:style>
  <w:style w:type="paragraph" w:customStyle="1" w:styleId="a0">
    <w:name w:val="маркированный"/>
    <w:basedOn w:val="a2"/>
    <w:rsid w:val="00525B0E"/>
    <w:pPr>
      <w:numPr>
        <w:numId w:val="4"/>
      </w:numPr>
      <w:suppressAutoHyphens/>
      <w:spacing w:line="360" w:lineRule="auto"/>
      <w:jc w:val="both"/>
    </w:pPr>
    <w:rPr>
      <w:sz w:val="28"/>
      <w:szCs w:val="28"/>
      <w:lang w:eastAsia="ar-SA"/>
    </w:rPr>
  </w:style>
  <w:style w:type="paragraph" w:customStyle="1" w:styleId="a1">
    <w:name w:val="Пункт"/>
    <w:basedOn w:val="a2"/>
    <w:link w:val="1b"/>
    <w:rsid w:val="00525B0E"/>
    <w:pPr>
      <w:numPr>
        <w:numId w:val="7"/>
      </w:numPr>
      <w:suppressAutoHyphens/>
      <w:spacing w:line="360" w:lineRule="auto"/>
      <w:jc w:val="both"/>
    </w:pPr>
    <w:rPr>
      <w:sz w:val="28"/>
      <w:szCs w:val="28"/>
      <w:lang w:val="x-none" w:eastAsia="ar-SA"/>
    </w:rPr>
  </w:style>
  <w:style w:type="paragraph" w:customStyle="1" w:styleId="aff">
    <w:name w:val="Подпункт"/>
    <w:basedOn w:val="a1"/>
    <w:rsid w:val="00525B0E"/>
  </w:style>
  <w:style w:type="paragraph" w:customStyle="1" w:styleId="26">
    <w:name w:val="Пункт2"/>
    <w:basedOn w:val="a1"/>
    <w:rsid w:val="00525B0E"/>
    <w:pPr>
      <w:keepNext/>
      <w:spacing w:before="240" w:after="120" w:line="240" w:lineRule="auto"/>
      <w:jc w:val="left"/>
    </w:pPr>
    <w:rPr>
      <w:b/>
    </w:rPr>
  </w:style>
  <w:style w:type="paragraph" w:customStyle="1" w:styleId="aff0">
    <w:name w:val="Подподпункт"/>
    <w:basedOn w:val="aff"/>
    <w:rsid w:val="00525B0E"/>
  </w:style>
  <w:style w:type="paragraph" w:customStyle="1" w:styleId="11">
    <w:name w:val="Нумерованный список1"/>
    <w:basedOn w:val="a2"/>
    <w:rsid w:val="00525B0E"/>
    <w:pPr>
      <w:numPr>
        <w:numId w:val="5"/>
      </w:numPr>
      <w:suppressAutoHyphens/>
      <w:autoSpaceDE w:val="0"/>
      <w:spacing w:before="60" w:line="360" w:lineRule="auto"/>
      <w:jc w:val="both"/>
    </w:pPr>
    <w:rPr>
      <w:sz w:val="28"/>
      <w:szCs w:val="24"/>
      <w:lang w:eastAsia="ar-SA"/>
    </w:rPr>
  </w:style>
  <w:style w:type="paragraph" w:customStyle="1" w:styleId="aff1">
    <w:name w:val="Текст таблицы"/>
    <w:basedOn w:val="a2"/>
    <w:rsid w:val="00525B0E"/>
    <w:pPr>
      <w:suppressAutoHyphens/>
      <w:spacing w:before="40" w:after="40"/>
      <w:ind w:left="57" w:right="57"/>
    </w:pPr>
    <w:rPr>
      <w:sz w:val="24"/>
      <w:szCs w:val="24"/>
      <w:lang w:eastAsia="ar-SA"/>
    </w:rPr>
  </w:style>
  <w:style w:type="paragraph" w:customStyle="1" w:styleId="aff2">
    <w:name w:val="Пункт б/н"/>
    <w:basedOn w:val="a2"/>
    <w:rsid w:val="00525B0E"/>
    <w:pPr>
      <w:tabs>
        <w:tab w:val="left" w:pos="4536"/>
      </w:tabs>
      <w:suppressAutoHyphens/>
      <w:spacing w:line="360" w:lineRule="auto"/>
      <w:ind w:left="1134"/>
      <w:jc w:val="both"/>
    </w:pPr>
    <w:rPr>
      <w:sz w:val="28"/>
      <w:szCs w:val="28"/>
      <w:lang w:eastAsia="ar-SA"/>
    </w:rPr>
  </w:style>
  <w:style w:type="paragraph" w:customStyle="1" w:styleId="10">
    <w:name w:val="Маркированный список1"/>
    <w:basedOn w:val="a2"/>
    <w:rsid w:val="00525B0E"/>
    <w:pPr>
      <w:numPr>
        <w:numId w:val="2"/>
      </w:numPr>
      <w:suppressAutoHyphens/>
      <w:spacing w:line="360" w:lineRule="auto"/>
      <w:jc w:val="both"/>
    </w:pPr>
    <w:rPr>
      <w:sz w:val="28"/>
      <w:szCs w:val="28"/>
      <w:lang w:eastAsia="ar-SA"/>
    </w:rPr>
  </w:style>
  <w:style w:type="paragraph" w:styleId="aff3">
    <w:name w:val="Balloon Text"/>
    <w:basedOn w:val="a2"/>
    <w:link w:val="aff4"/>
    <w:uiPriority w:val="99"/>
    <w:rsid w:val="00525B0E"/>
    <w:pPr>
      <w:suppressAutoHyphens/>
      <w:spacing w:line="360" w:lineRule="auto"/>
      <w:ind w:firstLine="567"/>
      <w:jc w:val="both"/>
    </w:pPr>
    <w:rPr>
      <w:rFonts w:ascii="Tahoma" w:hAnsi="Tahoma" w:cs="Tahoma"/>
      <w:sz w:val="16"/>
      <w:szCs w:val="16"/>
      <w:lang w:eastAsia="ar-SA"/>
    </w:rPr>
  </w:style>
  <w:style w:type="character" w:customStyle="1" w:styleId="aff4">
    <w:name w:val="Текст выноски Знак"/>
    <w:basedOn w:val="a3"/>
    <w:link w:val="aff3"/>
    <w:uiPriority w:val="99"/>
    <w:rsid w:val="00525B0E"/>
    <w:rPr>
      <w:rFonts w:ascii="Tahoma" w:eastAsia="Times New Roman" w:hAnsi="Tahoma" w:cs="Tahoma"/>
      <w:sz w:val="16"/>
      <w:szCs w:val="16"/>
      <w:lang w:eastAsia="ar-SA"/>
    </w:rPr>
  </w:style>
  <w:style w:type="paragraph" w:styleId="aff5">
    <w:name w:val="Normal (Web)"/>
    <w:basedOn w:val="a2"/>
    <w:uiPriority w:val="99"/>
    <w:qFormat/>
    <w:rsid w:val="00525B0E"/>
    <w:pPr>
      <w:suppressAutoHyphens/>
      <w:spacing w:before="100" w:after="100"/>
    </w:pPr>
    <w:rPr>
      <w:sz w:val="24"/>
      <w:szCs w:val="24"/>
      <w:lang w:eastAsia="ar-SA"/>
    </w:rPr>
  </w:style>
  <w:style w:type="paragraph" w:customStyle="1" w:styleId="1c">
    <w:name w:val="Текст примечания1"/>
    <w:basedOn w:val="a2"/>
    <w:rsid w:val="00525B0E"/>
    <w:pPr>
      <w:suppressAutoHyphens/>
      <w:spacing w:line="360" w:lineRule="auto"/>
      <w:ind w:firstLine="567"/>
      <w:jc w:val="both"/>
    </w:pPr>
    <w:rPr>
      <w:szCs w:val="28"/>
      <w:lang w:eastAsia="ar-SA"/>
    </w:rPr>
  </w:style>
  <w:style w:type="paragraph" w:styleId="aff6">
    <w:name w:val="annotation text"/>
    <w:basedOn w:val="a2"/>
    <w:link w:val="aff7"/>
    <w:uiPriority w:val="99"/>
    <w:unhideWhenUsed/>
    <w:rsid w:val="00525B0E"/>
    <w:pPr>
      <w:spacing w:after="160"/>
    </w:pPr>
    <w:rPr>
      <w:rFonts w:asciiTheme="minorHAnsi" w:eastAsiaTheme="minorHAnsi" w:hAnsiTheme="minorHAnsi" w:cstheme="minorBidi"/>
      <w:lang w:eastAsia="en-US"/>
    </w:rPr>
  </w:style>
  <w:style w:type="character" w:customStyle="1" w:styleId="aff7">
    <w:name w:val="Текст примечания Знак"/>
    <w:basedOn w:val="a3"/>
    <w:link w:val="aff6"/>
    <w:uiPriority w:val="99"/>
    <w:rsid w:val="00525B0E"/>
    <w:rPr>
      <w:sz w:val="20"/>
      <w:szCs w:val="20"/>
    </w:rPr>
  </w:style>
  <w:style w:type="paragraph" w:styleId="aff8">
    <w:name w:val="annotation subject"/>
    <w:basedOn w:val="1c"/>
    <w:next w:val="1c"/>
    <w:link w:val="aff9"/>
    <w:rsid w:val="00525B0E"/>
    <w:rPr>
      <w:b/>
      <w:bCs/>
    </w:rPr>
  </w:style>
  <w:style w:type="character" w:customStyle="1" w:styleId="aff9">
    <w:name w:val="Тема примечания Знак"/>
    <w:basedOn w:val="aff7"/>
    <w:link w:val="aff8"/>
    <w:rsid w:val="00525B0E"/>
    <w:rPr>
      <w:rFonts w:ascii="Times New Roman" w:eastAsia="Times New Roman" w:hAnsi="Times New Roman" w:cs="Times New Roman"/>
      <w:b/>
      <w:bCs/>
      <w:sz w:val="20"/>
      <w:szCs w:val="28"/>
      <w:lang w:eastAsia="ar-SA"/>
    </w:rPr>
  </w:style>
  <w:style w:type="paragraph" w:styleId="affa">
    <w:name w:val="List Paragraph"/>
    <w:aliases w:val="????,????1,?????1,Bulletr List Paragraph,Colorful List - Accent 11,FooterText,List Paragraph11,List Paragraph2,Lists,Paragraphe de liste1,Parágrafo da Lista1,Párrafo de lista1,numbered,リスト段落1,列出段落,列出段落1,RSHB_Table-Normal,SL_Абзац списка,lp1"/>
    <w:basedOn w:val="a2"/>
    <w:link w:val="affb"/>
    <w:uiPriority w:val="34"/>
    <w:qFormat/>
    <w:rsid w:val="00525B0E"/>
    <w:pPr>
      <w:suppressAutoHyphens/>
      <w:spacing w:after="200" w:line="276" w:lineRule="auto"/>
      <w:ind w:left="720"/>
    </w:pPr>
    <w:rPr>
      <w:rFonts w:ascii="Calibri" w:eastAsia="Calibri" w:hAnsi="Calibri"/>
      <w:sz w:val="22"/>
      <w:szCs w:val="22"/>
      <w:lang w:eastAsia="ar-SA"/>
    </w:rPr>
  </w:style>
  <w:style w:type="paragraph" w:customStyle="1" w:styleId="ConsPlusNonformat">
    <w:name w:val="ConsPlusNonformat"/>
    <w:uiPriority w:val="99"/>
    <w:rsid w:val="00525B0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c">
    <w:name w:val="Содержимое таблицы"/>
    <w:basedOn w:val="a2"/>
    <w:rsid w:val="00525B0E"/>
    <w:pPr>
      <w:suppressLineNumbers/>
      <w:suppressAutoHyphens/>
      <w:spacing w:line="360" w:lineRule="auto"/>
      <w:ind w:firstLine="567"/>
      <w:jc w:val="both"/>
    </w:pPr>
    <w:rPr>
      <w:sz w:val="28"/>
      <w:szCs w:val="28"/>
      <w:lang w:eastAsia="ar-SA"/>
    </w:rPr>
  </w:style>
  <w:style w:type="paragraph" w:customStyle="1" w:styleId="affd">
    <w:name w:val="Заголовок таблицы"/>
    <w:basedOn w:val="affc"/>
    <w:rsid w:val="00525B0E"/>
    <w:pPr>
      <w:jc w:val="center"/>
    </w:pPr>
    <w:rPr>
      <w:b/>
      <w:bCs/>
    </w:rPr>
  </w:style>
  <w:style w:type="paragraph" w:customStyle="1" w:styleId="affe">
    <w:name w:val="Содержимое врезки"/>
    <w:basedOn w:val="af0"/>
    <w:rsid w:val="00525B0E"/>
  </w:style>
  <w:style w:type="paragraph" w:styleId="afff">
    <w:name w:val="Body Text Indent"/>
    <w:basedOn w:val="a2"/>
    <w:link w:val="afff0"/>
    <w:uiPriority w:val="99"/>
    <w:rsid w:val="00525B0E"/>
    <w:pPr>
      <w:suppressAutoHyphens/>
      <w:ind w:firstLine="171"/>
      <w:jc w:val="both"/>
    </w:pPr>
    <w:rPr>
      <w:color w:val="000000"/>
      <w:sz w:val="24"/>
      <w:lang w:eastAsia="ar-SA"/>
    </w:rPr>
  </w:style>
  <w:style w:type="character" w:customStyle="1" w:styleId="afff0">
    <w:name w:val="Основной текст с отступом Знак"/>
    <w:basedOn w:val="a3"/>
    <w:link w:val="afff"/>
    <w:uiPriority w:val="99"/>
    <w:rsid w:val="00525B0E"/>
    <w:rPr>
      <w:rFonts w:ascii="Times New Roman" w:eastAsia="Times New Roman" w:hAnsi="Times New Roman" w:cs="Times New Roman"/>
      <w:color w:val="000000"/>
      <w:sz w:val="24"/>
      <w:szCs w:val="20"/>
      <w:lang w:eastAsia="ar-SA"/>
    </w:rPr>
  </w:style>
  <w:style w:type="paragraph" w:styleId="27">
    <w:name w:val="Body Text 2"/>
    <w:basedOn w:val="a2"/>
    <w:link w:val="28"/>
    <w:rsid w:val="00525B0E"/>
    <w:pPr>
      <w:suppressAutoHyphens/>
      <w:spacing w:after="120" w:line="480" w:lineRule="auto"/>
      <w:ind w:firstLine="567"/>
      <w:jc w:val="both"/>
    </w:pPr>
    <w:rPr>
      <w:sz w:val="28"/>
      <w:szCs w:val="28"/>
      <w:lang w:eastAsia="ar-SA"/>
    </w:rPr>
  </w:style>
  <w:style w:type="character" w:customStyle="1" w:styleId="28">
    <w:name w:val="Основной текст 2 Знак"/>
    <w:basedOn w:val="a3"/>
    <w:link w:val="27"/>
    <w:rsid w:val="00525B0E"/>
    <w:rPr>
      <w:rFonts w:ascii="Times New Roman" w:eastAsia="Times New Roman" w:hAnsi="Times New Roman" w:cs="Times New Roman"/>
      <w:sz w:val="28"/>
      <w:szCs w:val="28"/>
      <w:lang w:eastAsia="ar-SA"/>
    </w:rPr>
  </w:style>
  <w:style w:type="paragraph" w:styleId="afff1">
    <w:name w:val="No Spacing"/>
    <w:uiPriority w:val="1"/>
    <w:qFormat/>
    <w:rsid w:val="00525B0E"/>
    <w:pPr>
      <w:spacing w:after="0" w:line="240" w:lineRule="auto"/>
    </w:pPr>
    <w:rPr>
      <w:rFonts w:ascii="Calibri" w:eastAsia="Times New Roman" w:hAnsi="Calibri" w:cs="Times New Roman"/>
      <w:lang w:eastAsia="ru-RU"/>
    </w:rPr>
  </w:style>
  <w:style w:type="paragraph" w:styleId="33">
    <w:name w:val="Body Text Indent 3"/>
    <w:basedOn w:val="a2"/>
    <w:link w:val="34"/>
    <w:rsid w:val="00525B0E"/>
    <w:pPr>
      <w:suppressAutoHyphens/>
      <w:spacing w:after="120" w:line="360" w:lineRule="auto"/>
      <w:ind w:left="283" w:firstLine="567"/>
      <w:jc w:val="both"/>
    </w:pPr>
    <w:rPr>
      <w:sz w:val="16"/>
      <w:szCs w:val="16"/>
      <w:lang w:eastAsia="ar-SA"/>
    </w:rPr>
  </w:style>
  <w:style w:type="character" w:customStyle="1" w:styleId="34">
    <w:name w:val="Основной текст с отступом 3 Знак"/>
    <w:basedOn w:val="a3"/>
    <w:link w:val="33"/>
    <w:rsid w:val="00525B0E"/>
    <w:rPr>
      <w:rFonts w:ascii="Times New Roman" w:eastAsia="Times New Roman" w:hAnsi="Times New Roman" w:cs="Times New Roman"/>
      <w:sz w:val="16"/>
      <w:szCs w:val="16"/>
      <w:lang w:eastAsia="ar-SA"/>
    </w:rPr>
  </w:style>
  <w:style w:type="table" w:styleId="afff2">
    <w:name w:val="Table Grid"/>
    <w:basedOn w:val="a4"/>
    <w:uiPriority w:val="39"/>
    <w:rsid w:val="00525B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Number"/>
    <w:basedOn w:val="a2"/>
    <w:rsid w:val="00525B0E"/>
    <w:pPr>
      <w:tabs>
        <w:tab w:val="num" w:pos="360"/>
      </w:tabs>
      <w:suppressAutoHyphens/>
      <w:spacing w:line="360" w:lineRule="auto"/>
      <w:ind w:left="360" w:hanging="360"/>
      <w:jc w:val="both"/>
    </w:pPr>
    <w:rPr>
      <w:sz w:val="28"/>
      <w:szCs w:val="28"/>
      <w:lang w:eastAsia="ar-SA"/>
    </w:rPr>
  </w:style>
  <w:style w:type="paragraph" w:customStyle="1" w:styleId="ConsPlusNormal">
    <w:name w:val="ConsPlusNormal"/>
    <w:link w:val="ConsPlusNormal0"/>
    <w:rsid w:val="00525B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List Bullet 2"/>
    <w:basedOn w:val="a2"/>
    <w:autoRedefine/>
    <w:rsid w:val="00525B0E"/>
    <w:pPr>
      <w:numPr>
        <w:numId w:val="10"/>
      </w:numPr>
      <w:spacing w:after="60"/>
      <w:jc w:val="both"/>
    </w:pPr>
    <w:rPr>
      <w:sz w:val="24"/>
      <w:szCs w:val="24"/>
    </w:rPr>
  </w:style>
  <w:style w:type="paragraph" w:styleId="afff4">
    <w:name w:val="Date"/>
    <w:basedOn w:val="a2"/>
    <w:next w:val="a2"/>
    <w:link w:val="afff5"/>
    <w:rsid w:val="00525B0E"/>
    <w:pPr>
      <w:spacing w:after="60"/>
      <w:jc w:val="both"/>
    </w:pPr>
    <w:rPr>
      <w:sz w:val="24"/>
      <w:szCs w:val="24"/>
      <w:lang w:val="x-none" w:eastAsia="x-none"/>
    </w:rPr>
  </w:style>
  <w:style w:type="character" w:customStyle="1" w:styleId="afff5">
    <w:name w:val="Дата Знак"/>
    <w:basedOn w:val="a3"/>
    <w:link w:val="afff4"/>
    <w:rsid w:val="00525B0E"/>
    <w:rPr>
      <w:rFonts w:ascii="Times New Roman" w:eastAsia="Times New Roman" w:hAnsi="Times New Roman" w:cs="Times New Roman"/>
      <w:sz w:val="24"/>
      <w:szCs w:val="24"/>
      <w:lang w:val="x-none" w:eastAsia="x-none"/>
    </w:rPr>
  </w:style>
  <w:style w:type="character" w:customStyle="1" w:styleId="29">
    <w:name w:val="Основной текст (2)_"/>
    <w:link w:val="2a"/>
    <w:rsid w:val="00525B0E"/>
    <w:rPr>
      <w:sz w:val="21"/>
      <w:szCs w:val="21"/>
      <w:shd w:val="clear" w:color="auto" w:fill="FFFFFF"/>
    </w:rPr>
  </w:style>
  <w:style w:type="character" w:customStyle="1" w:styleId="2Candara95pt">
    <w:name w:val="Основной текст (2) + Candara;9;5 pt"/>
    <w:rsid w:val="00525B0E"/>
    <w:rPr>
      <w:rFonts w:ascii="Candara" w:eastAsia="Candara" w:hAnsi="Candara" w:cs="Candara"/>
      <w:sz w:val="19"/>
      <w:szCs w:val="19"/>
      <w:shd w:val="clear" w:color="auto" w:fill="FFFFFF"/>
      <w:lang w:val="en-US"/>
    </w:rPr>
  </w:style>
  <w:style w:type="paragraph" w:customStyle="1" w:styleId="2a">
    <w:name w:val="Основной текст (2)"/>
    <w:basedOn w:val="a2"/>
    <w:link w:val="29"/>
    <w:rsid w:val="00525B0E"/>
    <w:pPr>
      <w:shd w:val="clear" w:color="auto" w:fill="FFFFFF"/>
      <w:spacing w:before="300" w:line="254" w:lineRule="exact"/>
    </w:pPr>
    <w:rPr>
      <w:rFonts w:asciiTheme="minorHAnsi" w:eastAsiaTheme="minorHAnsi" w:hAnsiTheme="minorHAnsi" w:cstheme="minorBidi"/>
      <w:sz w:val="21"/>
      <w:szCs w:val="21"/>
      <w:lang w:eastAsia="en-US"/>
    </w:rPr>
  </w:style>
  <w:style w:type="character" w:customStyle="1" w:styleId="afff6">
    <w:name w:val="Основной текст_"/>
    <w:link w:val="1d"/>
    <w:rsid w:val="00525B0E"/>
    <w:rPr>
      <w:sz w:val="21"/>
      <w:szCs w:val="21"/>
      <w:shd w:val="clear" w:color="auto" w:fill="FFFFFF"/>
    </w:rPr>
  </w:style>
  <w:style w:type="character" w:customStyle="1" w:styleId="afff7">
    <w:name w:val="Основной текст + Полужирный"/>
    <w:rsid w:val="00525B0E"/>
    <w:rPr>
      <w:b/>
      <w:bCs/>
      <w:sz w:val="21"/>
      <w:szCs w:val="21"/>
      <w:shd w:val="clear" w:color="auto" w:fill="FFFFFF"/>
    </w:rPr>
  </w:style>
  <w:style w:type="paragraph" w:customStyle="1" w:styleId="1d">
    <w:name w:val="Основной текст1"/>
    <w:basedOn w:val="a2"/>
    <w:link w:val="afff6"/>
    <w:rsid w:val="00525B0E"/>
    <w:pPr>
      <w:shd w:val="clear" w:color="auto" w:fill="FFFFFF"/>
      <w:spacing w:line="264" w:lineRule="exact"/>
      <w:jc w:val="right"/>
    </w:pPr>
    <w:rPr>
      <w:rFonts w:asciiTheme="minorHAnsi" w:eastAsiaTheme="minorHAnsi" w:hAnsiTheme="minorHAnsi" w:cstheme="minorBidi"/>
      <w:sz w:val="21"/>
      <w:szCs w:val="21"/>
      <w:lang w:eastAsia="en-US"/>
    </w:rPr>
  </w:style>
  <w:style w:type="character" w:customStyle="1" w:styleId="2b">
    <w:name w:val="Сноска (2)_"/>
    <w:link w:val="2c"/>
    <w:rsid w:val="00525B0E"/>
    <w:rPr>
      <w:sz w:val="21"/>
      <w:szCs w:val="21"/>
      <w:shd w:val="clear" w:color="auto" w:fill="FFFFFF"/>
    </w:rPr>
  </w:style>
  <w:style w:type="character" w:customStyle="1" w:styleId="afff8">
    <w:name w:val="Сноска_"/>
    <w:link w:val="afff9"/>
    <w:rsid w:val="00525B0E"/>
    <w:rPr>
      <w:sz w:val="21"/>
      <w:szCs w:val="21"/>
      <w:shd w:val="clear" w:color="auto" w:fill="FFFFFF"/>
    </w:rPr>
  </w:style>
  <w:style w:type="paragraph" w:customStyle="1" w:styleId="2c">
    <w:name w:val="Сноска (2)"/>
    <w:basedOn w:val="a2"/>
    <w:link w:val="2b"/>
    <w:rsid w:val="00525B0E"/>
    <w:pPr>
      <w:shd w:val="clear" w:color="auto" w:fill="FFFFFF"/>
      <w:spacing w:line="259" w:lineRule="exact"/>
    </w:pPr>
    <w:rPr>
      <w:rFonts w:asciiTheme="minorHAnsi" w:eastAsiaTheme="minorHAnsi" w:hAnsiTheme="minorHAnsi" w:cstheme="minorBidi"/>
      <w:sz w:val="21"/>
      <w:szCs w:val="21"/>
      <w:lang w:eastAsia="en-US"/>
    </w:rPr>
  </w:style>
  <w:style w:type="paragraph" w:customStyle="1" w:styleId="afff9">
    <w:name w:val="Сноска"/>
    <w:basedOn w:val="a2"/>
    <w:link w:val="afff8"/>
    <w:rsid w:val="00525B0E"/>
    <w:pPr>
      <w:shd w:val="clear" w:color="auto" w:fill="FFFFFF"/>
      <w:spacing w:line="259" w:lineRule="exact"/>
    </w:pPr>
    <w:rPr>
      <w:rFonts w:asciiTheme="minorHAnsi" w:eastAsiaTheme="minorHAnsi" w:hAnsiTheme="minorHAnsi" w:cstheme="minorBidi"/>
      <w:sz w:val="21"/>
      <w:szCs w:val="21"/>
      <w:lang w:eastAsia="en-US"/>
    </w:rPr>
  </w:style>
  <w:style w:type="character" w:customStyle="1" w:styleId="35">
    <w:name w:val="Основной текст (3)"/>
    <w:rsid w:val="00525B0E"/>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afffa">
    <w:name w:val="Название Знак"/>
    <w:rsid w:val="00525B0E"/>
    <w:rPr>
      <w:sz w:val="28"/>
    </w:rPr>
  </w:style>
  <w:style w:type="character" w:styleId="afffb">
    <w:name w:val="Strong"/>
    <w:uiPriority w:val="22"/>
    <w:qFormat/>
    <w:rsid w:val="00525B0E"/>
    <w:rPr>
      <w:rFonts w:cs="Times New Roman"/>
      <w:b/>
      <w:bCs/>
    </w:rPr>
  </w:style>
  <w:style w:type="paragraph" w:customStyle="1" w:styleId="afffc">
    <w:name w:val="Обычный + по ширине"/>
    <w:basedOn w:val="a2"/>
    <w:rsid w:val="00525B0E"/>
    <w:pPr>
      <w:jc w:val="both"/>
    </w:pPr>
    <w:rPr>
      <w:sz w:val="24"/>
      <w:szCs w:val="24"/>
    </w:rPr>
  </w:style>
  <w:style w:type="character" w:customStyle="1" w:styleId="1e">
    <w:name w:val="Заголовок №1_"/>
    <w:link w:val="1f"/>
    <w:rsid w:val="00525B0E"/>
    <w:rPr>
      <w:sz w:val="24"/>
      <w:szCs w:val="24"/>
      <w:shd w:val="clear" w:color="auto" w:fill="FFFFFF"/>
    </w:rPr>
  </w:style>
  <w:style w:type="paragraph" w:customStyle="1" w:styleId="1f">
    <w:name w:val="Заголовок №1"/>
    <w:basedOn w:val="a2"/>
    <w:link w:val="1e"/>
    <w:rsid w:val="00525B0E"/>
    <w:pPr>
      <w:shd w:val="clear" w:color="auto" w:fill="FFFFFF"/>
      <w:spacing w:line="317" w:lineRule="exact"/>
      <w:ind w:hanging="560"/>
      <w:outlineLvl w:val="0"/>
    </w:pPr>
    <w:rPr>
      <w:rFonts w:asciiTheme="minorHAnsi" w:eastAsiaTheme="minorHAnsi" w:hAnsiTheme="minorHAnsi" w:cstheme="minorBidi"/>
      <w:sz w:val="24"/>
      <w:szCs w:val="24"/>
      <w:lang w:eastAsia="en-US"/>
    </w:rPr>
  </w:style>
  <w:style w:type="character" w:customStyle="1" w:styleId="43">
    <w:name w:val="Основной текст (4)_"/>
    <w:link w:val="44"/>
    <w:rsid w:val="00525B0E"/>
    <w:rPr>
      <w:sz w:val="24"/>
      <w:szCs w:val="24"/>
      <w:shd w:val="clear" w:color="auto" w:fill="FFFFFF"/>
    </w:rPr>
  </w:style>
  <w:style w:type="paragraph" w:customStyle="1" w:styleId="44">
    <w:name w:val="Основной текст (4)"/>
    <w:basedOn w:val="a2"/>
    <w:link w:val="43"/>
    <w:rsid w:val="00525B0E"/>
    <w:pPr>
      <w:shd w:val="clear" w:color="auto" w:fill="FFFFFF"/>
      <w:spacing w:line="0" w:lineRule="atLeast"/>
      <w:ind w:hanging="520"/>
    </w:pPr>
    <w:rPr>
      <w:rFonts w:asciiTheme="minorHAnsi" w:eastAsiaTheme="minorHAnsi" w:hAnsiTheme="minorHAnsi" w:cstheme="minorBidi"/>
      <w:sz w:val="24"/>
      <w:szCs w:val="24"/>
      <w:lang w:eastAsia="en-US"/>
    </w:rPr>
  </w:style>
  <w:style w:type="character" w:customStyle="1" w:styleId="45">
    <w:name w:val="Основной текст (4) + Не полужирный"/>
    <w:rsid w:val="00525B0E"/>
    <w:rPr>
      <w:b/>
      <w:bCs/>
      <w:i w:val="0"/>
      <w:iCs w:val="0"/>
      <w:smallCaps w:val="0"/>
      <w:strike w:val="0"/>
      <w:spacing w:val="0"/>
      <w:sz w:val="24"/>
      <w:szCs w:val="24"/>
      <w:shd w:val="clear" w:color="auto" w:fill="FFFFFF"/>
    </w:rPr>
  </w:style>
  <w:style w:type="paragraph" w:customStyle="1" w:styleId="ConsNormal">
    <w:name w:val="ConsNormal"/>
    <w:rsid w:val="00525B0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25B0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MainTXT">
    <w:name w:val="MainTXT"/>
    <w:basedOn w:val="a2"/>
    <w:rsid w:val="00525B0E"/>
    <w:pPr>
      <w:spacing w:line="360" w:lineRule="auto"/>
      <w:ind w:left="142"/>
    </w:pPr>
    <w:rPr>
      <w:rFonts w:ascii="Arial" w:hAnsi="Arial" w:cs="Arial"/>
      <w:sz w:val="24"/>
      <w:szCs w:val="24"/>
    </w:rPr>
  </w:style>
  <w:style w:type="paragraph" w:customStyle="1" w:styleId="afffd">
    <w:name w:val="Обычный + Черный"/>
    <w:basedOn w:val="a2"/>
    <w:rsid w:val="00525B0E"/>
    <w:pPr>
      <w:tabs>
        <w:tab w:val="left" w:pos="900"/>
      </w:tabs>
      <w:ind w:firstLine="360"/>
      <w:jc w:val="both"/>
    </w:pPr>
    <w:rPr>
      <w:color w:val="000000"/>
      <w:sz w:val="28"/>
      <w:szCs w:val="28"/>
      <w:lang w:eastAsia="en-US"/>
    </w:rPr>
  </w:style>
  <w:style w:type="paragraph" w:customStyle="1" w:styleId="afffe">
    <w:name w:val="Жирный заголовок"/>
    <w:basedOn w:val="a2"/>
    <w:link w:val="affff"/>
    <w:qFormat/>
    <w:rsid w:val="00525B0E"/>
    <w:pPr>
      <w:ind w:firstLine="851"/>
      <w:contextualSpacing/>
      <w:jc w:val="center"/>
    </w:pPr>
    <w:rPr>
      <w:b/>
      <w:sz w:val="24"/>
      <w:szCs w:val="24"/>
      <w:lang w:val="x-none" w:eastAsia="en-US"/>
    </w:rPr>
  </w:style>
  <w:style w:type="character" w:customStyle="1" w:styleId="affff">
    <w:name w:val="Жирный заголовок Знак"/>
    <w:link w:val="afffe"/>
    <w:rsid w:val="00525B0E"/>
    <w:rPr>
      <w:rFonts w:ascii="Times New Roman" w:eastAsia="Times New Roman" w:hAnsi="Times New Roman" w:cs="Times New Roman"/>
      <w:b/>
      <w:sz w:val="24"/>
      <w:szCs w:val="24"/>
      <w:lang w:val="x-none"/>
    </w:rPr>
  </w:style>
  <w:style w:type="paragraph" w:customStyle="1" w:styleId="20">
    <w:name w:val="2. Другой заголовок"/>
    <w:basedOn w:val="a2"/>
    <w:link w:val="2d"/>
    <w:qFormat/>
    <w:rsid w:val="00525B0E"/>
    <w:pPr>
      <w:numPr>
        <w:numId w:val="9"/>
      </w:numPr>
      <w:ind w:left="426" w:hanging="426"/>
      <w:contextualSpacing/>
      <w:jc w:val="center"/>
    </w:pPr>
    <w:rPr>
      <w:rFonts w:eastAsia="HiddenHorzOCR"/>
      <w:b/>
      <w:sz w:val="24"/>
      <w:szCs w:val="24"/>
      <w:lang w:val="x-none" w:eastAsia="x-none"/>
    </w:rPr>
  </w:style>
  <w:style w:type="character" w:customStyle="1" w:styleId="2d">
    <w:name w:val="2. Другой заголовок Знак"/>
    <w:link w:val="20"/>
    <w:rsid w:val="00525B0E"/>
    <w:rPr>
      <w:rFonts w:ascii="Times New Roman" w:eastAsia="HiddenHorzOCR" w:hAnsi="Times New Roman" w:cs="Times New Roman"/>
      <w:b/>
      <w:sz w:val="24"/>
      <w:szCs w:val="24"/>
      <w:lang w:val="x-none" w:eastAsia="x-none"/>
    </w:rPr>
  </w:style>
  <w:style w:type="character" w:customStyle="1" w:styleId="1b">
    <w:name w:val="Пункт Знак1"/>
    <w:link w:val="a1"/>
    <w:locked/>
    <w:rsid w:val="00525B0E"/>
    <w:rPr>
      <w:rFonts w:ascii="Times New Roman" w:eastAsia="Times New Roman" w:hAnsi="Times New Roman" w:cs="Times New Roman"/>
      <w:sz w:val="28"/>
      <w:szCs w:val="28"/>
      <w:lang w:val="x-none" w:eastAsia="ar-SA"/>
    </w:rPr>
  </w:style>
  <w:style w:type="paragraph" w:customStyle="1" w:styleId="affff0">
    <w:name w:val="Подраздел"/>
    <w:basedOn w:val="a2"/>
    <w:semiHidden/>
    <w:rsid w:val="00525B0E"/>
    <w:pPr>
      <w:suppressAutoHyphens/>
      <w:spacing w:before="240" w:after="120"/>
      <w:jc w:val="center"/>
    </w:pPr>
    <w:rPr>
      <w:rFonts w:ascii="TimesDL" w:hAnsi="TimesDL"/>
      <w:b/>
      <w:smallCaps/>
      <w:spacing w:val="-2"/>
      <w:sz w:val="24"/>
    </w:rPr>
  </w:style>
  <w:style w:type="character" w:customStyle="1" w:styleId="36">
    <w:name w:val="Основной текст (3)_"/>
    <w:rsid w:val="00525B0E"/>
    <w:rPr>
      <w:rFonts w:ascii="Times New Roman" w:eastAsia="Times New Roman" w:hAnsi="Times New Roman" w:cs="Times New Roman"/>
      <w:sz w:val="21"/>
      <w:szCs w:val="21"/>
      <w:shd w:val="clear" w:color="auto" w:fill="FFFFFF"/>
    </w:rPr>
  </w:style>
  <w:style w:type="character" w:customStyle="1" w:styleId="affff1">
    <w:name w:val="Подпись к таблице_"/>
    <w:link w:val="affff2"/>
    <w:rsid w:val="00525B0E"/>
    <w:rPr>
      <w:sz w:val="21"/>
      <w:szCs w:val="21"/>
      <w:shd w:val="clear" w:color="auto" w:fill="FFFFFF"/>
    </w:rPr>
  </w:style>
  <w:style w:type="paragraph" w:customStyle="1" w:styleId="affff2">
    <w:name w:val="Подпись к таблице"/>
    <w:basedOn w:val="a2"/>
    <w:link w:val="affff1"/>
    <w:rsid w:val="00525B0E"/>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char-item-value">
    <w:name w:val="char-item-value"/>
    <w:basedOn w:val="a3"/>
    <w:rsid w:val="00525B0E"/>
  </w:style>
  <w:style w:type="character" w:customStyle="1" w:styleId="char-item-name1">
    <w:name w:val="char-item-name1"/>
    <w:rsid w:val="00525B0E"/>
    <w:rPr>
      <w:b/>
      <w:bCs/>
      <w:vanish w:val="0"/>
      <w:webHidden w:val="0"/>
      <w:specVanish w:val="0"/>
    </w:rPr>
  </w:style>
  <w:style w:type="paragraph" w:customStyle="1" w:styleId="A20">
    <w:name w:val="A2"/>
    <w:rsid w:val="00525B0E"/>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character" w:customStyle="1" w:styleId="ConsPlusNormal0">
    <w:name w:val="ConsPlusNormal Знак"/>
    <w:link w:val="ConsPlusNormal"/>
    <w:locked/>
    <w:rsid w:val="00525B0E"/>
    <w:rPr>
      <w:rFonts w:ascii="Arial" w:eastAsia="Times New Roman" w:hAnsi="Arial" w:cs="Arial"/>
      <w:sz w:val="20"/>
      <w:szCs w:val="20"/>
      <w:lang w:eastAsia="ru-RU"/>
    </w:rPr>
  </w:style>
  <w:style w:type="paragraph" w:customStyle="1" w:styleId="37">
    <w:name w:val="3"/>
    <w:basedOn w:val="a2"/>
    <w:rsid w:val="00525B0E"/>
    <w:pPr>
      <w:suppressAutoHyphens/>
      <w:jc w:val="both"/>
    </w:pPr>
    <w:rPr>
      <w:sz w:val="24"/>
      <w:szCs w:val="24"/>
      <w:lang w:eastAsia="ar-SA"/>
    </w:rPr>
  </w:style>
  <w:style w:type="paragraph" w:customStyle="1" w:styleId="210">
    <w:name w:val="Основной текст 21"/>
    <w:basedOn w:val="a2"/>
    <w:rsid w:val="00525B0E"/>
    <w:pPr>
      <w:suppressAutoHyphens/>
      <w:ind w:firstLine="567"/>
      <w:jc w:val="both"/>
    </w:pPr>
    <w:rPr>
      <w:sz w:val="24"/>
      <w:lang w:eastAsia="ar-SA"/>
    </w:rPr>
  </w:style>
  <w:style w:type="character" w:customStyle="1" w:styleId="46">
    <w:name w:val="Заголовок №4_"/>
    <w:link w:val="47"/>
    <w:rsid w:val="00525B0E"/>
    <w:rPr>
      <w:sz w:val="19"/>
      <w:szCs w:val="19"/>
      <w:shd w:val="clear" w:color="auto" w:fill="FFFFFF"/>
    </w:rPr>
  </w:style>
  <w:style w:type="character" w:customStyle="1" w:styleId="2e">
    <w:name w:val="Заголовок №2_"/>
    <w:rsid w:val="00525B0E"/>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525B0E"/>
  </w:style>
  <w:style w:type="character" w:customStyle="1" w:styleId="38">
    <w:name w:val="Заголовок №3_"/>
    <w:link w:val="39"/>
    <w:rsid w:val="00525B0E"/>
    <w:rPr>
      <w:shd w:val="clear" w:color="auto" w:fill="FFFFFF"/>
    </w:rPr>
  </w:style>
  <w:style w:type="paragraph" w:customStyle="1" w:styleId="47">
    <w:name w:val="Заголовок №4"/>
    <w:basedOn w:val="a2"/>
    <w:link w:val="46"/>
    <w:rsid w:val="00525B0E"/>
    <w:pPr>
      <w:shd w:val="clear" w:color="auto" w:fill="FFFFFF"/>
      <w:spacing w:before="60" w:after="60" w:line="0" w:lineRule="atLeast"/>
      <w:outlineLvl w:val="3"/>
    </w:pPr>
    <w:rPr>
      <w:rFonts w:asciiTheme="minorHAnsi" w:eastAsiaTheme="minorHAnsi" w:hAnsiTheme="minorHAnsi" w:cstheme="minorBidi"/>
      <w:sz w:val="19"/>
      <w:szCs w:val="19"/>
      <w:lang w:eastAsia="en-US"/>
    </w:rPr>
  </w:style>
  <w:style w:type="paragraph" w:customStyle="1" w:styleId="39">
    <w:name w:val="Заголовок №3"/>
    <w:basedOn w:val="a2"/>
    <w:link w:val="38"/>
    <w:rsid w:val="00525B0E"/>
    <w:pPr>
      <w:shd w:val="clear" w:color="auto" w:fill="FFFFFF"/>
      <w:spacing w:before="240" w:after="60" w:line="0" w:lineRule="atLeast"/>
      <w:jc w:val="both"/>
      <w:outlineLvl w:val="2"/>
    </w:pPr>
    <w:rPr>
      <w:rFonts w:asciiTheme="minorHAnsi" w:eastAsiaTheme="minorHAnsi" w:hAnsiTheme="minorHAnsi" w:cstheme="minorBidi"/>
      <w:sz w:val="22"/>
      <w:szCs w:val="22"/>
      <w:lang w:eastAsia="en-US"/>
    </w:rPr>
  </w:style>
  <w:style w:type="numbering" w:customStyle="1" w:styleId="1f0">
    <w:name w:val="Нет списка1"/>
    <w:next w:val="a5"/>
    <w:uiPriority w:val="99"/>
    <w:semiHidden/>
    <w:unhideWhenUsed/>
    <w:rsid w:val="00525B0E"/>
  </w:style>
  <w:style w:type="paragraph" w:customStyle="1" w:styleId="western">
    <w:name w:val="western"/>
    <w:basedOn w:val="a2"/>
    <w:rsid w:val="00525B0E"/>
    <w:pPr>
      <w:spacing w:before="100" w:beforeAutospacing="1" w:after="100" w:afterAutospacing="1"/>
    </w:pPr>
    <w:rPr>
      <w:sz w:val="24"/>
      <w:szCs w:val="24"/>
    </w:rPr>
  </w:style>
  <w:style w:type="character" w:customStyle="1" w:styleId="apple-converted-space">
    <w:name w:val="apple-converted-space"/>
    <w:rsid w:val="00525B0E"/>
  </w:style>
  <w:style w:type="paragraph" w:customStyle="1" w:styleId="2f0">
    <w:name w:val="Стиль2"/>
    <w:basedOn w:val="2f1"/>
    <w:rsid w:val="00525B0E"/>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f1">
    <w:name w:val="List Number 2"/>
    <w:basedOn w:val="a2"/>
    <w:rsid w:val="00525B0E"/>
    <w:pPr>
      <w:tabs>
        <w:tab w:val="num" w:pos="4113"/>
      </w:tabs>
      <w:ind w:left="4113" w:hanging="568"/>
      <w:contextualSpacing/>
    </w:pPr>
    <w:rPr>
      <w:sz w:val="24"/>
      <w:szCs w:val="24"/>
    </w:rPr>
  </w:style>
  <w:style w:type="paragraph" w:customStyle="1" w:styleId="22">
    <w:name w:val="Пункт_2"/>
    <w:basedOn w:val="a2"/>
    <w:rsid w:val="00525B0E"/>
    <w:pPr>
      <w:numPr>
        <w:ilvl w:val="1"/>
        <w:numId w:val="11"/>
      </w:numPr>
      <w:spacing w:line="360" w:lineRule="auto"/>
      <w:jc w:val="both"/>
    </w:pPr>
    <w:rPr>
      <w:snapToGrid w:val="0"/>
      <w:sz w:val="28"/>
    </w:rPr>
  </w:style>
  <w:style w:type="paragraph" w:customStyle="1" w:styleId="30">
    <w:name w:val="Пункт_3"/>
    <w:basedOn w:val="22"/>
    <w:rsid w:val="00525B0E"/>
    <w:pPr>
      <w:numPr>
        <w:ilvl w:val="2"/>
      </w:numPr>
    </w:pPr>
  </w:style>
  <w:style w:type="paragraph" w:customStyle="1" w:styleId="4">
    <w:name w:val="Пункт_4"/>
    <w:basedOn w:val="30"/>
    <w:rsid w:val="00525B0E"/>
    <w:pPr>
      <w:numPr>
        <w:ilvl w:val="3"/>
      </w:numPr>
    </w:pPr>
    <w:rPr>
      <w:snapToGrid/>
    </w:rPr>
  </w:style>
  <w:style w:type="paragraph" w:customStyle="1" w:styleId="5ABCD">
    <w:name w:val="Пункт_5_ABCD"/>
    <w:basedOn w:val="a2"/>
    <w:rsid w:val="00525B0E"/>
    <w:pPr>
      <w:numPr>
        <w:ilvl w:val="4"/>
        <w:numId w:val="11"/>
      </w:numPr>
      <w:spacing w:line="360" w:lineRule="auto"/>
      <w:jc w:val="both"/>
    </w:pPr>
    <w:rPr>
      <w:snapToGrid w:val="0"/>
      <w:sz w:val="28"/>
    </w:rPr>
  </w:style>
  <w:style w:type="paragraph" w:customStyle="1" w:styleId="12">
    <w:name w:val="Пункт_1"/>
    <w:basedOn w:val="a2"/>
    <w:rsid w:val="00525B0E"/>
    <w:pPr>
      <w:keepNext/>
      <w:numPr>
        <w:numId w:val="11"/>
      </w:numPr>
      <w:spacing w:before="480" w:after="240"/>
      <w:jc w:val="center"/>
      <w:outlineLvl w:val="0"/>
    </w:pPr>
    <w:rPr>
      <w:rFonts w:ascii="Arial" w:hAnsi="Arial"/>
      <w:b/>
      <w:snapToGrid w:val="0"/>
      <w:sz w:val="32"/>
      <w:szCs w:val="28"/>
    </w:rPr>
  </w:style>
  <w:style w:type="paragraph" w:customStyle="1" w:styleId="1f1">
    <w:name w:val="Обычный1"/>
    <w:rsid w:val="00525B0E"/>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customStyle="1" w:styleId="1f2">
    <w:name w:val="Сетка таблицы1"/>
    <w:basedOn w:val="a4"/>
    <w:next w:val="afff2"/>
    <w:uiPriority w:val="59"/>
    <w:rsid w:val="00525B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Indent 2"/>
    <w:basedOn w:val="a2"/>
    <w:link w:val="2f3"/>
    <w:rsid w:val="00525B0E"/>
    <w:pPr>
      <w:spacing w:after="120" w:line="480" w:lineRule="auto"/>
      <w:ind w:left="283"/>
    </w:pPr>
    <w:rPr>
      <w:sz w:val="24"/>
      <w:szCs w:val="24"/>
    </w:rPr>
  </w:style>
  <w:style w:type="character" w:customStyle="1" w:styleId="2f3">
    <w:name w:val="Основной текст с отступом 2 Знак"/>
    <w:basedOn w:val="a3"/>
    <w:link w:val="2f2"/>
    <w:rsid w:val="00525B0E"/>
    <w:rPr>
      <w:rFonts w:ascii="Times New Roman" w:eastAsia="Times New Roman" w:hAnsi="Times New Roman" w:cs="Times New Roman"/>
      <w:sz w:val="24"/>
      <w:szCs w:val="24"/>
      <w:lang w:eastAsia="ru-RU"/>
    </w:rPr>
  </w:style>
  <w:style w:type="table" w:customStyle="1" w:styleId="2f4">
    <w:name w:val="Сетка таблицы2"/>
    <w:basedOn w:val="a4"/>
    <w:next w:val="afff2"/>
    <w:rsid w:val="00525B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4"/>
    <w:next w:val="afff2"/>
    <w:rsid w:val="00525B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4"/>
    <w:next w:val="afff2"/>
    <w:rsid w:val="00525B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4"/>
    <w:next w:val="afff2"/>
    <w:rsid w:val="00525B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b">
    <w:name w:val="Body Text 3"/>
    <w:basedOn w:val="a2"/>
    <w:link w:val="3c"/>
    <w:rsid w:val="00525B0E"/>
    <w:pPr>
      <w:spacing w:after="120"/>
    </w:pPr>
    <w:rPr>
      <w:sz w:val="16"/>
      <w:szCs w:val="16"/>
    </w:rPr>
  </w:style>
  <w:style w:type="character" w:customStyle="1" w:styleId="3c">
    <w:name w:val="Основной текст 3 Знак"/>
    <w:basedOn w:val="a3"/>
    <w:link w:val="3b"/>
    <w:rsid w:val="00525B0E"/>
    <w:rPr>
      <w:rFonts w:ascii="Times New Roman" w:eastAsia="Times New Roman" w:hAnsi="Times New Roman" w:cs="Times New Roman"/>
      <w:sz w:val="16"/>
      <w:szCs w:val="16"/>
      <w:lang w:eastAsia="ru-RU"/>
    </w:rPr>
  </w:style>
  <w:style w:type="paragraph" w:customStyle="1" w:styleId="affff3">
    <w:name w:val="Статья"/>
    <w:basedOn w:val="a2"/>
    <w:autoRedefine/>
    <w:rsid w:val="00525B0E"/>
    <w:pPr>
      <w:keepNext/>
      <w:keepLines/>
    </w:pPr>
    <w:rPr>
      <w:rFonts w:ascii="Arial" w:hAnsi="Arial" w:cs="Arial"/>
    </w:rPr>
  </w:style>
  <w:style w:type="character" w:customStyle="1" w:styleId="9pt0pt">
    <w:name w:val="Основной текст + 9 pt;Интервал 0 pt"/>
    <w:rsid w:val="00525B0E"/>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style>
  <w:style w:type="paragraph" w:customStyle="1" w:styleId="3d">
    <w:name w:val="Стиль3 Знак Знак"/>
    <w:basedOn w:val="2f2"/>
    <w:rsid w:val="00525B0E"/>
  </w:style>
  <w:style w:type="table" w:customStyle="1" w:styleId="62">
    <w:name w:val="Сетка таблицы6"/>
    <w:basedOn w:val="a4"/>
    <w:next w:val="afff2"/>
    <w:rsid w:val="00525B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ff2"/>
    <w:rsid w:val="00525B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fff2"/>
    <w:uiPriority w:val="39"/>
    <w:rsid w:val="00525B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4"/>
    <w:next w:val="afff2"/>
    <w:uiPriority w:val="39"/>
    <w:rsid w:val="00525B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next w:val="afff2"/>
    <w:rsid w:val="00525B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f2"/>
    <w:rsid w:val="00525B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1">
    <w:name w:val="ff1"/>
    <w:rsid w:val="00525B0E"/>
  </w:style>
  <w:style w:type="character" w:customStyle="1" w:styleId="FontStyle16">
    <w:name w:val="Font Style16"/>
    <w:uiPriority w:val="99"/>
    <w:rsid w:val="00525B0E"/>
    <w:rPr>
      <w:rFonts w:ascii="Times New Roman" w:hAnsi="Times New Roman" w:cs="Times New Roman"/>
      <w:spacing w:val="10"/>
      <w:sz w:val="22"/>
      <w:szCs w:val="22"/>
    </w:rPr>
  </w:style>
  <w:style w:type="paragraph" w:customStyle="1" w:styleId="Style1">
    <w:name w:val="Style1"/>
    <w:basedOn w:val="a2"/>
    <w:uiPriority w:val="99"/>
    <w:rsid w:val="00525B0E"/>
    <w:pPr>
      <w:widowControl w:val="0"/>
      <w:autoSpaceDE w:val="0"/>
      <w:autoSpaceDN w:val="0"/>
      <w:adjustRightInd w:val="0"/>
      <w:spacing w:line="317" w:lineRule="exact"/>
      <w:ind w:firstLine="682"/>
      <w:jc w:val="both"/>
    </w:pPr>
    <w:rPr>
      <w:sz w:val="24"/>
      <w:szCs w:val="24"/>
    </w:rPr>
  </w:style>
  <w:style w:type="paragraph" w:customStyle="1" w:styleId="Style3">
    <w:name w:val="Style3"/>
    <w:basedOn w:val="a2"/>
    <w:uiPriority w:val="99"/>
    <w:rsid w:val="00525B0E"/>
    <w:pPr>
      <w:widowControl w:val="0"/>
      <w:autoSpaceDE w:val="0"/>
      <w:autoSpaceDN w:val="0"/>
      <w:adjustRightInd w:val="0"/>
      <w:spacing w:line="336" w:lineRule="exact"/>
      <w:ind w:firstLine="691"/>
      <w:jc w:val="both"/>
    </w:pPr>
    <w:rPr>
      <w:sz w:val="24"/>
      <w:szCs w:val="24"/>
    </w:rPr>
  </w:style>
  <w:style w:type="paragraph" w:customStyle="1" w:styleId="Style6">
    <w:name w:val="Style6"/>
    <w:basedOn w:val="a2"/>
    <w:uiPriority w:val="99"/>
    <w:rsid w:val="00525B0E"/>
    <w:pPr>
      <w:widowControl w:val="0"/>
      <w:autoSpaceDE w:val="0"/>
      <w:autoSpaceDN w:val="0"/>
      <w:adjustRightInd w:val="0"/>
      <w:spacing w:line="301" w:lineRule="exact"/>
    </w:pPr>
    <w:rPr>
      <w:sz w:val="24"/>
      <w:szCs w:val="24"/>
    </w:rPr>
  </w:style>
  <w:style w:type="paragraph" w:customStyle="1" w:styleId="Style4">
    <w:name w:val="Style4"/>
    <w:basedOn w:val="a2"/>
    <w:uiPriority w:val="99"/>
    <w:rsid w:val="00525B0E"/>
    <w:pPr>
      <w:widowControl w:val="0"/>
      <w:autoSpaceDE w:val="0"/>
      <w:autoSpaceDN w:val="0"/>
      <w:adjustRightInd w:val="0"/>
    </w:pPr>
    <w:rPr>
      <w:sz w:val="24"/>
      <w:szCs w:val="24"/>
    </w:rPr>
  </w:style>
  <w:style w:type="paragraph" w:customStyle="1" w:styleId="Style5">
    <w:name w:val="Style5"/>
    <w:basedOn w:val="a2"/>
    <w:uiPriority w:val="99"/>
    <w:rsid w:val="00525B0E"/>
    <w:pPr>
      <w:widowControl w:val="0"/>
      <w:autoSpaceDE w:val="0"/>
      <w:autoSpaceDN w:val="0"/>
      <w:adjustRightInd w:val="0"/>
    </w:pPr>
    <w:rPr>
      <w:sz w:val="24"/>
      <w:szCs w:val="24"/>
    </w:rPr>
  </w:style>
  <w:style w:type="paragraph" w:customStyle="1" w:styleId="Style7">
    <w:name w:val="Style7"/>
    <w:basedOn w:val="a2"/>
    <w:uiPriority w:val="99"/>
    <w:rsid w:val="00525B0E"/>
    <w:pPr>
      <w:widowControl w:val="0"/>
      <w:autoSpaceDE w:val="0"/>
      <w:autoSpaceDN w:val="0"/>
      <w:adjustRightInd w:val="0"/>
      <w:spacing w:line="319" w:lineRule="exact"/>
      <w:ind w:firstLine="526"/>
      <w:jc w:val="both"/>
    </w:pPr>
    <w:rPr>
      <w:sz w:val="24"/>
      <w:szCs w:val="24"/>
    </w:rPr>
  </w:style>
  <w:style w:type="character" w:customStyle="1" w:styleId="FontStyle11">
    <w:name w:val="Font Style11"/>
    <w:uiPriority w:val="99"/>
    <w:rsid w:val="00525B0E"/>
    <w:rPr>
      <w:rFonts w:ascii="Times New Roman" w:hAnsi="Times New Roman" w:cs="Times New Roman"/>
      <w:b/>
      <w:bCs/>
      <w:sz w:val="16"/>
      <w:szCs w:val="16"/>
    </w:rPr>
  </w:style>
  <w:style w:type="character" w:customStyle="1" w:styleId="FontStyle12">
    <w:name w:val="Font Style12"/>
    <w:uiPriority w:val="99"/>
    <w:rsid w:val="00525B0E"/>
    <w:rPr>
      <w:rFonts w:ascii="Times New Roman" w:hAnsi="Times New Roman" w:cs="Times New Roman"/>
      <w:sz w:val="26"/>
      <w:szCs w:val="26"/>
    </w:rPr>
  </w:style>
  <w:style w:type="paragraph" w:customStyle="1" w:styleId="xl67">
    <w:name w:val="xl67"/>
    <w:basedOn w:val="a2"/>
    <w:rsid w:val="00525B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2"/>
    <w:rsid w:val="00525B0E"/>
    <w:pPr>
      <w:spacing w:before="100" w:beforeAutospacing="1" w:after="100" w:afterAutospacing="1"/>
      <w:jc w:val="center"/>
      <w:textAlignment w:val="center"/>
    </w:pPr>
    <w:rPr>
      <w:sz w:val="24"/>
      <w:szCs w:val="24"/>
    </w:rPr>
  </w:style>
  <w:style w:type="paragraph" w:customStyle="1" w:styleId="xl69">
    <w:name w:val="xl69"/>
    <w:basedOn w:val="a2"/>
    <w:rsid w:val="00525B0E"/>
    <w:pPr>
      <w:spacing w:before="100" w:beforeAutospacing="1" w:after="100" w:afterAutospacing="1"/>
    </w:pPr>
    <w:rPr>
      <w:sz w:val="24"/>
      <w:szCs w:val="24"/>
    </w:rPr>
  </w:style>
  <w:style w:type="paragraph" w:customStyle="1" w:styleId="xl70">
    <w:name w:val="xl70"/>
    <w:basedOn w:val="a2"/>
    <w:rsid w:val="00525B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2"/>
    <w:rsid w:val="00525B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2"/>
    <w:rsid w:val="00525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a2"/>
    <w:rsid w:val="00525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4">
    <w:name w:val="xl74"/>
    <w:basedOn w:val="a2"/>
    <w:rsid w:val="00525B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2"/>
    <w:rsid w:val="00525B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2"/>
    <w:rsid w:val="00525B0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77">
    <w:name w:val="xl77"/>
    <w:basedOn w:val="a2"/>
    <w:rsid w:val="00525B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2"/>
    <w:rsid w:val="00525B0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525B0E"/>
    <w:pPr>
      <w:spacing w:before="100" w:beforeAutospacing="1" w:after="100" w:afterAutospacing="1"/>
      <w:jc w:val="center"/>
      <w:textAlignment w:val="center"/>
    </w:pPr>
    <w:rPr>
      <w:sz w:val="24"/>
      <w:szCs w:val="24"/>
    </w:rPr>
  </w:style>
  <w:style w:type="paragraph" w:customStyle="1" w:styleId="xl80">
    <w:name w:val="xl80"/>
    <w:basedOn w:val="a2"/>
    <w:rsid w:val="00525B0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81">
    <w:name w:val="xl81"/>
    <w:basedOn w:val="a2"/>
    <w:rsid w:val="00525B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2">
    <w:name w:val="xl82"/>
    <w:basedOn w:val="a2"/>
    <w:rsid w:val="00525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3">
    <w:name w:val="xl83"/>
    <w:basedOn w:val="a2"/>
    <w:rsid w:val="00525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4">
    <w:name w:val="xl84"/>
    <w:basedOn w:val="a2"/>
    <w:rsid w:val="00525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2"/>
    <w:rsid w:val="00525B0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6">
    <w:name w:val="xl86"/>
    <w:basedOn w:val="a2"/>
    <w:rsid w:val="00525B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7">
    <w:name w:val="xl87"/>
    <w:basedOn w:val="a2"/>
    <w:rsid w:val="00525B0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8">
    <w:name w:val="xl88"/>
    <w:basedOn w:val="a2"/>
    <w:rsid w:val="00525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9">
    <w:name w:val="xl89"/>
    <w:basedOn w:val="a2"/>
    <w:rsid w:val="00525B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2"/>
    <w:rsid w:val="00525B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a2"/>
    <w:rsid w:val="00525B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a2"/>
    <w:rsid w:val="00525B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3">
    <w:name w:val="xl93"/>
    <w:basedOn w:val="a2"/>
    <w:rsid w:val="00525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4">
    <w:name w:val="xl94"/>
    <w:basedOn w:val="a2"/>
    <w:rsid w:val="00525B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2"/>
    <w:rsid w:val="00525B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6">
    <w:name w:val="xl96"/>
    <w:basedOn w:val="a2"/>
    <w:rsid w:val="00525B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2"/>
    <w:rsid w:val="00525B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2"/>
    <w:rsid w:val="00525B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99">
    <w:name w:val="xl99"/>
    <w:basedOn w:val="a2"/>
    <w:rsid w:val="00525B0E"/>
    <w:pPr>
      <w:pBdr>
        <w:top w:val="single" w:sz="4" w:space="0" w:color="auto"/>
        <w:bottom w:val="single" w:sz="4" w:space="0" w:color="auto"/>
      </w:pBdr>
      <w:shd w:val="clear" w:color="000000" w:fill="FFFF00"/>
      <w:spacing w:before="100" w:beforeAutospacing="1" w:after="100" w:afterAutospacing="1"/>
      <w:jc w:val="center"/>
    </w:pPr>
    <w:rPr>
      <w:sz w:val="24"/>
      <w:szCs w:val="24"/>
    </w:rPr>
  </w:style>
  <w:style w:type="paragraph" w:customStyle="1" w:styleId="xl100">
    <w:name w:val="xl100"/>
    <w:basedOn w:val="a2"/>
    <w:rsid w:val="00525B0E"/>
    <w:pPr>
      <w:pBdr>
        <w:top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3e">
    <w:name w:val="Основной текст3"/>
    <w:basedOn w:val="a2"/>
    <w:rsid w:val="00525B0E"/>
    <w:pPr>
      <w:shd w:val="clear" w:color="auto" w:fill="FFFFFF"/>
      <w:spacing w:line="240" w:lineRule="exact"/>
    </w:pPr>
    <w:rPr>
      <w:rFonts w:ascii="Corbel" w:eastAsia="Corbel" w:hAnsi="Corbel" w:cs="Corbel"/>
      <w:sz w:val="18"/>
      <w:szCs w:val="18"/>
      <w:lang w:eastAsia="en-US"/>
    </w:rPr>
  </w:style>
  <w:style w:type="character" w:customStyle="1" w:styleId="affff4">
    <w:name w:val="Основной текст + Полужирный;Курсив"/>
    <w:rsid w:val="00525B0E"/>
    <w:rPr>
      <w:rFonts w:ascii="Corbel" w:eastAsia="Corbel" w:hAnsi="Corbel" w:cs="Corbel"/>
      <w:b/>
      <w:bCs/>
      <w:i/>
      <w:iCs/>
      <w:smallCaps w:val="0"/>
      <w:strike w:val="0"/>
      <w:spacing w:val="0"/>
      <w:sz w:val="18"/>
      <w:szCs w:val="18"/>
      <w:shd w:val="clear" w:color="auto" w:fill="FFFFFF"/>
    </w:rPr>
  </w:style>
  <w:style w:type="character" w:customStyle="1" w:styleId="affff5">
    <w:name w:val="Оглавление_"/>
    <w:link w:val="affff6"/>
    <w:rsid w:val="00525B0E"/>
    <w:rPr>
      <w:rFonts w:ascii="Corbel" w:eastAsia="Corbel" w:hAnsi="Corbel" w:cs="Corbel"/>
      <w:sz w:val="18"/>
      <w:szCs w:val="18"/>
      <w:shd w:val="clear" w:color="auto" w:fill="FFFFFF"/>
    </w:rPr>
  </w:style>
  <w:style w:type="character" w:customStyle="1" w:styleId="affff7">
    <w:name w:val="Подпись к картинке_"/>
    <w:link w:val="affff8"/>
    <w:rsid w:val="00525B0E"/>
    <w:rPr>
      <w:rFonts w:ascii="Corbel" w:eastAsia="Corbel" w:hAnsi="Corbel" w:cs="Corbel"/>
      <w:sz w:val="18"/>
      <w:szCs w:val="18"/>
      <w:shd w:val="clear" w:color="auto" w:fill="FFFFFF"/>
    </w:rPr>
  </w:style>
  <w:style w:type="paragraph" w:customStyle="1" w:styleId="affff6">
    <w:name w:val="Оглавление"/>
    <w:basedOn w:val="a2"/>
    <w:link w:val="affff5"/>
    <w:rsid w:val="00525B0E"/>
    <w:pPr>
      <w:shd w:val="clear" w:color="auto" w:fill="FFFFFF"/>
      <w:spacing w:line="240" w:lineRule="exact"/>
    </w:pPr>
    <w:rPr>
      <w:rFonts w:ascii="Corbel" w:eastAsia="Corbel" w:hAnsi="Corbel" w:cs="Corbel"/>
      <w:sz w:val="18"/>
      <w:szCs w:val="18"/>
      <w:lang w:eastAsia="en-US"/>
    </w:rPr>
  </w:style>
  <w:style w:type="paragraph" w:customStyle="1" w:styleId="affff8">
    <w:name w:val="Подпись к картинке"/>
    <w:basedOn w:val="a2"/>
    <w:link w:val="affff7"/>
    <w:rsid w:val="00525B0E"/>
    <w:pPr>
      <w:shd w:val="clear" w:color="auto" w:fill="FFFFFF"/>
      <w:spacing w:line="0" w:lineRule="atLeast"/>
    </w:pPr>
    <w:rPr>
      <w:rFonts w:ascii="Corbel" w:eastAsia="Corbel" w:hAnsi="Corbel" w:cs="Corbel"/>
      <w:sz w:val="18"/>
      <w:szCs w:val="18"/>
      <w:lang w:eastAsia="en-US"/>
    </w:rPr>
  </w:style>
  <w:style w:type="paragraph" w:customStyle="1" w:styleId="phppTableNormal">
    <w:name w:val="ph_pp_TableNormal"/>
    <w:basedOn w:val="a2"/>
    <w:rsid w:val="00525B0E"/>
    <w:pPr>
      <w:keepLines/>
      <w:jc w:val="both"/>
    </w:pPr>
    <w:rPr>
      <w:sz w:val="18"/>
      <w:szCs w:val="24"/>
    </w:rPr>
  </w:style>
  <w:style w:type="paragraph" w:customStyle="1" w:styleId="phppTableTitle">
    <w:name w:val="ph_pp_TableTitle"/>
    <w:basedOn w:val="affff9"/>
    <w:next w:val="a2"/>
    <w:rsid w:val="00525B0E"/>
    <w:pPr>
      <w:keepNext/>
      <w:keepLines/>
      <w:numPr>
        <w:numId w:val="12"/>
      </w:numPr>
      <w:tabs>
        <w:tab w:val="clear" w:pos="717"/>
        <w:tab w:val="num" w:pos="1134"/>
      </w:tabs>
      <w:suppressAutoHyphens w:val="0"/>
      <w:spacing w:before="240" w:after="120" w:line="240" w:lineRule="auto"/>
      <w:ind w:left="851" w:firstLine="0"/>
      <w:jc w:val="left"/>
    </w:pPr>
    <w:rPr>
      <w:rFonts w:ascii="Tahoma" w:hAnsi="Tahoma"/>
      <w:bCs w:val="0"/>
      <w:szCs w:val="24"/>
      <w:lang w:eastAsia="ru-RU"/>
    </w:rPr>
  </w:style>
  <w:style w:type="paragraph" w:styleId="affff9">
    <w:name w:val="caption"/>
    <w:basedOn w:val="a2"/>
    <w:next w:val="a2"/>
    <w:semiHidden/>
    <w:unhideWhenUsed/>
    <w:qFormat/>
    <w:rsid w:val="00525B0E"/>
    <w:pPr>
      <w:suppressAutoHyphens/>
      <w:spacing w:line="360" w:lineRule="auto"/>
      <w:ind w:firstLine="567"/>
      <w:jc w:val="both"/>
    </w:pPr>
    <w:rPr>
      <w:b/>
      <w:bCs/>
      <w:lang w:eastAsia="ar-SA"/>
    </w:rPr>
  </w:style>
  <w:style w:type="paragraph" w:customStyle="1" w:styleId="1f3">
    <w:name w:val="Текст концевой сноски1"/>
    <w:basedOn w:val="a2"/>
    <w:next w:val="affffa"/>
    <w:uiPriority w:val="99"/>
    <w:rsid w:val="00525B0E"/>
    <w:pPr>
      <w:autoSpaceDE w:val="0"/>
      <w:autoSpaceDN w:val="0"/>
    </w:pPr>
    <w:rPr>
      <w:rFonts w:eastAsia="Calibri"/>
      <w:lang w:eastAsia="en-US"/>
    </w:rPr>
  </w:style>
  <w:style w:type="character" w:styleId="affffb">
    <w:name w:val="endnote reference"/>
    <w:uiPriority w:val="99"/>
    <w:rsid w:val="00525B0E"/>
    <w:rPr>
      <w:vertAlign w:val="superscript"/>
    </w:rPr>
  </w:style>
  <w:style w:type="paragraph" w:styleId="affffa">
    <w:name w:val="endnote text"/>
    <w:basedOn w:val="a2"/>
    <w:link w:val="affffc"/>
    <w:rsid w:val="00525B0E"/>
    <w:pPr>
      <w:suppressAutoHyphens/>
      <w:spacing w:line="360" w:lineRule="auto"/>
      <w:ind w:firstLine="567"/>
      <w:jc w:val="both"/>
    </w:pPr>
    <w:rPr>
      <w:lang w:eastAsia="ar-SA"/>
    </w:rPr>
  </w:style>
  <w:style w:type="character" w:customStyle="1" w:styleId="affffc">
    <w:name w:val="Текст концевой сноски Знак"/>
    <w:basedOn w:val="a3"/>
    <w:link w:val="affffa"/>
    <w:rsid w:val="00525B0E"/>
    <w:rPr>
      <w:rFonts w:ascii="Times New Roman" w:eastAsia="Times New Roman" w:hAnsi="Times New Roman" w:cs="Times New Roman"/>
      <w:sz w:val="20"/>
      <w:szCs w:val="20"/>
      <w:lang w:eastAsia="ar-SA"/>
    </w:rPr>
  </w:style>
  <w:style w:type="character" w:customStyle="1" w:styleId="itemtext1">
    <w:name w:val="itemtext1"/>
    <w:rsid w:val="00525B0E"/>
    <w:rPr>
      <w:rFonts w:ascii="Segoe UI" w:hAnsi="Segoe UI" w:cs="Segoe UI" w:hint="default"/>
      <w:color w:val="000000"/>
      <w:sz w:val="20"/>
      <w:szCs w:val="20"/>
    </w:rPr>
  </w:style>
  <w:style w:type="paragraph" w:customStyle="1" w:styleId="Default">
    <w:name w:val="Default"/>
    <w:rsid w:val="00525B0E"/>
    <w:pPr>
      <w:autoSpaceDE w:val="0"/>
      <w:autoSpaceDN w:val="0"/>
      <w:adjustRightInd w:val="0"/>
      <w:spacing w:after="0" w:line="240" w:lineRule="auto"/>
    </w:pPr>
    <w:rPr>
      <w:rFonts w:ascii="Cambria" w:eastAsia="Times New Roman" w:hAnsi="Cambria" w:cs="Cambria"/>
      <w:color w:val="000000"/>
      <w:sz w:val="24"/>
      <w:szCs w:val="24"/>
      <w:lang w:eastAsia="ru-RU"/>
    </w:rPr>
  </w:style>
  <w:style w:type="table" w:customStyle="1" w:styleId="120">
    <w:name w:val="Сетка таблицы12"/>
    <w:basedOn w:val="a4"/>
    <w:next w:val="afff2"/>
    <w:uiPriority w:val="59"/>
    <w:rsid w:val="00525B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fff2"/>
    <w:uiPriority w:val="59"/>
    <w:rsid w:val="00525B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link w:val="affa"/>
    <w:uiPriority w:val="34"/>
    <w:locked/>
    <w:rsid w:val="00525B0E"/>
    <w:rPr>
      <w:rFonts w:ascii="Calibri" w:eastAsia="Calibri" w:hAnsi="Calibri" w:cs="Times New Roman"/>
      <w:lang w:eastAsia="ar-SA"/>
    </w:rPr>
  </w:style>
  <w:style w:type="character" w:customStyle="1" w:styleId="afc">
    <w:name w:val="Таблица текст Знак"/>
    <w:link w:val="afb"/>
    <w:rsid w:val="00525B0E"/>
    <w:rPr>
      <w:rFonts w:ascii="Times New Roman" w:eastAsia="Times New Roman" w:hAnsi="Times New Roman" w:cs="Times New Roman"/>
      <w:sz w:val="24"/>
      <w:szCs w:val="28"/>
      <w:lang w:eastAsia="ar-SA"/>
    </w:rPr>
  </w:style>
  <w:style w:type="character" w:styleId="affffd">
    <w:name w:val="annotation reference"/>
    <w:rsid w:val="00525B0E"/>
    <w:rPr>
      <w:sz w:val="16"/>
      <w:szCs w:val="16"/>
    </w:rPr>
  </w:style>
  <w:style w:type="character" w:customStyle="1" w:styleId="mail-message-sender-email">
    <w:name w:val="mail-message-sender-email"/>
    <w:rsid w:val="00525B0E"/>
  </w:style>
  <w:style w:type="paragraph" w:customStyle="1" w:styleId="font0">
    <w:name w:val="font0"/>
    <w:basedOn w:val="a2"/>
    <w:rsid w:val="00525B0E"/>
    <w:pPr>
      <w:spacing w:before="100" w:beforeAutospacing="1" w:after="100" w:afterAutospacing="1"/>
    </w:pPr>
    <w:rPr>
      <w:rFonts w:ascii="Arial CYR" w:hAnsi="Arial CYR" w:cs="Arial CYR"/>
    </w:rPr>
  </w:style>
  <w:style w:type="paragraph" w:customStyle="1" w:styleId="font5">
    <w:name w:val="font5"/>
    <w:basedOn w:val="a2"/>
    <w:rsid w:val="00525B0E"/>
    <w:pPr>
      <w:spacing w:before="100" w:beforeAutospacing="1" w:after="100" w:afterAutospacing="1"/>
    </w:pPr>
    <w:rPr>
      <w:rFonts w:ascii="Arial CYR" w:hAnsi="Arial CYR" w:cs="Arial CYR"/>
      <w:b/>
      <w:bCs/>
    </w:rPr>
  </w:style>
  <w:style w:type="paragraph" w:customStyle="1" w:styleId="xl65">
    <w:name w:val="xl65"/>
    <w:basedOn w:val="a2"/>
    <w:rsid w:val="00525B0E"/>
    <w:pPr>
      <w:spacing w:before="100" w:beforeAutospacing="1" w:after="100" w:afterAutospacing="1"/>
    </w:pPr>
    <w:rPr>
      <w:sz w:val="24"/>
      <w:szCs w:val="24"/>
    </w:rPr>
  </w:style>
  <w:style w:type="paragraph" w:customStyle="1" w:styleId="xl66">
    <w:name w:val="xl66"/>
    <w:basedOn w:val="a2"/>
    <w:rsid w:val="00525B0E"/>
    <w:pPr>
      <w:spacing w:before="100" w:beforeAutospacing="1" w:after="100" w:afterAutospacing="1"/>
      <w:jc w:val="center"/>
      <w:textAlignment w:val="center"/>
    </w:pPr>
    <w:rPr>
      <w:sz w:val="24"/>
      <w:szCs w:val="24"/>
    </w:rPr>
  </w:style>
  <w:style w:type="character" w:customStyle="1" w:styleId="fontstyle01">
    <w:name w:val="fontstyle01"/>
    <w:rsid w:val="00525B0E"/>
    <w:rPr>
      <w:rFonts w:ascii="Tahoma" w:hAnsi="Tahoma" w:cs="Tahoma" w:hint="default"/>
      <w:b w:val="0"/>
      <w:bCs w:val="0"/>
      <w:i w:val="0"/>
      <w:iCs w:val="0"/>
      <w:color w:val="000000"/>
      <w:sz w:val="16"/>
      <w:szCs w:val="16"/>
    </w:rPr>
  </w:style>
  <w:style w:type="table" w:customStyle="1" w:styleId="140">
    <w:name w:val="Сетка таблицы14"/>
    <w:basedOn w:val="a4"/>
    <w:next w:val="afff2"/>
    <w:uiPriority w:val="39"/>
    <w:rsid w:val="00525B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Plain Text"/>
    <w:basedOn w:val="a2"/>
    <w:link w:val="afffff"/>
    <w:rsid w:val="00525B0E"/>
    <w:pPr>
      <w:spacing w:line="288" w:lineRule="auto"/>
      <w:ind w:firstLine="720"/>
    </w:pPr>
    <w:rPr>
      <w:rFonts w:ascii="Courier New" w:hAnsi="Courier New" w:cs="Courier New"/>
      <w:sz w:val="24"/>
      <w:szCs w:val="24"/>
    </w:rPr>
  </w:style>
  <w:style w:type="character" w:customStyle="1" w:styleId="afffff">
    <w:name w:val="Текст Знак"/>
    <w:basedOn w:val="a3"/>
    <w:link w:val="affffe"/>
    <w:rsid w:val="00525B0E"/>
    <w:rPr>
      <w:rFonts w:ascii="Courier New" w:eastAsia="Times New Roman" w:hAnsi="Courier New" w:cs="Courier New"/>
      <w:sz w:val="24"/>
      <w:szCs w:val="24"/>
      <w:lang w:eastAsia="ru-RU"/>
    </w:rPr>
  </w:style>
  <w:style w:type="table" w:customStyle="1" w:styleId="150">
    <w:name w:val="Сетка таблицы15"/>
    <w:basedOn w:val="a4"/>
    <w:next w:val="afff2"/>
    <w:uiPriority w:val="39"/>
    <w:rsid w:val="00525B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fff2"/>
    <w:uiPriority w:val="39"/>
    <w:rsid w:val="00525B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35</Pages>
  <Words>13924</Words>
  <Characters>79368</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6</cp:revision>
  <cp:lastPrinted>2021-03-29T08:56:00Z</cp:lastPrinted>
  <dcterms:created xsi:type="dcterms:W3CDTF">2021-03-28T19:15:00Z</dcterms:created>
  <dcterms:modified xsi:type="dcterms:W3CDTF">2021-03-29T08:58:00Z</dcterms:modified>
</cp:coreProperties>
</file>